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32" w:rsidRDefault="00C04A28" w:rsidP="00C04A28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1105" cy="8912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жаз-танец КВ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A5A32" w:rsidRDefault="001A5A32" w:rsidP="00DD3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A32" w:rsidRDefault="001A5A32" w:rsidP="00DD3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программы</w:t>
      </w:r>
    </w:p>
    <w:p w:rsidR="00BD3127" w:rsidRDefault="00BD3127" w:rsidP="00DD31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088"/>
        <w:gridCol w:w="1134"/>
      </w:tblGrid>
      <w:tr w:rsidR="00BD3127" w:rsidTr="00B53A24">
        <w:trPr>
          <w:jc w:val="right"/>
        </w:trPr>
        <w:tc>
          <w:tcPr>
            <w:tcW w:w="817" w:type="dxa"/>
          </w:tcPr>
          <w:p w:rsidR="00BD3127" w:rsidRPr="00AB4617" w:rsidRDefault="00BD3127" w:rsidP="00DD31D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61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BD3127" w:rsidRDefault="00BD3127" w:rsidP="00BD31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A32">
              <w:rPr>
                <w:rFonts w:ascii="Times New Roman" w:hAnsi="Times New Roman"/>
                <w:color w:val="000000"/>
                <w:sz w:val="28"/>
                <w:szCs w:val="28"/>
              </w:rPr>
              <w:t>Пояснительная записка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……………………………………</w:t>
            </w:r>
          </w:p>
        </w:tc>
        <w:tc>
          <w:tcPr>
            <w:tcW w:w="1134" w:type="dxa"/>
          </w:tcPr>
          <w:p w:rsidR="00BD3127" w:rsidRPr="00BD3127" w:rsidRDefault="00BD3127" w:rsidP="00BD312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31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BD3127" w:rsidTr="00B53A24">
        <w:trPr>
          <w:jc w:val="right"/>
        </w:trPr>
        <w:tc>
          <w:tcPr>
            <w:tcW w:w="817" w:type="dxa"/>
          </w:tcPr>
          <w:p w:rsidR="00BD3127" w:rsidRPr="00AB4617" w:rsidRDefault="00BD3127" w:rsidP="00DD31D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61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BD3127" w:rsidRDefault="00BD3127" w:rsidP="00BD31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A32"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Учебно-тематич</w:t>
            </w: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еский план ………………………………..</w:t>
            </w:r>
          </w:p>
        </w:tc>
        <w:tc>
          <w:tcPr>
            <w:tcW w:w="1134" w:type="dxa"/>
          </w:tcPr>
          <w:p w:rsidR="00BD3127" w:rsidRPr="00BD3127" w:rsidRDefault="00BD3127" w:rsidP="00BC631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C631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BD3127" w:rsidTr="00B53A24">
        <w:trPr>
          <w:jc w:val="right"/>
        </w:trPr>
        <w:tc>
          <w:tcPr>
            <w:tcW w:w="817" w:type="dxa"/>
          </w:tcPr>
          <w:p w:rsidR="00BD3127" w:rsidRPr="00AB4617" w:rsidRDefault="00BD3127" w:rsidP="00DD31D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617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BD3127" w:rsidRDefault="00BD3127" w:rsidP="00BD31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A32"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Содержание программ</w:t>
            </w: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ы …………………………………...</w:t>
            </w:r>
          </w:p>
        </w:tc>
        <w:tc>
          <w:tcPr>
            <w:tcW w:w="1134" w:type="dxa"/>
          </w:tcPr>
          <w:p w:rsidR="00BD3127" w:rsidRPr="00BD3127" w:rsidRDefault="00BD3127" w:rsidP="00BC631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312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C631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D3127" w:rsidTr="00B53A24">
        <w:trPr>
          <w:jc w:val="right"/>
        </w:trPr>
        <w:tc>
          <w:tcPr>
            <w:tcW w:w="817" w:type="dxa"/>
          </w:tcPr>
          <w:p w:rsidR="00BD3127" w:rsidRPr="00AB4617" w:rsidRDefault="00BD3127" w:rsidP="00DD31D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617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BD3127" w:rsidRDefault="00BD3127" w:rsidP="00BD31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A32"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Методическое обесп</w:t>
            </w: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ечение программы ………………….</w:t>
            </w:r>
          </w:p>
        </w:tc>
        <w:tc>
          <w:tcPr>
            <w:tcW w:w="1134" w:type="dxa"/>
          </w:tcPr>
          <w:p w:rsidR="00BD3127" w:rsidRPr="00BD3127" w:rsidRDefault="00BC6312" w:rsidP="005B44D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BD3127" w:rsidTr="00B53A24">
        <w:trPr>
          <w:jc w:val="right"/>
        </w:trPr>
        <w:tc>
          <w:tcPr>
            <w:tcW w:w="817" w:type="dxa"/>
          </w:tcPr>
          <w:p w:rsidR="00BD3127" w:rsidRPr="00AB4617" w:rsidRDefault="0089537C" w:rsidP="00DD31D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BD3127" w:rsidRPr="00AB461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BD3127" w:rsidRDefault="00BD3127" w:rsidP="00BD31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A32"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Список литер</w:t>
            </w:r>
            <w:r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  <w:t>атуры ………………………………………...</w:t>
            </w:r>
          </w:p>
        </w:tc>
        <w:tc>
          <w:tcPr>
            <w:tcW w:w="1134" w:type="dxa"/>
          </w:tcPr>
          <w:p w:rsidR="00BD3127" w:rsidRPr="00BD3127" w:rsidRDefault="00BC6312" w:rsidP="00B53A2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:rsidR="00BD3127" w:rsidRPr="001A5A32" w:rsidRDefault="00BD3127" w:rsidP="00DD31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A32" w:rsidRPr="001A5A32" w:rsidRDefault="001A5A32" w:rsidP="00DD31D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F732AF" w:rsidRDefault="00F732A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1A5A32" w:rsidRPr="00D70D81" w:rsidRDefault="001A5A32" w:rsidP="00F732AF">
      <w:pPr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D70D81" w:rsidRPr="00872992" w:rsidRDefault="00D70D81" w:rsidP="00D70D81">
      <w:pPr>
        <w:autoSpaceDE w:val="0"/>
        <w:autoSpaceDN w:val="0"/>
        <w:adjustRightInd w:val="0"/>
        <w:spacing w:after="0" w:line="30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1DE" w:rsidRDefault="001A5A32" w:rsidP="00F732AF">
      <w:pPr>
        <w:pBdr>
          <w:bottom w:val="single" w:sz="4" w:space="18" w:color="auto"/>
        </w:pBdr>
        <w:suppressAutoHyphens/>
        <w:autoSpaceDE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1D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Дополнительная общеобразова</w:t>
      </w:r>
      <w:r w:rsidR="00822C7A" w:rsidRPr="00DD31D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тельная программа «</w:t>
      </w:r>
      <w:r w:rsidR="003A448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Джаз-танец для детей младшего школьного возраста</w:t>
      </w:r>
      <w:r w:rsidRPr="00DD31D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» относит</w:t>
      </w:r>
      <w:r w:rsidR="000024AF" w:rsidRPr="00DD31D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ся к общеразвивающим программам</w:t>
      </w:r>
      <w:r w:rsidR="00DD31D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DD31D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имеет </w:t>
      </w:r>
      <w:r w:rsidR="0006164C" w:rsidRPr="00DD31D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художественную </w:t>
      </w:r>
      <w:r w:rsidRPr="00DD31D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направленность, разр</w:t>
      </w:r>
      <w:r w:rsidR="00822C7A" w:rsidRPr="00DD31D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аботана для детей </w:t>
      </w:r>
      <w:r w:rsidR="003A448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7-10</w:t>
      </w:r>
      <w:r w:rsidR="00822C7A" w:rsidRPr="00DD31D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6164C" w:rsidRPr="00DD31D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лет, срок </w:t>
      </w:r>
      <w:r w:rsidR="00822C7A" w:rsidRPr="00DD31D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реализации </w:t>
      </w:r>
      <w:r w:rsidR="003A448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3 года</w:t>
      </w:r>
      <w:r w:rsidRPr="00DD31D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.</w:t>
      </w:r>
      <w:r w:rsidR="00DD31D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72992" w:rsidRPr="00DD31DE">
        <w:rPr>
          <w:rFonts w:ascii="Times New Roman" w:hAnsi="Times New Roman" w:cs="Times New Roman"/>
          <w:sz w:val="28"/>
          <w:szCs w:val="28"/>
        </w:rPr>
        <w:t>Художественная направленность данной прог</w:t>
      </w:r>
      <w:r w:rsidR="002868ED" w:rsidRPr="00DD31DE">
        <w:rPr>
          <w:rFonts w:ascii="Times New Roman" w:hAnsi="Times New Roman" w:cs="Times New Roman"/>
          <w:sz w:val="28"/>
          <w:szCs w:val="28"/>
        </w:rPr>
        <w:t xml:space="preserve">раммы прослеживается в том, что </w:t>
      </w:r>
      <w:r w:rsidR="0006164C" w:rsidRPr="00DD31DE">
        <w:rPr>
          <w:rFonts w:ascii="Times New Roman" w:hAnsi="Times New Roman" w:cs="Times New Roman"/>
          <w:sz w:val="28"/>
          <w:szCs w:val="28"/>
        </w:rPr>
        <w:t>освоение</w:t>
      </w:r>
      <w:r w:rsidR="00872992" w:rsidRPr="00DD31DE">
        <w:rPr>
          <w:rFonts w:ascii="Times New Roman" w:hAnsi="Times New Roman" w:cs="Times New Roman"/>
          <w:sz w:val="28"/>
          <w:szCs w:val="28"/>
        </w:rPr>
        <w:t xml:space="preserve"> воспитанниками современного т</w:t>
      </w:r>
      <w:r w:rsidR="00B91D17" w:rsidRPr="00DD31DE">
        <w:rPr>
          <w:rFonts w:ascii="Times New Roman" w:hAnsi="Times New Roman" w:cs="Times New Roman"/>
          <w:sz w:val="28"/>
          <w:szCs w:val="28"/>
        </w:rPr>
        <w:t>анца проходи</w:t>
      </w:r>
      <w:r w:rsidR="0006164C" w:rsidRPr="00DD31DE">
        <w:rPr>
          <w:rFonts w:ascii="Times New Roman" w:hAnsi="Times New Roman" w:cs="Times New Roman"/>
          <w:sz w:val="28"/>
          <w:szCs w:val="28"/>
        </w:rPr>
        <w:t>т</w:t>
      </w:r>
      <w:r w:rsidR="00B91D17" w:rsidRPr="00DD31DE">
        <w:rPr>
          <w:rFonts w:ascii="Times New Roman" w:hAnsi="Times New Roman" w:cs="Times New Roman"/>
          <w:sz w:val="28"/>
          <w:szCs w:val="28"/>
        </w:rPr>
        <w:t xml:space="preserve"> с изучением </w:t>
      </w:r>
      <w:r w:rsidR="00872992" w:rsidRPr="00DD31DE">
        <w:rPr>
          <w:rFonts w:ascii="Times New Roman" w:hAnsi="Times New Roman" w:cs="Times New Roman"/>
          <w:sz w:val="28"/>
          <w:szCs w:val="28"/>
        </w:rPr>
        <w:t>истории классического и современного хореографического искус</w:t>
      </w:r>
      <w:r w:rsidR="00B91D17" w:rsidRPr="00DD31DE">
        <w:rPr>
          <w:rFonts w:ascii="Times New Roman" w:hAnsi="Times New Roman" w:cs="Times New Roman"/>
          <w:sz w:val="28"/>
          <w:szCs w:val="28"/>
        </w:rPr>
        <w:t xml:space="preserve">ства, знакомства с постановками </w:t>
      </w:r>
      <w:r w:rsidR="00872992" w:rsidRPr="00DD31DE">
        <w:rPr>
          <w:rFonts w:ascii="Times New Roman" w:hAnsi="Times New Roman" w:cs="Times New Roman"/>
          <w:sz w:val="28"/>
          <w:szCs w:val="28"/>
        </w:rPr>
        <w:t>современных балетмейстеров и мировой музыкальной ку</w:t>
      </w:r>
      <w:r w:rsidR="0006164C" w:rsidRPr="00DD31DE">
        <w:rPr>
          <w:rFonts w:ascii="Times New Roman" w:hAnsi="Times New Roman" w:cs="Times New Roman"/>
          <w:sz w:val="28"/>
          <w:szCs w:val="28"/>
        </w:rPr>
        <w:t xml:space="preserve">льтуры. Средствами этих занятий </w:t>
      </w:r>
      <w:r w:rsidR="00872992" w:rsidRPr="00DD31DE">
        <w:rPr>
          <w:rFonts w:ascii="Times New Roman" w:hAnsi="Times New Roman" w:cs="Times New Roman"/>
          <w:sz w:val="28"/>
          <w:szCs w:val="28"/>
        </w:rPr>
        <w:t>у детей формируются творческие способности в опоре на эстет</w:t>
      </w:r>
      <w:r w:rsidR="0006164C" w:rsidRPr="00DD31DE">
        <w:rPr>
          <w:rFonts w:ascii="Times New Roman" w:hAnsi="Times New Roman" w:cs="Times New Roman"/>
          <w:sz w:val="28"/>
          <w:szCs w:val="28"/>
        </w:rPr>
        <w:t>ическое</w:t>
      </w:r>
      <w:r w:rsidR="0006164C">
        <w:rPr>
          <w:rFonts w:ascii="Times New Roman" w:hAnsi="Times New Roman" w:cs="Times New Roman"/>
          <w:sz w:val="28"/>
          <w:szCs w:val="28"/>
        </w:rPr>
        <w:t xml:space="preserve"> сознание: </w:t>
      </w:r>
      <w:r w:rsidR="00872992" w:rsidRPr="00872992">
        <w:rPr>
          <w:rFonts w:ascii="Times New Roman" w:hAnsi="Times New Roman" w:cs="Times New Roman"/>
          <w:sz w:val="28"/>
          <w:szCs w:val="28"/>
        </w:rPr>
        <w:t>эстетических эмоций, чувств, интереса, вкуса, потреб</w:t>
      </w:r>
      <w:r w:rsidR="00B91D17">
        <w:rPr>
          <w:rFonts w:ascii="Times New Roman" w:hAnsi="Times New Roman" w:cs="Times New Roman"/>
          <w:sz w:val="28"/>
          <w:szCs w:val="28"/>
        </w:rPr>
        <w:t>ностей, представлений о красоте движений, звука, формы, цвета.</w:t>
      </w:r>
    </w:p>
    <w:p w:rsidR="00D115F9" w:rsidRPr="00D115F9" w:rsidRDefault="00822C7A" w:rsidP="00F732AF">
      <w:pPr>
        <w:pBdr>
          <w:bottom w:val="single" w:sz="4" w:space="18" w:color="auto"/>
        </w:pBdr>
        <w:suppressAutoHyphens/>
        <w:autoSpaceDE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8ED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2868ED"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 в систематизации принципов</w:t>
      </w:r>
      <w:r w:rsidR="000024AF">
        <w:rPr>
          <w:rFonts w:ascii="Times New Roman" w:hAnsi="Times New Roman" w:cs="Times New Roman"/>
          <w:sz w:val="28"/>
          <w:szCs w:val="28"/>
        </w:rPr>
        <w:t xml:space="preserve"> </w:t>
      </w:r>
      <w:r w:rsidR="00D115F9" w:rsidRPr="00D115F9">
        <w:rPr>
          <w:rFonts w:ascii="Times New Roman" w:hAnsi="Times New Roman" w:cs="Times New Roman"/>
          <w:sz w:val="28"/>
          <w:szCs w:val="28"/>
        </w:rPr>
        <w:t>работы с воспитанниками ансамбля в направлении «Современная хореография». Это</w:t>
      </w:r>
      <w:r w:rsidR="000024AF">
        <w:rPr>
          <w:rFonts w:ascii="Times New Roman" w:hAnsi="Times New Roman" w:cs="Times New Roman"/>
          <w:sz w:val="28"/>
          <w:szCs w:val="28"/>
        </w:rPr>
        <w:t xml:space="preserve"> </w:t>
      </w:r>
      <w:r w:rsidR="00D115F9" w:rsidRPr="00D115F9">
        <w:rPr>
          <w:rFonts w:ascii="Times New Roman" w:hAnsi="Times New Roman" w:cs="Times New Roman"/>
          <w:sz w:val="28"/>
          <w:szCs w:val="28"/>
        </w:rPr>
        <w:t>направление в хореографическом искусстве стало очень привлекательным для детских</w:t>
      </w:r>
      <w:r w:rsidR="000024AF">
        <w:rPr>
          <w:rFonts w:ascii="Times New Roman" w:hAnsi="Times New Roman" w:cs="Times New Roman"/>
          <w:sz w:val="28"/>
          <w:szCs w:val="28"/>
        </w:rPr>
        <w:t xml:space="preserve"> </w:t>
      </w:r>
      <w:r w:rsidR="00D115F9" w:rsidRPr="00D115F9">
        <w:rPr>
          <w:rFonts w:ascii="Times New Roman" w:hAnsi="Times New Roman" w:cs="Times New Roman"/>
          <w:sz w:val="28"/>
          <w:szCs w:val="28"/>
        </w:rPr>
        <w:t>хореографических коллективов, т.к. классический танец довольно труден для изучения и</w:t>
      </w:r>
      <w:r w:rsidR="000024AF">
        <w:rPr>
          <w:rFonts w:ascii="Times New Roman" w:hAnsi="Times New Roman" w:cs="Times New Roman"/>
          <w:sz w:val="28"/>
          <w:szCs w:val="28"/>
        </w:rPr>
        <w:t xml:space="preserve"> </w:t>
      </w:r>
      <w:r w:rsidR="00D115F9" w:rsidRPr="00D115F9">
        <w:rPr>
          <w:rFonts w:ascii="Times New Roman" w:hAnsi="Times New Roman" w:cs="Times New Roman"/>
          <w:sz w:val="28"/>
          <w:szCs w:val="28"/>
        </w:rPr>
        <w:t>доступен далеко не всем воспитанникам, а принципы освоения современного танца</w:t>
      </w:r>
      <w:r w:rsidR="000024AF">
        <w:rPr>
          <w:rFonts w:ascii="Times New Roman" w:hAnsi="Times New Roman" w:cs="Times New Roman"/>
          <w:sz w:val="28"/>
          <w:szCs w:val="28"/>
        </w:rPr>
        <w:t xml:space="preserve"> </w:t>
      </w:r>
      <w:r w:rsidR="00D115F9" w:rsidRPr="00D115F9">
        <w:rPr>
          <w:rFonts w:ascii="Times New Roman" w:hAnsi="Times New Roman" w:cs="Times New Roman"/>
          <w:sz w:val="28"/>
          <w:szCs w:val="28"/>
        </w:rPr>
        <w:t>помогают достигать любому ребенку самовыражения через движения.</w:t>
      </w:r>
    </w:p>
    <w:p w:rsidR="00D115F9" w:rsidRDefault="00D115F9" w:rsidP="00F732AF">
      <w:pPr>
        <w:pBdr>
          <w:bottom w:val="single" w:sz="4" w:space="18" w:color="auto"/>
        </w:pBd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5F9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D115F9">
        <w:rPr>
          <w:rFonts w:ascii="Times New Roman" w:hAnsi="Times New Roman" w:cs="Times New Roman"/>
          <w:sz w:val="28"/>
          <w:szCs w:val="28"/>
        </w:rPr>
        <w:t xml:space="preserve"> данной программы  заключается не только в формировании умений и навыков в искусстве хореографии, но и развитие творческого аспекта личности </w:t>
      </w:r>
      <w:r w:rsidR="00B820E8">
        <w:rPr>
          <w:rFonts w:ascii="Times New Roman" w:hAnsi="Times New Roman" w:cs="Times New Roman"/>
          <w:sz w:val="28"/>
          <w:szCs w:val="28"/>
        </w:rPr>
        <w:t xml:space="preserve">ребенка, </w:t>
      </w:r>
      <w:r w:rsidRPr="00D115F9">
        <w:rPr>
          <w:rFonts w:ascii="Times New Roman" w:hAnsi="Times New Roman" w:cs="Times New Roman"/>
          <w:sz w:val="28"/>
          <w:szCs w:val="28"/>
        </w:rPr>
        <w:t>формирование его активной жизненной позиции</w:t>
      </w:r>
      <w:r w:rsidR="00B820E8">
        <w:rPr>
          <w:rFonts w:ascii="Times New Roman" w:hAnsi="Times New Roman" w:cs="Times New Roman"/>
          <w:sz w:val="28"/>
          <w:szCs w:val="28"/>
        </w:rPr>
        <w:t>, развитии универсальных учебных действий</w:t>
      </w:r>
      <w:r w:rsidRPr="00D115F9">
        <w:rPr>
          <w:rFonts w:ascii="Times New Roman" w:hAnsi="Times New Roman" w:cs="Times New Roman"/>
          <w:sz w:val="28"/>
          <w:szCs w:val="28"/>
        </w:rPr>
        <w:t>.</w:t>
      </w:r>
    </w:p>
    <w:p w:rsidR="00D115F9" w:rsidRPr="00D115F9" w:rsidRDefault="00D115F9" w:rsidP="00F732AF">
      <w:pPr>
        <w:pBdr>
          <w:bottom w:val="single" w:sz="4" w:space="18" w:color="auto"/>
        </w:pBd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5F9">
        <w:rPr>
          <w:rFonts w:ascii="Times New Roman" w:hAnsi="Times New Roman" w:cs="Times New Roman"/>
          <w:b/>
          <w:sz w:val="28"/>
          <w:szCs w:val="28"/>
        </w:rPr>
        <w:t>Цель:</w:t>
      </w:r>
      <w:r w:rsidRPr="00D115F9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личности ребенка с развитым</w:t>
      </w:r>
      <w:r w:rsidR="000024AF">
        <w:rPr>
          <w:rFonts w:ascii="Times New Roman" w:hAnsi="Times New Roman" w:cs="Times New Roman"/>
          <w:sz w:val="28"/>
          <w:szCs w:val="28"/>
        </w:rPr>
        <w:t xml:space="preserve"> </w:t>
      </w:r>
      <w:r w:rsidRPr="00D115F9">
        <w:rPr>
          <w:rFonts w:ascii="Times New Roman" w:hAnsi="Times New Roman" w:cs="Times New Roman"/>
          <w:sz w:val="28"/>
          <w:szCs w:val="28"/>
        </w:rPr>
        <w:t>художественно-эстетическим вкусом и системой ценностей в восприятии современной</w:t>
      </w:r>
      <w:r w:rsidR="000024AF">
        <w:rPr>
          <w:rFonts w:ascii="Times New Roman" w:hAnsi="Times New Roman" w:cs="Times New Roman"/>
          <w:sz w:val="28"/>
          <w:szCs w:val="28"/>
        </w:rPr>
        <w:t xml:space="preserve"> </w:t>
      </w:r>
      <w:r w:rsidRPr="00D115F9">
        <w:rPr>
          <w:rFonts w:ascii="Times New Roman" w:hAnsi="Times New Roman" w:cs="Times New Roman"/>
          <w:sz w:val="28"/>
          <w:szCs w:val="28"/>
        </w:rPr>
        <w:t>культуры, способного к творческой самореализации посредством современного искусства</w:t>
      </w:r>
      <w:r w:rsidR="000024AF">
        <w:rPr>
          <w:rFonts w:ascii="Times New Roman" w:hAnsi="Times New Roman" w:cs="Times New Roman"/>
          <w:sz w:val="28"/>
          <w:szCs w:val="28"/>
        </w:rPr>
        <w:t xml:space="preserve"> </w:t>
      </w:r>
      <w:r w:rsidRPr="00D115F9">
        <w:rPr>
          <w:rFonts w:ascii="Times New Roman" w:hAnsi="Times New Roman" w:cs="Times New Roman"/>
          <w:sz w:val="28"/>
          <w:szCs w:val="28"/>
        </w:rPr>
        <w:t>хореографии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90B" w:rsidRPr="005F290B" w:rsidRDefault="005F290B" w:rsidP="00F732AF">
      <w:pPr>
        <w:pBdr>
          <w:bottom w:val="single" w:sz="4" w:space="18" w:color="auto"/>
        </w:pBd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90B">
        <w:rPr>
          <w:rFonts w:ascii="Times New Roman" w:hAnsi="Times New Roman" w:cs="Times New Roman"/>
          <w:b/>
          <w:sz w:val="28"/>
          <w:szCs w:val="28"/>
        </w:rPr>
        <w:t>Задачи</w:t>
      </w:r>
      <w:r w:rsidR="006C2254">
        <w:rPr>
          <w:rFonts w:ascii="Times New Roman" w:hAnsi="Times New Roman" w:cs="Times New Roman"/>
          <w:b/>
          <w:sz w:val="28"/>
          <w:szCs w:val="28"/>
        </w:rPr>
        <w:t>:</w:t>
      </w:r>
    </w:p>
    <w:p w:rsidR="005F290B" w:rsidRPr="005F290B" w:rsidRDefault="005F290B" w:rsidP="00F732AF">
      <w:pPr>
        <w:pBdr>
          <w:bottom w:val="single" w:sz="4" w:space="18" w:color="auto"/>
        </w:pBd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90B">
        <w:rPr>
          <w:rFonts w:ascii="Times New Roman" w:hAnsi="Times New Roman" w:cs="Times New Roman"/>
          <w:b/>
          <w:sz w:val="28"/>
          <w:szCs w:val="28"/>
        </w:rPr>
        <w:t>1. Образовательные:</w:t>
      </w:r>
    </w:p>
    <w:p w:rsidR="00845687" w:rsidRDefault="005F290B" w:rsidP="00F732AF">
      <w:pPr>
        <w:pBdr>
          <w:bottom w:val="single" w:sz="4" w:space="18" w:color="auto"/>
        </w:pBd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F290B">
        <w:rPr>
          <w:rFonts w:ascii="Times New Roman" w:hAnsi="Times New Roman" w:cs="Times New Roman"/>
          <w:sz w:val="28"/>
          <w:szCs w:val="28"/>
        </w:rPr>
        <w:t>асширить кругозо</w:t>
      </w:r>
      <w:r>
        <w:rPr>
          <w:rFonts w:ascii="Times New Roman" w:hAnsi="Times New Roman" w:cs="Times New Roman"/>
          <w:sz w:val="28"/>
          <w:szCs w:val="28"/>
        </w:rPr>
        <w:t>р детей в области истории хореографии</w:t>
      </w:r>
      <w:r w:rsidRPr="005F290B">
        <w:rPr>
          <w:rFonts w:ascii="Times New Roman" w:hAnsi="Times New Roman" w:cs="Times New Roman"/>
          <w:sz w:val="28"/>
          <w:szCs w:val="28"/>
        </w:rPr>
        <w:t>,</w:t>
      </w:r>
    </w:p>
    <w:p w:rsidR="005F290B" w:rsidRPr="005F290B" w:rsidRDefault="005F290B" w:rsidP="00F732AF">
      <w:pPr>
        <w:pBdr>
          <w:bottom w:val="single" w:sz="4" w:space="18" w:color="auto"/>
        </w:pBd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F290B">
        <w:rPr>
          <w:rFonts w:ascii="Times New Roman" w:hAnsi="Times New Roman" w:cs="Times New Roman"/>
          <w:sz w:val="28"/>
          <w:szCs w:val="28"/>
        </w:rPr>
        <w:t>озн</w:t>
      </w:r>
      <w:r w:rsidR="000F52AF">
        <w:rPr>
          <w:rFonts w:ascii="Times New Roman" w:hAnsi="Times New Roman" w:cs="Times New Roman"/>
          <w:sz w:val="28"/>
          <w:szCs w:val="28"/>
        </w:rPr>
        <w:t>акомить с особенностями</w:t>
      </w:r>
      <w:r w:rsidRPr="005F290B">
        <w:rPr>
          <w:rFonts w:ascii="Times New Roman" w:hAnsi="Times New Roman" w:cs="Times New Roman"/>
          <w:sz w:val="28"/>
          <w:szCs w:val="28"/>
        </w:rPr>
        <w:t xml:space="preserve"> культуры в области танца, костюма,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6C2254">
        <w:rPr>
          <w:rFonts w:ascii="Times New Roman" w:hAnsi="Times New Roman" w:cs="Times New Roman"/>
          <w:sz w:val="28"/>
          <w:szCs w:val="28"/>
        </w:rPr>
        <w:t>н</w:t>
      </w:r>
      <w:r w:rsidRPr="005F290B">
        <w:rPr>
          <w:rFonts w:ascii="Times New Roman" w:hAnsi="Times New Roman" w:cs="Times New Roman"/>
          <w:sz w:val="28"/>
          <w:szCs w:val="28"/>
        </w:rPr>
        <w:t>равственных ценностей;</w:t>
      </w:r>
    </w:p>
    <w:p w:rsidR="005F290B" w:rsidRPr="005F290B" w:rsidRDefault="005F290B" w:rsidP="00F732AF">
      <w:pPr>
        <w:pBdr>
          <w:bottom w:val="single" w:sz="4" w:space="18" w:color="auto"/>
        </w:pBd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F290B">
        <w:rPr>
          <w:rFonts w:ascii="Times New Roman" w:hAnsi="Times New Roman" w:cs="Times New Roman"/>
          <w:sz w:val="28"/>
          <w:szCs w:val="28"/>
        </w:rPr>
        <w:t>ознакомить с различными стилями исполнения современного танца;</w:t>
      </w:r>
    </w:p>
    <w:p w:rsidR="005F290B" w:rsidRPr="005F290B" w:rsidRDefault="000E3AA5" w:rsidP="00F732AF">
      <w:pPr>
        <w:pBdr>
          <w:bottom w:val="single" w:sz="4" w:space="18" w:color="auto"/>
        </w:pBd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290B">
        <w:rPr>
          <w:rFonts w:ascii="Times New Roman" w:hAnsi="Times New Roman" w:cs="Times New Roman"/>
          <w:sz w:val="28"/>
          <w:szCs w:val="28"/>
        </w:rPr>
        <w:t>с</w:t>
      </w:r>
      <w:r w:rsidR="005F290B" w:rsidRPr="005F290B">
        <w:rPr>
          <w:rFonts w:ascii="Times New Roman" w:hAnsi="Times New Roman" w:cs="Times New Roman"/>
          <w:sz w:val="28"/>
          <w:szCs w:val="28"/>
        </w:rPr>
        <w:t>формировать основные умения, навыки в области хореографического искусства;</w:t>
      </w:r>
    </w:p>
    <w:p w:rsidR="005F290B" w:rsidRPr="005F290B" w:rsidRDefault="005F290B" w:rsidP="00F732AF">
      <w:pPr>
        <w:pBdr>
          <w:bottom w:val="single" w:sz="4" w:space="18" w:color="auto"/>
        </w:pBd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5F290B">
        <w:rPr>
          <w:rFonts w:ascii="Times New Roman" w:hAnsi="Times New Roman" w:cs="Times New Roman"/>
          <w:sz w:val="28"/>
          <w:szCs w:val="28"/>
        </w:rPr>
        <w:t>формировать у детей музыкально-ритмические навыки правильного и выразительного</w:t>
      </w:r>
      <w:r w:rsidR="000024AF">
        <w:rPr>
          <w:rFonts w:ascii="Times New Roman" w:hAnsi="Times New Roman" w:cs="Times New Roman"/>
          <w:sz w:val="28"/>
          <w:szCs w:val="28"/>
        </w:rPr>
        <w:t xml:space="preserve"> </w:t>
      </w:r>
      <w:r w:rsidRPr="005F290B">
        <w:rPr>
          <w:rFonts w:ascii="Times New Roman" w:hAnsi="Times New Roman" w:cs="Times New Roman"/>
          <w:sz w:val="28"/>
          <w:szCs w:val="28"/>
        </w:rPr>
        <w:t>движения в области современной хореографии; актерского мастерства,</w:t>
      </w:r>
      <w:r w:rsidR="000024AF">
        <w:rPr>
          <w:rFonts w:ascii="Times New Roman" w:hAnsi="Times New Roman" w:cs="Times New Roman"/>
          <w:sz w:val="28"/>
          <w:szCs w:val="28"/>
        </w:rPr>
        <w:t xml:space="preserve"> </w:t>
      </w:r>
      <w:r w:rsidRPr="005F290B">
        <w:rPr>
          <w:rFonts w:ascii="Times New Roman" w:hAnsi="Times New Roman" w:cs="Times New Roman"/>
          <w:sz w:val="28"/>
          <w:szCs w:val="28"/>
        </w:rPr>
        <w:t>самостоятельной и коллективной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A1D" w:rsidRPr="00432A1D" w:rsidRDefault="00432A1D" w:rsidP="00F732AF">
      <w:pPr>
        <w:pBdr>
          <w:bottom w:val="single" w:sz="4" w:space="18" w:color="auto"/>
        </w:pBd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A1D">
        <w:rPr>
          <w:rFonts w:ascii="Times New Roman" w:hAnsi="Times New Roman" w:cs="Times New Roman"/>
          <w:b/>
          <w:sz w:val="28"/>
          <w:szCs w:val="28"/>
        </w:rPr>
        <w:t>2. Воспитательные:</w:t>
      </w:r>
    </w:p>
    <w:p w:rsidR="0038107A" w:rsidRDefault="00432A1D" w:rsidP="00F732AF">
      <w:pPr>
        <w:pBdr>
          <w:bottom w:val="single" w:sz="4" w:space="18" w:color="auto"/>
        </w:pBd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32A1D">
        <w:rPr>
          <w:rFonts w:ascii="Times New Roman" w:hAnsi="Times New Roman" w:cs="Times New Roman"/>
          <w:sz w:val="28"/>
          <w:szCs w:val="28"/>
        </w:rPr>
        <w:t>оспитать эстетический вкус, интерес к творческой деятельности;</w:t>
      </w:r>
    </w:p>
    <w:p w:rsidR="00F732AF" w:rsidRDefault="00432A1D" w:rsidP="00F732AF">
      <w:pPr>
        <w:pBdr>
          <w:bottom w:val="single" w:sz="4" w:space="18" w:color="auto"/>
        </w:pBd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32A1D">
        <w:rPr>
          <w:rFonts w:ascii="Times New Roman" w:hAnsi="Times New Roman" w:cs="Times New Roman"/>
          <w:sz w:val="28"/>
          <w:szCs w:val="28"/>
        </w:rPr>
        <w:t>оспитать активную жизненную позицию, лидерские качества;</w:t>
      </w:r>
    </w:p>
    <w:p w:rsidR="00432A1D" w:rsidRPr="00432A1D" w:rsidRDefault="00432A1D" w:rsidP="00F732AF">
      <w:pPr>
        <w:pBdr>
          <w:bottom w:val="single" w:sz="4" w:space="18" w:color="auto"/>
        </w:pBd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432A1D">
        <w:rPr>
          <w:rFonts w:ascii="Times New Roman" w:hAnsi="Times New Roman" w:cs="Times New Roman"/>
          <w:sz w:val="28"/>
          <w:szCs w:val="28"/>
        </w:rPr>
        <w:t>формировать общую культуру поведения ребенка в обществе, навыки самоконтроля и</w:t>
      </w:r>
      <w:r w:rsidR="000024AF">
        <w:rPr>
          <w:rFonts w:ascii="Times New Roman" w:hAnsi="Times New Roman" w:cs="Times New Roman"/>
          <w:sz w:val="28"/>
          <w:szCs w:val="28"/>
        </w:rPr>
        <w:t xml:space="preserve"> </w:t>
      </w:r>
      <w:r w:rsidRPr="00432A1D">
        <w:rPr>
          <w:rFonts w:ascii="Times New Roman" w:hAnsi="Times New Roman" w:cs="Times New Roman"/>
          <w:sz w:val="28"/>
          <w:szCs w:val="28"/>
        </w:rPr>
        <w:t>взаимоконтроля.</w:t>
      </w:r>
    </w:p>
    <w:p w:rsidR="00432A1D" w:rsidRPr="00432A1D" w:rsidRDefault="00432A1D" w:rsidP="00F732AF">
      <w:pPr>
        <w:pBdr>
          <w:bottom w:val="single" w:sz="4" w:space="1" w:color="auto"/>
        </w:pBd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A1D">
        <w:rPr>
          <w:rFonts w:ascii="Times New Roman" w:hAnsi="Times New Roman" w:cs="Times New Roman"/>
          <w:b/>
          <w:sz w:val="28"/>
          <w:szCs w:val="28"/>
        </w:rPr>
        <w:t>3. Развивающие:</w:t>
      </w:r>
    </w:p>
    <w:p w:rsidR="00432A1D" w:rsidRPr="00432A1D" w:rsidRDefault="00432A1D" w:rsidP="00F732AF">
      <w:pPr>
        <w:pBdr>
          <w:bottom w:val="single" w:sz="4" w:space="1" w:color="auto"/>
        </w:pBd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32A1D">
        <w:rPr>
          <w:rFonts w:ascii="Times New Roman" w:hAnsi="Times New Roman" w:cs="Times New Roman"/>
          <w:sz w:val="28"/>
          <w:szCs w:val="28"/>
        </w:rPr>
        <w:t>азвить у детей мотивацию познания и достижений, поиска новых познавательных</w:t>
      </w:r>
      <w:r w:rsidR="000024AF">
        <w:rPr>
          <w:rFonts w:ascii="Times New Roman" w:hAnsi="Times New Roman" w:cs="Times New Roman"/>
          <w:sz w:val="28"/>
          <w:szCs w:val="28"/>
        </w:rPr>
        <w:t xml:space="preserve"> </w:t>
      </w:r>
      <w:r w:rsidRPr="00432A1D">
        <w:rPr>
          <w:rFonts w:ascii="Times New Roman" w:hAnsi="Times New Roman" w:cs="Times New Roman"/>
          <w:sz w:val="28"/>
          <w:szCs w:val="28"/>
        </w:rPr>
        <w:t>ориентиров;</w:t>
      </w:r>
    </w:p>
    <w:p w:rsidR="00432A1D" w:rsidRPr="00432A1D" w:rsidRDefault="00432A1D" w:rsidP="00F732AF">
      <w:pPr>
        <w:pBdr>
          <w:bottom w:val="single" w:sz="4" w:space="1" w:color="auto"/>
        </w:pBd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32A1D">
        <w:rPr>
          <w:rFonts w:ascii="Times New Roman" w:hAnsi="Times New Roman" w:cs="Times New Roman"/>
          <w:sz w:val="28"/>
          <w:szCs w:val="28"/>
        </w:rPr>
        <w:t>азвить музыкально-ритмические способности детей, творческое мышление,</w:t>
      </w:r>
      <w:r w:rsidR="000024AF">
        <w:rPr>
          <w:rFonts w:ascii="Times New Roman" w:hAnsi="Times New Roman" w:cs="Times New Roman"/>
          <w:sz w:val="28"/>
          <w:szCs w:val="28"/>
        </w:rPr>
        <w:t xml:space="preserve"> </w:t>
      </w:r>
      <w:r w:rsidRPr="00432A1D">
        <w:rPr>
          <w:rFonts w:ascii="Times New Roman" w:hAnsi="Times New Roman" w:cs="Times New Roman"/>
          <w:sz w:val="28"/>
          <w:szCs w:val="28"/>
        </w:rPr>
        <w:t>воображение, фантазию;</w:t>
      </w:r>
    </w:p>
    <w:p w:rsidR="00432A1D" w:rsidRPr="00432A1D" w:rsidRDefault="00432A1D" w:rsidP="00F732AF">
      <w:pPr>
        <w:pBdr>
          <w:bottom w:val="single" w:sz="4" w:space="1" w:color="auto"/>
        </w:pBd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32A1D">
        <w:rPr>
          <w:rFonts w:ascii="Times New Roman" w:hAnsi="Times New Roman" w:cs="Times New Roman"/>
          <w:sz w:val="28"/>
          <w:szCs w:val="28"/>
        </w:rPr>
        <w:t>азвить внимание, память, пространственное мышление;</w:t>
      </w:r>
    </w:p>
    <w:p w:rsidR="00432A1D" w:rsidRPr="00432A1D" w:rsidRDefault="00432A1D" w:rsidP="00F732AF">
      <w:pPr>
        <w:pBdr>
          <w:bottom w:val="single" w:sz="4" w:space="1" w:color="auto"/>
        </w:pBd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32A1D">
        <w:rPr>
          <w:rFonts w:ascii="Times New Roman" w:hAnsi="Times New Roman" w:cs="Times New Roman"/>
          <w:sz w:val="28"/>
          <w:szCs w:val="28"/>
        </w:rPr>
        <w:t>азвить творческие и организаторские способности.</w:t>
      </w:r>
    </w:p>
    <w:p w:rsidR="001A5A32" w:rsidRPr="00432A1D" w:rsidRDefault="00432A1D" w:rsidP="00F732AF">
      <w:pPr>
        <w:pBdr>
          <w:bottom w:val="single" w:sz="4" w:space="1" w:color="auto"/>
        </w:pBd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22C7A" w:rsidRPr="00432A1D">
        <w:rPr>
          <w:rFonts w:ascii="Times New Roman" w:hAnsi="Times New Roman" w:cs="Times New Roman"/>
          <w:sz w:val="28"/>
          <w:szCs w:val="28"/>
        </w:rPr>
        <w:t>оспитать эстетический вкус, ин</w:t>
      </w:r>
      <w:r>
        <w:rPr>
          <w:rFonts w:ascii="Times New Roman" w:hAnsi="Times New Roman" w:cs="Times New Roman"/>
          <w:sz w:val="28"/>
          <w:szCs w:val="28"/>
        </w:rPr>
        <w:t>терес к творческой деятельности.</w:t>
      </w:r>
    </w:p>
    <w:p w:rsidR="001A5A32" w:rsidRPr="001A5A32" w:rsidRDefault="001A5A32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1A5A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Педагогическая целесообразность данной образовательной программы 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 заключается в возможности успешного решения вопросов, связанных с развитием у обучающихся универсальных учебных действий в условия</w:t>
      </w:r>
      <w:r w:rsidR="00432A1D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х дополнительного образования, 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социализацией, нравственно-эстетическим вос</w:t>
      </w:r>
      <w:r w:rsidR="0084568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питанием детей, с 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их профессиональным самоопределением.   </w:t>
      </w:r>
    </w:p>
    <w:p w:rsidR="001A5A32" w:rsidRPr="001A5A32" w:rsidRDefault="001A5A32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детей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реализации дополнительной</w:t>
      </w:r>
      <w:r w:rsidR="00F7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</w:t>
      </w:r>
      <w:r w:rsidR="0043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программы, от </w:t>
      </w:r>
      <w:r w:rsidR="00AE40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AE40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1A5A32" w:rsidRPr="001A5A32" w:rsidRDefault="001A5A32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1A5A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Условия набора обучающихся в объединение</w:t>
      </w:r>
      <w:r w:rsidR="00E53261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: принимаются все желающие, имеющие допуск врача-педиатра.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Обучающиеся, поступающие в </w:t>
      </w:r>
      <w:r w:rsidR="00F732AF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ансамбль</w:t>
      </w:r>
      <w:r w:rsidR="00E53261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, проходят тестирование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, направленное на выявлен</w:t>
      </w:r>
      <w:r w:rsidR="00E53261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ие их индивидуальных особенностей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к выбранному виду деятельности. По результатам</w:t>
      </w:r>
      <w:r w:rsidR="00F732AF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мониторинга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обучающиеся зачисляются в группу </w:t>
      </w:r>
      <w:r w:rsidRPr="00E53261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соответствующего года обучения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845687" w:rsidRDefault="001A5A32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1A5A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Наполняемость в группах составляет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: первый год обу</w:t>
      </w:r>
      <w:r w:rsidR="00D064F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чения – 15 человек, последующие годы по</w:t>
      </w:r>
      <w:r w:rsidR="00892CC1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10-</w:t>
      </w:r>
      <w:r w:rsidR="00D064F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12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человек. Уменьшени</w:t>
      </w:r>
      <w:r w:rsidR="00D064F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е числа обучающихся в группах 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объясняется увеличением объёма и сложности изучаемого материала.</w:t>
      </w:r>
    </w:p>
    <w:p w:rsidR="00845687" w:rsidRDefault="001A5A32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1A5A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Сроки реализации программы. </w:t>
      </w:r>
      <w:r w:rsidR="00F732AF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Программа рассчитан</w:t>
      </w:r>
      <w:r w:rsidR="0084568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а на </w:t>
      </w:r>
      <w:r w:rsidR="00AE4085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три</w:t>
      </w:r>
      <w:r w:rsidR="0084568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E4085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года</w:t>
      </w:r>
      <w:r w:rsidR="0084568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</w:t>
      </w:r>
      <w:r w:rsidR="0084568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бучения. 1-ый год обучения – 108 часов в год, последующие года 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обучения – по 216 часов в год. На полное освоение п</w:t>
      </w:r>
      <w:r w:rsidR="00892CC1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рограммы требуется </w:t>
      </w:r>
      <w:r w:rsidR="00AE4085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540</w:t>
      </w:r>
      <w:r w:rsidR="00892CC1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час</w:t>
      </w:r>
      <w:r w:rsidR="00AE4085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ов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.</w:t>
      </w:r>
    </w:p>
    <w:p w:rsidR="001A5A32" w:rsidRPr="001A5A32" w:rsidRDefault="001A5A32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1A5A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Режим занятий. 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Занятия пров</w:t>
      </w:r>
      <w:r w:rsidR="0084568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одятся в группах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. Для обучающихся 1-го год</w:t>
      </w:r>
      <w:r w:rsidR="0084568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а обучения занятия проводятся 3 раза в неделю по 1  часу, последующие года обучения – 3 раза в неделю по 2 часа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.</w:t>
      </w:r>
    </w:p>
    <w:p w:rsidR="001A5A32" w:rsidRPr="001A5A32" w:rsidRDefault="001A5A32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 усвоения программы:</w:t>
      </w:r>
    </w:p>
    <w:p w:rsidR="001A5A32" w:rsidRPr="001A5A32" w:rsidRDefault="001A5A32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1A5A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В результате освоения программы 1-го года обучения, </w:t>
      </w:r>
      <w:r w:rsidR="00892CC1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обучающиеся </w:t>
      </w:r>
      <w:r w:rsidRPr="001A5A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будут</w:t>
      </w:r>
    </w:p>
    <w:p w:rsidR="001A5A32" w:rsidRPr="001A5A32" w:rsidRDefault="001A5A32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1A5A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Знать:</w:t>
      </w:r>
    </w:p>
    <w:p w:rsidR="001A5A32" w:rsidRPr="001A5A32" w:rsidRDefault="001A5A32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- основы техники </w:t>
      </w:r>
      <w:r w:rsidR="00892CC1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безопасности на занятии хореографии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;</w:t>
      </w:r>
    </w:p>
    <w:p w:rsidR="001A5A32" w:rsidRPr="001A5A32" w:rsidRDefault="00892CC1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основы танцевальной этики</w:t>
      </w:r>
      <w:r w:rsidR="001A5A32"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;</w:t>
      </w:r>
    </w:p>
    <w:p w:rsidR="001A5A32" w:rsidRPr="001A5A32" w:rsidRDefault="001A5A32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892CC1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простейшие способы и приемы перестроений (рисунки)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;</w:t>
      </w:r>
    </w:p>
    <w:p w:rsidR="001A5A32" w:rsidRPr="001A5A32" w:rsidRDefault="00892CC1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основные элементы классического танца, позиции рук, ног, положение головы</w:t>
      </w:r>
      <w:r w:rsidR="0030667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на середине зала</w:t>
      </w:r>
      <w:r w:rsidR="001A5A32"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;</w:t>
      </w:r>
    </w:p>
    <w:p w:rsidR="001A5A32" w:rsidRPr="001A5A32" w:rsidRDefault="00892CC1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основы партерной гимнастики</w:t>
      </w:r>
      <w:r w:rsidR="001A5A32"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.</w:t>
      </w:r>
    </w:p>
    <w:p w:rsidR="001A5A32" w:rsidRPr="001A5A32" w:rsidRDefault="001A5A32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1A5A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Уметь: </w:t>
      </w:r>
    </w:p>
    <w:p w:rsidR="001A5A32" w:rsidRDefault="00F762D3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- ориентироваться в танцевальном зале, строиться в </w:t>
      </w:r>
      <w:r w:rsidR="0086231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линию, круг, полукруг</w:t>
      </w:r>
      <w:r w:rsidR="001A5A32"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;</w:t>
      </w:r>
    </w:p>
    <w:p w:rsidR="00016D5D" w:rsidRPr="001A5A32" w:rsidRDefault="00016D5D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передавать характер музыкального произведения в движении;</w:t>
      </w:r>
    </w:p>
    <w:p w:rsidR="00016D5D" w:rsidRDefault="00016D5D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работать с предметом;</w:t>
      </w:r>
    </w:p>
    <w:p w:rsidR="001A5A32" w:rsidRDefault="00016D5D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работать в паре</w:t>
      </w:r>
      <w:r w:rsidR="001A5A32"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;</w:t>
      </w:r>
    </w:p>
    <w:p w:rsidR="00016D5D" w:rsidRDefault="00016D5D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согласовывать музыку с движением;</w:t>
      </w:r>
    </w:p>
    <w:p w:rsidR="00016D5D" w:rsidRPr="001A5A32" w:rsidRDefault="00016D5D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исполнять комплексы ритмических упражнений и небольшие танцевальные композиции.</w:t>
      </w:r>
    </w:p>
    <w:p w:rsidR="001A5A32" w:rsidRPr="001A5A32" w:rsidRDefault="000D62B0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В результате освоения программы</w:t>
      </w:r>
      <w:r w:rsidR="001A5A32" w:rsidRPr="001A5A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 2-го года обучения, обучающиеся будут</w:t>
      </w:r>
    </w:p>
    <w:p w:rsidR="006F4254" w:rsidRDefault="001A5A32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1A5A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Знать:</w:t>
      </w:r>
    </w:p>
    <w:p w:rsidR="006F4254" w:rsidRDefault="006F4254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ориентироваться в танцевальном зале, строиться в колонну, «шахматный порядок», диагональ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;</w:t>
      </w:r>
    </w:p>
    <w:p w:rsidR="005C5380" w:rsidRPr="001A5A32" w:rsidRDefault="005C5380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назначение отдельных танцевально-ритмических упражнений</w:t>
      </w:r>
      <w:r w:rsidR="0086231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;</w:t>
      </w:r>
    </w:p>
    <w:p w:rsidR="005C5380" w:rsidRDefault="005C5380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- основные </w:t>
      </w:r>
      <w:r w:rsidR="0086231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элементы классического танца</w:t>
      </w:r>
      <w:r w:rsidR="00E869C1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на середине класса</w:t>
      </w:r>
      <w:r w:rsidR="0086231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;</w:t>
      </w:r>
    </w:p>
    <w:p w:rsidR="00593EA8" w:rsidRDefault="00593EA8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технику безопасности при исполнении движений на полу</w:t>
      </w:r>
      <w:r w:rsidR="0086231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;</w:t>
      </w:r>
    </w:p>
    <w:p w:rsidR="001A5A32" w:rsidRPr="001A5A32" w:rsidRDefault="00FF58FC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назначение стрет</w:t>
      </w:r>
      <w:r w:rsidR="0086231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чинга.</w:t>
      </w:r>
    </w:p>
    <w:p w:rsidR="001A5A32" w:rsidRDefault="001A5A32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1A5A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Уметь:</w:t>
      </w:r>
    </w:p>
    <w:p w:rsidR="002D3CC2" w:rsidRDefault="002D3CC2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D3CC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-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исполнять основные движения</w:t>
      </w:r>
      <w:r w:rsidRPr="002D3CC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классического танца;</w:t>
      </w:r>
    </w:p>
    <w:p w:rsidR="002D3CC2" w:rsidRDefault="002D3CC2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соединять элементарные музыкально-ритмические движения в комбинацию;</w:t>
      </w:r>
    </w:p>
    <w:p w:rsidR="002D3CC2" w:rsidRDefault="002D3CC2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владеть комплексом упражнений на полу;</w:t>
      </w:r>
    </w:p>
    <w:p w:rsidR="00B869FD" w:rsidRDefault="00B869FD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ориентироваться в пространстве;</w:t>
      </w:r>
    </w:p>
    <w:p w:rsidR="001A5A32" w:rsidRDefault="00B869FD" w:rsidP="00F732AF">
      <w:pPr>
        <w:suppressAutoHyphens/>
        <w:autoSpaceDE w:val="0"/>
        <w:spacing w:after="0" w:line="30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исполнять танцевальные этюды.</w:t>
      </w:r>
    </w:p>
    <w:p w:rsidR="001A5A32" w:rsidRPr="001A5A32" w:rsidRDefault="001A5A32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программы 3-го года обучения, обучающиеся будут</w:t>
      </w:r>
    </w:p>
    <w:p w:rsidR="001A5A32" w:rsidRDefault="001A5A32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6F70A1" w:rsidRPr="006F70A1" w:rsidRDefault="00306678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движения классического танца у станка</w:t>
      </w:r>
      <w:r w:rsidR="0063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полной выворотности; </w:t>
      </w:r>
    </w:p>
    <w:p w:rsidR="006306BA" w:rsidRDefault="006F70A1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понятия джаз-модерн танца;</w:t>
      </w:r>
    </w:p>
    <w:p w:rsidR="002F5B35" w:rsidRDefault="002F5B35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хореографические термины;</w:t>
      </w:r>
    </w:p>
    <w:p w:rsidR="002F5B35" w:rsidRDefault="002F5B35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взаимосвязь исполнения движений с дыханием.</w:t>
      </w:r>
    </w:p>
    <w:p w:rsidR="001A5A32" w:rsidRDefault="001A5A32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F70A1" w:rsidRDefault="006F70A1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классический экзерсис у станка;</w:t>
      </w:r>
    </w:p>
    <w:p w:rsidR="006F70A1" w:rsidRDefault="006F70A1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</w:t>
      </w:r>
      <w:r w:rsidR="00F7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allegro</w:t>
      </w:r>
      <w:r w:rsidRPr="006F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маленьких прыжков) на середине класса;</w:t>
      </w:r>
    </w:p>
    <w:p w:rsidR="004D4300" w:rsidRPr="004D4300" w:rsidRDefault="004D4300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исполнять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portdebras</w:t>
      </w:r>
      <w:r w:rsidRPr="004D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1,2 форма) на середине класса;</w:t>
      </w:r>
    </w:p>
    <w:p w:rsidR="006F70A1" w:rsidRPr="00306678" w:rsidRDefault="006F70A1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элемента</w:t>
      </w:r>
      <w:r w:rsidR="00A71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рные движения джаз-модерн танца</w:t>
      </w:r>
      <w:r w:rsidR="0043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F5B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упражнений на различных уровнях, приобрести навыки подвижности отдельных частей тела, приобрести базовый уровень свободы позвоночника, ориентироваться в пространстве)</w:t>
      </w:r>
    </w:p>
    <w:p w:rsidR="001A5A32" w:rsidRPr="001A5A32" w:rsidRDefault="001A5A32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данной программы позволит обучающимся достичь следующих уровней </w:t>
      </w: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воспитательных результатов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5A32" w:rsidRPr="001A5A32" w:rsidRDefault="001A5A32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Первый  уровень результатов: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обучающимися 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 педагогом как значимыми для него носителями социального знания и повседневного опыта.</w:t>
      </w:r>
    </w:p>
    <w:p w:rsidR="001A5A32" w:rsidRPr="001A5A32" w:rsidRDefault="001A5A32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Второй  уровень результатов: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формирование позитивных отношений обучающихся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учащегося  с другими детьми на уровне объединения, то есть в защищенной, дружественной ему социальной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4332D2" w:rsidRPr="00F732AF" w:rsidRDefault="001A5A32" w:rsidP="00F732AF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универсальные учебные действия:</w:t>
      </w:r>
    </w:p>
    <w:p w:rsidR="001A5A32" w:rsidRPr="00F732AF" w:rsidRDefault="001A5A32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Обучающийся научится:</w:t>
      </w:r>
    </w:p>
    <w:p w:rsidR="001A5A32" w:rsidRPr="001A5A32" w:rsidRDefault="00486F22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инте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 </w:t>
      </w:r>
      <w:r w:rsidR="004332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знаниям в области хореографии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5A32" w:rsidRPr="001A5A32" w:rsidRDefault="00486F22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ориентироваться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понимание причин успеха в деятельнос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ти, в том числе на самоанализ и </w:t>
      </w:r>
      <w:r w:rsidR="00BF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самоконтроль результата, на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соответствия результатов педагога, товарищей, родителей;</w:t>
      </w:r>
    </w:p>
    <w:p w:rsidR="00486F22" w:rsidRDefault="00486F22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самооценку на основе критериев успешности деятельности.                                                                                                               </w:t>
      </w:r>
    </w:p>
    <w:p w:rsidR="001A5A32" w:rsidRPr="00F732AF" w:rsidRDefault="001A5A32" w:rsidP="00F732AF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универсальные учебные действия</w:t>
      </w:r>
    </w:p>
    <w:p w:rsidR="001A5A32" w:rsidRPr="00F732AF" w:rsidRDefault="001A5A32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научится:</w:t>
      </w:r>
    </w:p>
    <w:p w:rsidR="001A5A32" w:rsidRPr="001A5A32" w:rsidRDefault="00811B8A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 сохранять учебную задачу;</w:t>
      </w:r>
    </w:p>
    <w:p w:rsidR="001A5A32" w:rsidRPr="001A5A32" w:rsidRDefault="00811B8A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учитывать выделенные педагогом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ориентиры действий;</w:t>
      </w:r>
    </w:p>
    <w:p w:rsidR="001A5A32" w:rsidRPr="001A5A32" w:rsidRDefault="00811B8A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свои действия;</w:t>
      </w:r>
    </w:p>
    <w:p w:rsidR="001A5A32" w:rsidRPr="001A5A32" w:rsidRDefault="00811B8A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пошаговый и итоговый контроль;</w:t>
      </w:r>
    </w:p>
    <w:p w:rsidR="001A5A32" w:rsidRPr="001A5A32" w:rsidRDefault="00811B8A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воспринимать оценку педагога;</w:t>
      </w:r>
    </w:p>
    <w:p w:rsidR="001A5A32" w:rsidRPr="001A5A32" w:rsidRDefault="00811B8A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способ и результат действия;</w:t>
      </w:r>
    </w:p>
    <w:p w:rsidR="001A5A32" w:rsidRPr="001A5A32" w:rsidRDefault="00811B8A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свои действия;</w:t>
      </w:r>
    </w:p>
    <w:p w:rsidR="001A5A32" w:rsidRPr="001A5A32" w:rsidRDefault="00811B8A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коррективы в действия на основе их оценки и учёта сделанных ошибок.</w:t>
      </w:r>
    </w:p>
    <w:p w:rsidR="001A5A32" w:rsidRPr="00F732AF" w:rsidRDefault="001A5A32" w:rsidP="00F732AF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универсальные учебные действия</w:t>
      </w:r>
    </w:p>
    <w:p w:rsidR="001A5A32" w:rsidRPr="00F732AF" w:rsidRDefault="001A5A32" w:rsidP="00F732AF">
      <w:pPr>
        <w:spacing w:after="0" w:line="30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научится:</w:t>
      </w:r>
    </w:p>
    <w:p w:rsidR="001A5A32" w:rsidRPr="00AF4052" w:rsidRDefault="00AF4052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нужной информации для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с использованием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 в открытом информационном пространстве, в т.ч. контролируемом пространстве Интернет;</w:t>
      </w:r>
    </w:p>
    <w:p w:rsidR="001A5A32" w:rsidRPr="001A5A32" w:rsidRDefault="00AF4052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разные способы решения познавательных задач;</w:t>
      </w:r>
    </w:p>
    <w:p w:rsidR="001A5A32" w:rsidRPr="001A5A32" w:rsidRDefault="00AF4052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объекты, выделять главное;</w:t>
      </w:r>
    </w:p>
    <w:p w:rsidR="001A5A32" w:rsidRPr="001A5A32" w:rsidRDefault="00AF4052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аналогии;</w:t>
      </w:r>
    </w:p>
    <w:p w:rsidR="001A5A32" w:rsidRPr="001A5A32" w:rsidRDefault="00D56A72" w:rsidP="00F732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вопросы, выдвигать гипотезы, высказывать суждения, делать умозаключения и выводы, аргументировать (защищать) свои идеи.</w:t>
      </w:r>
    </w:p>
    <w:p w:rsidR="001A5A32" w:rsidRPr="00F732AF" w:rsidRDefault="001A5A32" w:rsidP="00F732AF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универсальные учебные действия</w:t>
      </w:r>
    </w:p>
    <w:p w:rsidR="00D56A72" w:rsidRPr="007204FC" w:rsidRDefault="001A5A32" w:rsidP="007204FC">
      <w:pPr>
        <w:spacing w:after="0" w:line="30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научится:</w:t>
      </w:r>
    </w:p>
    <w:p w:rsidR="001A5A32" w:rsidRPr="001A5A32" w:rsidRDefault="00D56A72" w:rsidP="007204F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существование различных точек зрения;</w:t>
      </w:r>
    </w:p>
    <w:p w:rsidR="001A5A32" w:rsidRPr="001A5A32" w:rsidRDefault="00D56A72" w:rsidP="007204F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различные точки зрения;</w:t>
      </w:r>
    </w:p>
    <w:p w:rsidR="001A5A32" w:rsidRPr="001A5A32" w:rsidRDefault="00D56A72" w:rsidP="007204F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собственное мнение и позицию;</w:t>
      </w:r>
    </w:p>
    <w:p w:rsidR="001A5A32" w:rsidRPr="001A5A32" w:rsidRDefault="00D56A72" w:rsidP="007204F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договариваться, приходить к общему решению;</w:t>
      </w:r>
    </w:p>
    <w:p w:rsidR="001A5A32" w:rsidRPr="001A5A32" w:rsidRDefault="00D56A72" w:rsidP="007204F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корректность в высказываниях;</w:t>
      </w:r>
    </w:p>
    <w:p w:rsidR="001A5A32" w:rsidRPr="001A5A32" w:rsidRDefault="00D56A72" w:rsidP="007204F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учитывать разные мнения и стремиться к координации разных позиций в    сотрудничестве, </w:t>
      </w:r>
    </w:p>
    <w:p w:rsidR="001A5A32" w:rsidRPr="001A5A32" w:rsidRDefault="00D56A72" w:rsidP="007204F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группе.</w:t>
      </w:r>
    </w:p>
    <w:p w:rsidR="001A5A32" w:rsidRPr="001A5A32" w:rsidRDefault="001A5A32" w:rsidP="00F732AF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A32" w:rsidRPr="001A5A32" w:rsidRDefault="001A5A32" w:rsidP="00F732AF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подведения итогов реализации</w:t>
      </w:r>
      <w:r w:rsidR="00720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5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дополнительной образовательной программы</w:t>
      </w:r>
    </w:p>
    <w:p w:rsidR="001A5A32" w:rsidRPr="001A5A32" w:rsidRDefault="001A5A32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Используются различные виды контроля: устный, практический, наблюдение.</w:t>
      </w:r>
    </w:p>
    <w:p w:rsidR="001A5A32" w:rsidRPr="001A5A32" w:rsidRDefault="001A5A32" w:rsidP="00F732A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распространенные формы контр</w:t>
      </w:r>
      <w:r w:rsidR="005D029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оля: опрос,</w:t>
      </w:r>
      <w:r w:rsidR="00252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тестирование,</w:t>
      </w:r>
      <w:r w:rsidR="005D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конкурс,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проекта, </w:t>
      </w:r>
      <w:r w:rsidR="005D02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урок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A32" w:rsidRPr="001A5A32" w:rsidRDefault="001A5A32" w:rsidP="00DD3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</w:t>
      </w:r>
      <w:r w:rsidR="0044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нки освоения образовательной программы</w:t>
      </w: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24FBD" w:rsidRPr="00024FBD" w:rsidRDefault="00024FBD" w:rsidP="00DD31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  <w:r w:rsidRPr="00024FBD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Таблица 1.</w:t>
      </w:r>
    </w:p>
    <w:tbl>
      <w:tblPr>
        <w:tblW w:w="10519" w:type="dxa"/>
        <w:jc w:val="center"/>
        <w:tblInd w:w="-49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142"/>
        <w:gridCol w:w="2298"/>
        <w:gridCol w:w="3827"/>
        <w:gridCol w:w="1984"/>
      </w:tblGrid>
      <w:tr w:rsidR="00024FBD" w:rsidRPr="00024FBD" w:rsidTr="007204FC">
        <w:trPr>
          <w:jc w:val="center"/>
        </w:trPr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4FBD" w:rsidRPr="00024FBD" w:rsidRDefault="00024FBD" w:rsidP="007204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Критерий</w:t>
            </w:r>
          </w:p>
        </w:tc>
        <w:tc>
          <w:tcPr>
            <w:tcW w:w="244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4FBD" w:rsidRPr="00024FBD" w:rsidRDefault="00024FBD" w:rsidP="007204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4FBD" w:rsidRPr="00024FBD" w:rsidRDefault="00024FBD" w:rsidP="007204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Индикатор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24FBD" w:rsidRPr="00024FBD" w:rsidRDefault="00024FBD" w:rsidP="007204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Диагностический инструментарий</w:t>
            </w:r>
          </w:p>
        </w:tc>
      </w:tr>
      <w:tr w:rsidR="00024FBD" w:rsidRPr="00024FBD" w:rsidTr="007204FC">
        <w:trPr>
          <w:jc w:val="center"/>
        </w:trPr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1.Критерий освоения образовательной программы </w:t>
            </w:r>
            <w:r w:rsidR="007A3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</w:t>
            </w:r>
            <w:r w:rsidRPr="00024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</w:t>
            </w:r>
            <w:r w:rsidR="007A3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</w:t>
            </w:r>
            <w:r w:rsidRPr="00024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щимся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(уровни: низкий, средний, высокий)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1.Теоретическая подготовка по освоенному материалу программы</w:t>
            </w:r>
            <w:r w:rsidR="00872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2.Практическая подготовка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Общеучебные умения и навыки</w:t>
            </w:r>
          </w:p>
        </w:tc>
        <w:tc>
          <w:tcPr>
            <w:tcW w:w="3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1.Соответствие теоретических знаний обучающегося программным требованиям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2.Соответствие практических умений и навыков обучающегося программным требованиям</w:t>
            </w:r>
          </w:p>
          <w:p w:rsidR="00443F69" w:rsidRDefault="00443F6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3.Умение планировать свою деятельность, 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Самостоятельность, сформированность коммуникативных навыков, Рефлексивные навыки и т.д.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24FBD" w:rsidRPr="00024FBD" w:rsidRDefault="00872821" w:rsidP="00DD3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Контрольный опрос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Собеседование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2821" w:rsidRPr="00872821" w:rsidRDefault="00872821" w:rsidP="00DD3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872821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</w:p>
          <w:p w:rsidR="00024FBD" w:rsidRPr="00024FBD" w:rsidRDefault="00872821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урок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</w:t>
            </w:r>
          </w:p>
          <w:p w:rsidR="00024FBD" w:rsidRDefault="00872821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Концерт</w:t>
            </w:r>
          </w:p>
          <w:p w:rsidR="00872821" w:rsidRPr="00024FBD" w:rsidRDefault="00872821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</w:t>
            </w:r>
          </w:p>
          <w:p w:rsidR="00443F69" w:rsidRDefault="00443F6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3.Наблюдение</w:t>
            </w:r>
          </w:p>
        </w:tc>
      </w:tr>
      <w:tr w:rsidR="00024FBD" w:rsidRPr="00024FBD" w:rsidTr="007204FC">
        <w:trPr>
          <w:jc w:val="center"/>
        </w:trPr>
        <w:tc>
          <w:tcPr>
            <w:tcW w:w="10519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Pr="0002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руппа критериев личностного развития воспитанников</w:t>
            </w:r>
          </w:p>
        </w:tc>
      </w:tr>
      <w:tr w:rsidR="00024FBD" w:rsidRPr="00024FBD" w:rsidTr="007204FC">
        <w:trPr>
          <w:trHeight w:val="1011"/>
          <w:jc w:val="center"/>
        </w:trPr>
        <w:tc>
          <w:tcPr>
            <w:tcW w:w="241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1.Нравственная воспитанность</w:t>
            </w:r>
          </w:p>
          <w:p w:rsidR="00024FBD" w:rsidRPr="00024FBD" w:rsidRDefault="007A36E6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2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другим людям: эмпатийность, тактичность, отзывчивость, принципиальность.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деятельности: инициативность, добросовестность, исполнительность.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себе: самокритичность,</w:t>
            </w:r>
          </w:p>
        </w:tc>
        <w:tc>
          <w:tcPr>
            <w:tcW w:w="3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Проявления данных качеств в деятельности, поведении.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наблюдение за поведением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Экспертная оценка п.д.о., родителей, </w:t>
            </w:r>
            <w:r w:rsidR="007A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Самооценка.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-«Диагностика нравственной самооценки», «Диагностика отношения к жизненным ценностям», «Диагностика нравственной мотивации» для уч-ся 7 кл. (разработана под руководством А.И Шемшуриной)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8-11 кл. «Личностный </w:t>
            </w: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рост» (методика Д.В. Григорьева, П.В. Степанова)</w:t>
            </w:r>
          </w:p>
        </w:tc>
      </w:tr>
      <w:tr w:rsidR="00024FBD" w:rsidRPr="00024FBD" w:rsidTr="007204FC">
        <w:trPr>
          <w:trHeight w:val="4069"/>
          <w:jc w:val="center"/>
        </w:trPr>
        <w:tc>
          <w:tcPr>
            <w:tcW w:w="241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2.Компетентность социального взаимодействия</w:t>
            </w:r>
          </w:p>
        </w:tc>
        <w:tc>
          <w:tcPr>
            <w:tcW w:w="22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Активная жизненная позиция; </w:t>
            </w:r>
          </w:p>
          <w:p w:rsidR="00024FBD" w:rsidRPr="00024FBD" w:rsidRDefault="00024FBD" w:rsidP="00DD31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навыков работы в группе.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конструктивно решать конфликтные ситуации</w:t>
            </w:r>
          </w:p>
        </w:tc>
        <w:tc>
          <w:tcPr>
            <w:tcW w:w="3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 реально включенных в общественно полезную социальную деятельность, в коллективно-творческие дела.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модели поведения, способствующей стабилизации благоприятного микроклимата в образовательной среде.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навыков конструктивного управления разного рода конфликтами.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наблюдение за поведением</w:t>
            </w:r>
            <w:r w:rsidR="007A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обучающихся.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Экспертная оценка </w:t>
            </w:r>
            <w:r w:rsidR="007A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родителей, </w:t>
            </w:r>
            <w:r w:rsidR="007A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«Матрица изучения позиций субъекта в педагогическом общении» (методика Е.В. Коротаевой).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«Социализированность личности учащегося» (методика М.И. Рожкова) </w:t>
            </w:r>
          </w:p>
        </w:tc>
      </w:tr>
      <w:tr w:rsidR="00024FBD" w:rsidRPr="00024FBD" w:rsidTr="007204FC">
        <w:trPr>
          <w:jc w:val="center"/>
        </w:trPr>
        <w:tc>
          <w:tcPr>
            <w:tcW w:w="241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Pr="0002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Готовность подростков к выбору профессии</w:t>
            </w:r>
          </w:p>
        </w:tc>
        <w:tc>
          <w:tcPr>
            <w:tcW w:w="22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napToGri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отношение к выбору профессии </w:t>
            </w:r>
          </w:p>
        </w:tc>
        <w:tc>
          <w:tcPr>
            <w:tcW w:w="3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r w:rsidR="007A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определившихся с выбором профессии</w:t>
            </w:r>
          </w:p>
          <w:p w:rsidR="00024FBD" w:rsidRPr="00024FBD" w:rsidRDefault="00024F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профнамерений </w:t>
            </w:r>
            <w:r w:rsidR="007A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="007A36E6"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участия в кружках, секциях подросткового клуба. 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24FBD" w:rsidRPr="00024FBD" w:rsidRDefault="00024FBD" w:rsidP="00DD31D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наблюдение.</w:t>
            </w:r>
          </w:p>
          <w:p w:rsidR="00024FBD" w:rsidRPr="00024FBD" w:rsidRDefault="00024FBD" w:rsidP="00DD31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024FBD" w:rsidRPr="00024FBD" w:rsidRDefault="00024FBD" w:rsidP="00DD31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«Готовность подростков к выбору профессии» (методика В.Б. Успенского)</w:t>
            </w:r>
          </w:p>
        </w:tc>
      </w:tr>
    </w:tbl>
    <w:p w:rsidR="001A5A32" w:rsidRPr="001A5A32" w:rsidRDefault="001A5A32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A32" w:rsidRDefault="001A5A32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B27" w:rsidRPr="001A5A32" w:rsidRDefault="00A21B27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4FC" w:rsidRDefault="007204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A5A32" w:rsidRPr="007204FC" w:rsidRDefault="001A5A32" w:rsidP="007204FC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4FC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1A5A32" w:rsidRPr="001A5A32" w:rsidRDefault="001A5A32" w:rsidP="00DD31D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A32" w:rsidRPr="001A5A32" w:rsidRDefault="001A5A32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год обучения</w:t>
      </w:r>
    </w:p>
    <w:tbl>
      <w:tblPr>
        <w:tblpPr w:leftFromText="180" w:rightFromText="180" w:vertAnchor="text" w:horzAnchor="margin" w:tblpXSpec="center" w:tblpY="4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9"/>
        <w:gridCol w:w="3782"/>
        <w:gridCol w:w="917"/>
        <w:gridCol w:w="1079"/>
        <w:gridCol w:w="856"/>
        <w:gridCol w:w="1103"/>
        <w:gridCol w:w="1413"/>
      </w:tblGrid>
      <w:tr w:rsidR="00DB595F" w:rsidRPr="00A96E06" w:rsidTr="00DB595F">
        <w:trPr>
          <w:cantSplit/>
          <w:trHeight w:val="339"/>
        </w:trPr>
        <w:tc>
          <w:tcPr>
            <w:tcW w:w="488" w:type="pct"/>
            <w:vMerge w:val="restart"/>
            <w:vAlign w:val="center"/>
          </w:tcPr>
          <w:p w:rsidR="00A96E06" w:rsidRPr="00DB595F" w:rsidRDefault="001A5A32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1A5A32" w:rsidRPr="00DB595F" w:rsidRDefault="001A5A32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65" w:type="pct"/>
            <w:vMerge w:val="restart"/>
            <w:vAlign w:val="center"/>
          </w:tcPr>
          <w:p w:rsidR="001A5A32" w:rsidRPr="00DB595F" w:rsidRDefault="001A5A32" w:rsidP="00DB595F">
            <w:pPr>
              <w:spacing w:after="0" w:line="276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B595F" w:rsidRDefault="001A5A32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разделов</w:t>
            </w:r>
          </w:p>
          <w:p w:rsidR="001A5A32" w:rsidRPr="00DB595F" w:rsidRDefault="001A5A32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 тем</w:t>
            </w:r>
          </w:p>
        </w:tc>
        <w:tc>
          <w:tcPr>
            <w:tcW w:w="2647" w:type="pct"/>
            <w:gridSpan w:val="5"/>
            <w:vAlign w:val="center"/>
          </w:tcPr>
          <w:p w:rsidR="001A5A32" w:rsidRPr="00DB595F" w:rsidRDefault="001A5A32" w:rsidP="00DB595F">
            <w:pPr>
              <w:spacing w:after="0" w:line="276" w:lineRule="auto"/>
              <w:ind w:firstLine="5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96E06" w:rsidRPr="00A96E06" w:rsidTr="00DB595F">
        <w:trPr>
          <w:cantSplit/>
          <w:trHeight w:val="365"/>
        </w:trPr>
        <w:tc>
          <w:tcPr>
            <w:tcW w:w="488" w:type="pct"/>
            <w:vMerge/>
            <w:vAlign w:val="center"/>
          </w:tcPr>
          <w:p w:rsidR="001A5A32" w:rsidRPr="00DB595F" w:rsidRDefault="001A5A32" w:rsidP="00DB595F">
            <w:pPr>
              <w:spacing w:after="0" w:line="276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pct"/>
            <w:vMerge/>
            <w:vAlign w:val="center"/>
          </w:tcPr>
          <w:p w:rsidR="001A5A32" w:rsidRPr="00DB595F" w:rsidRDefault="001A5A32" w:rsidP="00DB595F">
            <w:pPr>
              <w:spacing w:after="0" w:line="276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pct"/>
            <w:vMerge w:val="restart"/>
            <w:vAlign w:val="center"/>
          </w:tcPr>
          <w:p w:rsidR="001A5A32" w:rsidRPr="00DB595F" w:rsidRDefault="001A5A32" w:rsidP="00DB595F">
            <w:pPr>
              <w:spacing w:after="0" w:line="276" w:lineRule="auto"/>
              <w:ind w:right="-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32" w:type="pct"/>
            <w:vMerge w:val="restart"/>
            <w:vAlign w:val="center"/>
          </w:tcPr>
          <w:p w:rsidR="001A5A32" w:rsidRPr="00DB595F" w:rsidRDefault="001A5A32" w:rsidP="00DB595F">
            <w:pPr>
              <w:spacing w:after="0" w:line="276" w:lineRule="auto"/>
              <w:ind w:left="-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422" w:type="pct"/>
            <w:vMerge w:val="restart"/>
            <w:vAlign w:val="center"/>
          </w:tcPr>
          <w:p w:rsidR="001A5A32" w:rsidRPr="00DB595F" w:rsidRDefault="001A5A32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</w:t>
            </w:r>
          </w:p>
          <w:p w:rsidR="001A5A32" w:rsidRPr="00DB595F" w:rsidRDefault="001A5A32" w:rsidP="000B19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1242" w:type="pct"/>
            <w:gridSpan w:val="2"/>
            <w:vAlign w:val="center"/>
          </w:tcPr>
          <w:p w:rsidR="001A5A32" w:rsidRPr="00DB595F" w:rsidRDefault="00A96E06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1A5A32"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ДОТ</w:t>
            </w:r>
          </w:p>
        </w:tc>
      </w:tr>
      <w:tr w:rsidR="00DB595F" w:rsidRPr="00A96E06" w:rsidTr="00DB595F">
        <w:trPr>
          <w:cantSplit/>
          <w:trHeight w:val="191"/>
        </w:trPr>
        <w:tc>
          <w:tcPr>
            <w:tcW w:w="488" w:type="pct"/>
            <w:vMerge/>
            <w:vAlign w:val="center"/>
          </w:tcPr>
          <w:p w:rsidR="001A5A32" w:rsidRPr="00DB595F" w:rsidRDefault="001A5A32" w:rsidP="00DB595F">
            <w:pPr>
              <w:spacing w:after="0" w:line="276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pct"/>
            <w:vMerge/>
            <w:vAlign w:val="center"/>
          </w:tcPr>
          <w:p w:rsidR="001A5A32" w:rsidRPr="00DB595F" w:rsidRDefault="001A5A32" w:rsidP="00DB595F">
            <w:pPr>
              <w:spacing w:after="0" w:line="276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pct"/>
            <w:vMerge/>
            <w:vAlign w:val="center"/>
          </w:tcPr>
          <w:p w:rsidR="001A5A32" w:rsidRPr="00DB595F" w:rsidRDefault="001A5A32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2" w:type="pct"/>
            <w:vMerge/>
            <w:vAlign w:val="center"/>
          </w:tcPr>
          <w:p w:rsidR="001A5A32" w:rsidRPr="00DB595F" w:rsidRDefault="001A5A32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2" w:type="pct"/>
            <w:vMerge/>
            <w:vAlign w:val="center"/>
          </w:tcPr>
          <w:p w:rsidR="001A5A32" w:rsidRPr="00DB595F" w:rsidRDefault="001A5A32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4" w:type="pct"/>
            <w:vAlign w:val="center"/>
          </w:tcPr>
          <w:p w:rsidR="001A5A32" w:rsidRPr="00DB595F" w:rsidRDefault="001A5A32" w:rsidP="00DB595F">
            <w:pPr>
              <w:spacing w:after="0" w:line="276" w:lineRule="auto"/>
              <w:ind w:left="-4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698" w:type="pct"/>
            <w:vAlign w:val="center"/>
          </w:tcPr>
          <w:p w:rsidR="001A5A32" w:rsidRPr="00DB595F" w:rsidRDefault="001A5A32" w:rsidP="00DB595F">
            <w:pPr>
              <w:spacing w:after="0" w:line="276" w:lineRule="auto"/>
              <w:ind w:right="-10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DB595F" w:rsidRPr="00A96E06" w:rsidTr="00DB595F">
        <w:trPr>
          <w:trHeight w:val="333"/>
        </w:trPr>
        <w:tc>
          <w:tcPr>
            <w:tcW w:w="488" w:type="pct"/>
          </w:tcPr>
          <w:p w:rsidR="001A5A32" w:rsidRPr="00A96E06" w:rsidRDefault="001A5A32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865" w:type="pct"/>
          </w:tcPr>
          <w:p w:rsidR="001A5A32" w:rsidRPr="00A96E06" w:rsidRDefault="001A5A32" w:rsidP="00A96E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452" w:type="pct"/>
            <w:vAlign w:val="center"/>
          </w:tcPr>
          <w:p w:rsidR="001A5A32" w:rsidRPr="00A96E06" w:rsidRDefault="00644978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" w:type="pct"/>
            <w:vAlign w:val="center"/>
          </w:tcPr>
          <w:p w:rsidR="001A5A32" w:rsidRPr="00A96E06" w:rsidRDefault="00644978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" w:type="pct"/>
            <w:vAlign w:val="center"/>
          </w:tcPr>
          <w:p w:rsidR="001A5A32" w:rsidRPr="00A96E06" w:rsidRDefault="001A5A3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4" w:type="pct"/>
            <w:vAlign w:val="center"/>
          </w:tcPr>
          <w:p w:rsidR="001A5A32" w:rsidRPr="00A96E06" w:rsidRDefault="001A5A3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8" w:type="pct"/>
            <w:vAlign w:val="center"/>
          </w:tcPr>
          <w:p w:rsidR="001A5A32" w:rsidRPr="00A96E06" w:rsidRDefault="001A5A3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A96E06" w:rsidTr="00DB595F">
        <w:trPr>
          <w:trHeight w:val="284"/>
        </w:trPr>
        <w:tc>
          <w:tcPr>
            <w:tcW w:w="488" w:type="pct"/>
          </w:tcPr>
          <w:p w:rsidR="001A5A32" w:rsidRPr="00A96E06" w:rsidRDefault="001A5A3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865" w:type="pct"/>
          </w:tcPr>
          <w:p w:rsidR="001A5A32" w:rsidRPr="00A96E06" w:rsidRDefault="002125AE" w:rsidP="00A96E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Азбука классического танца</w:t>
            </w:r>
          </w:p>
        </w:tc>
        <w:tc>
          <w:tcPr>
            <w:tcW w:w="452" w:type="pct"/>
            <w:vAlign w:val="center"/>
          </w:tcPr>
          <w:p w:rsidR="001A5A32" w:rsidRPr="00A96E06" w:rsidRDefault="006056C5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2" w:type="pct"/>
            <w:vAlign w:val="center"/>
          </w:tcPr>
          <w:p w:rsidR="001A5A32" w:rsidRPr="00A96E06" w:rsidRDefault="003975D3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2" w:type="pct"/>
            <w:vAlign w:val="center"/>
          </w:tcPr>
          <w:p w:rsidR="001A5A32" w:rsidRPr="00A96E06" w:rsidRDefault="003975D3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44" w:type="pct"/>
            <w:vAlign w:val="center"/>
          </w:tcPr>
          <w:p w:rsidR="001A5A32" w:rsidRPr="00A96E06" w:rsidRDefault="001A5A3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8" w:type="pct"/>
            <w:vAlign w:val="center"/>
          </w:tcPr>
          <w:p w:rsidR="001A5A32" w:rsidRPr="00A96E06" w:rsidRDefault="001A5A3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A96E06" w:rsidTr="00DB595F">
        <w:trPr>
          <w:trHeight w:val="333"/>
        </w:trPr>
        <w:tc>
          <w:tcPr>
            <w:tcW w:w="488" w:type="pct"/>
          </w:tcPr>
          <w:p w:rsidR="001A5A32" w:rsidRPr="00A96E06" w:rsidRDefault="00A45657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865" w:type="pct"/>
          </w:tcPr>
          <w:p w:rsidR="001A5A32" w:rsidRPr="00A96E06" w:rsidRDefault="00A45657" w:rsidP="00A96E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Партерная гимнастика</w:t>
            </w:r>
          </w:p>
        </w:tc>
        <w:tc>
          <w:tcPr>
            <w:tcW w:w="452" w:type="pct"/>
            <w:vAlign w:val="center"/>
          </w:tcPr>
          <w:p w:rsidR="001A5A32" w:rsidRPr="00A96E06" w:rsidRDefault="006056C5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32" w:type="pct"/>
            <w:vAlign w:val="center"/>
          </w:tcPr>
          <w:p w:rsidR="001A5A32" w:rsidRPr="00A96E06" w:rsidRDefault="003975D3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2" w:type="pct"/>
            <w:vAlign w:val="center"/>
          </w:tcPr>
          <w:p w:rsidR="001A5A32" w:rsidRPr="00A96E06" w:rsidRDefault="003975D3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44" w:type="pct"/>
            <w:vAlign w:val="center"/>
          </w:tcPr>
          <w:p w:rsidR="001A5A32" w:rsidRPr="00A96E06" w:rsidRDefault="001A5A3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8" w:type="pct"/>
            <w:vAlign w:val="center"/>
          </w:tcPr>
          <w:p w:rsidR="001A5A32" w:rsidRPr="00A96E06" w:rsidRDefault="001A5A3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A96E06" w:rsidTr="00DB595F">
        <w:trPr>
          <w:trHeight w:val="333"/>
        </w:trPr>
        <w:tc>
          <w:tcPr>
            <w:tcW w:w="488" w:type="pct"/>
          </w:tcPr>
          <w:p w:rsidR="001A5A32" w:rsidRPr="00A96E06" w:rsidRDefault="00644978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96E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1865" w:type="pct"/>
          </w:tcPr>
          <w:p w:rsidR="001A5A32" w:rsidRPr="00A96E06" w:rsidRDefault="00644978" w:rsidP="00A96E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Танцевально-ритмические упражнения</w:t>
            </w:r>
          </w:p>
        </w:tc>
        <w:tc>
          <w:tcPr>
            <w:tcW w:w="452" w:type="pct"/>
            <w:vAlign w:val="center"/>
          </w:tcPr>
          <w:p w:rsidR="001A5A32" w:rsidRPr="00A96E06" w:rsidRDefault="006056C5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2" w:type="pct"/>
            <w:vAlign w:val="center"/>
          </w:tcPr>
          <w:p w:rsidR="001A5A32" w:rsidRPr="00A96E06" w:rsidRDefault="003975D3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2" w:type="pct"/>
            <w:vAlign w:val="center"/>
          </w:tcPr>
          <w:p w:rsidR="001A5A32" w:rsidRPr="00A96E06" w:rsidRDefault="003975D3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44" w:type="pct"/>
            <w:vAlign w:val="center"/>
          </w:tcPr>
          <w:p w:rsidR="001A5A32" w:rsidRPr="00A96E06" w:rsidRDefault="001A5A3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8" w:type="pct"/>
            <w:vAlign w:val="center"/>
          </w:tcPr>
          <w:p w:rsidR="001A5A32" w:rsidRPr="00A96E06" w:rsidRDefault="001A5A3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A96E06" w:rsidTr="00DB595F">
        <w:trPr>
          <w:trHeight w:val="223"/>
        </w:trPr>
        <w:tc>
          <w:tcPr>
            <w:tcW w:w="488" w:type="pct"/>
          </w:tcPr>
          <w:p w:rsidR="001A5A32" w:rsidRPr="00A96E06" w:rsidRDefault="00644978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865" w:type="pct"/>
          </w:tcPr>
          <w:p w:rsidR="00644978" w:rsidRPr="00A96E06" w:rsidRDefault="00644978" w:rsidP="00A96E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 танцы</w:t>
            </w:r>
          </w:p>
        </w:tc>
        <w:tc>
          <w:tcPr>
            <w:tcW w:w="452" w:type="pct"/>
            <w:vAlign w:val="center"/>
          </w:tcPr>
          <w:p w:rsidR="001A5A32" w:rsidRPr="00A96E06" w:rsidRDefault="006056C5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32" w:type="pct"/>
            <w:vAlign w:val="center"/>
          </w:tcPr>
          <w:p w:rsidR="001A5A32" w:rsidRPr="00A96E06" w:rsidRDefault="003975D3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2" w:type="pct"/>
            <w:vAlign w:val="center"/>
          </w:tcPr>
          <w:p w:rsidR="003975D3" w:rsidRPr="00A96E06" w:rsidRDefault="003975D3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44" w:type="pct"/>
            <w:vAlign w:val="center"/>
          </w:tcPr>
          <w:p w:rsidR="001A5A32" w:rsidRPr="00A96E06" w:rsidRDefault="001A5A3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8" w:type="pct"/>
            <w:vAlign w:val="center"/>
          </w:tcPr>
          <w:p w:rsidR="001A5A32" w:rsidRPr="00A96E06" w:rsidRDefault="001A5A3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A96E06" w:rsidTr="00DB595F">
        <w:trPr>
          <w:trHeight w:val="341"/>
        </w:trPr>
        <w:tc>
          <w:tcPr>
            <w:tcW w:w="488" w:type="pct"/>
          </w:tcPr>
          <w:p w:rsidR="001A5A32" w:rsidRPr="00A96E06" w:rsidRDefault="00644978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96E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1865" w:type="pct"/>
          </w:tcPr>
          <w:p w:rsidR="001A5A32" w:rsidRPr="00A96E06" w:rsidRDefault="00644978" w:rsidP="00A96E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 занятие</w:t>
            </w:r>
          </w:p>
        </w:tc>
        <w:tc>
          <w:tcPr>
            <w:tcW w:w="452" w:type="pct"/>
            <w:vAlign w:val="center"/>
          </w:tcPr>
          <w:p w:rsidR="001A5A32" w:rsidRPr="00A96E06" w:rsidRDefault="006056C5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" w:type="pct"/>
            <w:vAlign w:val="center"/>
          </w:tcPr>
          <w:p w:rsidR="001A5A32" w:rsidRPr="00A96E06" w:rsidRDefault="006056C5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2" w:type="pct"/>
            <w:vAlign w:val="center"/>
          </w:tcPr>
          <w:p w:rsidR="001A5A32" w:rsidRPr="00A96E06" w:rsidRDefault="006056C5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4" w:type="pct"/>
            <w:vAlign w:val="center"/>
          </w:tcPr>
          <w:p w:rsidR="001A5A32" w:rsidRPr="00A96E06" w:rsidRDefault="003975D3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8" w:type="pct"/>
            <w:vAlign w:val="center"/>
          </w:tcPr>
          <w:p w:rsidR="001A5A32" w:rsidRPr="00A96E06" w:rsidRDefault="001A5A3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A96E06" w:rsidTr="00DB5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488" w:type="pct"/>
          </w:tcPr>
          <w:p w:rsidR="001A5A32" w:rsidRPr="00DB595F" w:rsidRDefault="001A5A32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5" w:type="pct"/>
          </w:tcPr>
          <w:p w:rsidR="00D51201" w:rsidRPr="00DB595F" w:rsidRDefault="00D5120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52" w:type="pct"/>
            <w:vAlign w:val="center"/>
          </w:tcPr>
          <w:p w:rsidR="001A5A32" w:rsidRPr="00DB595F" w:rsidRDefault="00D5120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532" w:type="pct"/>
            <w:vAlign w:val="center"/>
          </w:tcPr>
          <w:p w:rsidR="001A5A32" w:rsidRPr="00DB595F" w:rsidRDefault="003975D3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2" w:type="pct"/>
            <w:vAlign w:val="center"/>
          </w:tcPr>
          <w:p w:rsidR="001A5A32" w:rsidRPr="00DB595F" w:rsidRDefault="00D5120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44" w:type="pct"/>
            <w:vAlign w:val="center"/>
          </w:tcPr>
          <w:p w:rsidR="001A5A32" w:rsidRPr="00DB595F" w:rsidRDefault="00D5120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8" w:type="pct"/>
          </w:tcPr>
          <w:p w:rsidR="00D51201" w:rsidRPr="00DB595F" w:rsidRDefault="00D51201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1A5A32" w:rsidRPr="001A5A32" w:rsidRDefault="001A5A32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085" w:rsidRPr="00820969" w:rsidRDefault="00AE4085" w:rsidP="00AE4085">
      <w:pPr>
        <w:spacing w:line="30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0969">
        <w:rPr>
          <w:rFonts w:ascii="Times New Roman" w:hAnsi="Times New Roman"/>
          <w:color w:val="000000"/>
          <w:sz w:val="28"/>
          <w:szCs w:val="28"/>
        </w:rPr>
        <w:t>В учебно-тематическом плане первого года обучения учебные часы на дистанционное образование обучающихся не предусмотрены.</w:t>
      </w:r>
    </w:p>
    <w:p w:rsidR="00D54A51" w:rsidRPr="001A5A32" w:rsidRDefault="001A5A32" w:rsidP="007204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год обучения</w:t>
      </w:r>
    </w:p>
    <w:tbl>
      <w:tblPr>
        <w:tblpPr w:leftFromText="180" w:rightFromText="180" w:vertAnchor="text" w:horzAnchor="margin" w:tblpXSpec="center" w:tblpY="446"/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6"/>
        <w:gridCol w:w="3894"/>
        <w:gridCol w:w="937"/>
        <w:gridCol w:w="1204"/>
        <w:gridCol w:w="884"/>
        <w:gridCol w:w="1187"/>
        <w:gridCol w:w="1473"/>
      </w:tblGrid>
      <w:tr w:rsidR="00D54A51" w:rsidRPr="00A96E06" w:rsidTr="00DB595F">
        <w:trPr>
          <w:cantSplit/>
          <w:trHeight w:val="419"/>
        </w:trPr>
        <w:tc>
          <w:tcPr>
            <w:tcW w:w="480" w:type="pct"/>
            <w:vMerge w:val="restart"/>
            <w:vAlign w:val="center"/>
          </w:tcPr>
          <w:p w:rsidR="00A96E06" w:rsidRPr="00DB595F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D54A51" w:rsidRPr="00DB595F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38" w:type="pct"/>
            <w:vMerge w:val="restart"/>
            <w:vAlign w:val="center"/>
          </w:tcPr>
          <w:p w:rsidR="00D54A51" w:rsidRPr="00DB595F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2681" w:type="pct"/>
            <w:gridSpan w:val="5"/>
            <w:vAlign w:val="center"/>
          </w:tcPr>
          <w:p w:rsidR="00D54A51" w:rsidRPr="00DB595F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96E06" w:rsidRPr="00A96E06" w:rsidTr="00DB595F">
        <w:trPr>
          <w:cantSplit/>
          <w:trHeight w:val="450"/>
        </w:trPr>
        <w:tc>
          <w:tcPr>
            <w:tcW w:w="480" w:type="pct"/>
            <w:vMerge/>
            <w:vAlign w:val="center"/>
          </w:tcPr>
          <w:p w:rsidR="00D54A51" w:rsidRPr="00DB595F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pct"/>
            <w:vMerge/>
            <w:vAlign w:val="center"/>
          </w:tcPr>
          <w:p w:rsidR="00D54A51" w:rsidRPr="00DB595F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D54A51" w:rsidRPr="00DB595F" w:rsidRDefault="00D54A51" w:rsidP="00DB595F">
            <w:pPr>
              <w:spacing w:after="0" w:line="276" w:lineRule="auto"/>
              <w:ind w:right="-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8" w:type="pct"/>
            <w:vMerge w:val="restart"/>
            <w:vAlign w:val="center"/>
          </w:tcPr>
          <w:p w:rsidR="00D54A51" w:rsidRPr="00DB595F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417" w:type="pct"/>
            <w:vMerge w:val="restart"/>
            <w:vAlign w:val="center"/>
          </w:tcPr>
          <w:p w:rsidR="00D54A51" w:rsidRPr="00DB595F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</w:t>
            </w:r>
          </w:p>
          <w:p w:rsidR="00D54A51" w:rsidRPr="00DB595F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1254" w:type="pct"/>
            <w:gridSpan w:val="2"/>
            <w:vAlign w:val="center"/>
          </w:tcPr>
          <w:p w:rsidR="00D54A51" w:rsidRPr="00DB595F" w:rsidRDefault="00A96E06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D54A51"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ДОТ</w:t>
            </w:r>
          </w:p>
        </w:tc>
      </w:tr>
      <w:tr w:rsidR="00A96E06" w:rsidRPr="00A96E06" w:rsidTr="00DB595F">
        <w:trPr>
          <w:cantSplit/>
          <w:trHeight w:val="236"/>
        </w:trPr>
        <w:tc>
          <w:tcPr>
            <w:tcW w:w="480" w:type="pct"/>
            <w:vMerge/>
            <w:vAlign w:val="center"/>
          </w:tcPr>
          <w:p w:rsidR="00D54A51" w:rsidRPr="00DB595F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pct"/>
            <w:vMerge/>
            <w:vAlign w:val="center"/>
          </w:tcPr>
          <w:p w:rsidR="00D54A51" w:rsidRPr="00DB595F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" w:type="pct"/>
            <w:vMerge/>
            <w:vAlign w:val="center"/>
          </w:tcPr>
          <w:p w:rsidR="00D54A51" w:rsidRPr="00DB595F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D54A51" w:rsidRPr="00DB595F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7" w:type="pct"/>
            <w:vMerge/>
            <w:vAlign w:val="center"/>
          </w:tcPr>
          <w:p w:rsidR="00D54A51" w:rsidRPr="00DB595F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  <w:vAlign w:val="center"/>
          </w:tcPr>
          <w:p w:rsidR="00D54A51" w:rsidRPr="00DB595F" w:rsidRDefault="00D54A51" w:rsidP="00DB595F">
            <w:pPr>
              <w:spacing w:after="0" w:line="276" w:lineRule="auto"/>
              <w:ind w:left="-4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695" w:type="pct"/>
            <w:vAlign w:val="center"/>
          </w:tcPr>
          <w:p w:rsidR="00D54A51" w:rsidRPr="00DB595F" w:rsidRDefault="00D54A51" w:rsidP="00DB595F">
            <w:pPr>
              <w:spacing w:after="0" w:line="276" w:lineRule="auto"/>
              <w:ind w:right="-10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A96E06" w:rsidRPr="00A96E06" w:rsidTr="00DB595F">
        <w:trPr>
          <w:trHeight w:val="411"/>
        </w:trPr>
        <w:tc>
          <w:tcPr>
            <w:tcW w:w="480" w:type="pct"/>
          </w:tcPr>
          <w:p w:rsidR="00D54A51" w:rsidRPr="00A96E06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838" w:type="pct"/>
          </w:tcPr>
          <w:p w:rsidR="00D54A51" w:rsidRPr="00A96E06" w:rsidRDefault="00D54A51" w:rsidP="00A96E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442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7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0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5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E06" w:rsidRPr="00A96E06" w:rsidTr="00DB595F">
        <w:trPr>
          <w:trHeight w:val="351"/>
        </w:trPr>
        <w:tc>
          <w:tcPr>
            <w:tcW w:w="480" w:type="pct"/>
          </w:tcPr>
          <w:p w:rsidR="00D54A51" w:rsidRPr="00A96E06" w:rsidRDefault="00D54A51" w:rsidP="00DB595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838" w:type="pct"/>
          </w:tcPr>
          <w:p w:rsidR="00D54A51" w:rsidRPr="00A96E06" w:rsidRDefault="00D54A51" w:rsidP="00A96E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Азбука классического танца</w:t>
            </w:r>
          </w:p>
        </w:tc>
        <w:tc>
          <w:tcPr>
            <w:tcW w:w="442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68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0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5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E06" w:rsidRPr="00A96E06" w:rsidTr="00DB595F">
        <w:trPr>
          <w:trHeight w:val="411"/>
        </w:trPr>
        <w:tc>
          <w:tcPr>
            <w:tcW w:w="480" w:type="pct"/>
          </w:tcPr>
          <w:p w:rsidR="00D54A51" w:rsidRPr="00A96E06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838" w:type="pct"/>
          </w:tcPr>
          <w:p w:rsidR="00D54A51" w:rsidRPr="00A96E06" w:rsidRDefault="00D54A51" w:rsidP="00A96E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Партерная гимнастика</w:t>
            </w:r>
          </w:p>
        </w:tc>
        <w:tc>
          <w:tcPr>
            <w:tcW w:w="442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68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0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5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E06" w:rsidRPr="00A96E06" w:rsidTr="00DB595F">
        <w:trPr>
          <w:trHeight w:val="411"/>
        </w:trPr>
        <w:tc>
          <w:tcPr>
            <w:tcW w:w="480" w:type="pct"/>
          </w:tcPr>
          <w:p w:rsidR="00D54A51" w:rsidRPr="00A96E06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96E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1838" w:type="pct"/>
          </w:tcPr>
          <w:p w:rsidR="00D54A51" w:rsidRPr="00A96E06" w:rsidRDefault="00D54A51" w:rsidP="00A96E0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Стретчинг(растяжка)</w:t>
            </w:r>
          </w:p>
        </w:tc>
        <w:tc>
          <w:tcPr>
            <w:tcW w:w="442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68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0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6E06" w:rsidRPr="00A96E06" w:rsidTr="00DB595F">
        <w:trPr>
          <w:trHeight w:val="411"/>
        </w:trPr>
        <w:tc>
          <w:tcPr>
            <w:tcW w:w="480" w:type="pct"/>
          </w:tcPr>
          <w:p w:rsidR="00D54A51" w:rsidRPr="00A96E06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96E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838" w:type="pct"/>
          </w:tcPr>
          <w:p w:rsidR="00D54A51" w:rsidRPr="00A96E06" w:rsidRDefault="00D54A51" w:rsidP="00A96E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Танцевально-ритмические упражнения</w:t>
            </w:r>
          </w:p>
        </w:tc>
        <w:tc>
          <w:tcPr>
            <w:tcW w:w="442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68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7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0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5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E06" w:rsidRPr="00A96E06" w:rsidTr="00DB595F">
        <w:trPr>
          <w:trHeight w:val="275"/>
        </w:trPr>
        <w:tc>
          <w:tcPr>
            <w:tcW w:w="480" w:type="pct"/>
          </w:tcPr>
          <w:p w:rsidR="00D54A51" w:rsidRPr="00A96E06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1838" w:type="pct"/>
          </w:tcPr>
          <w:p w:rsidR="00D54A51" w:rsidRPr="00A96E06" w:rsidRDefault="00744397" w:rsidP="00A96E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Постановочная работа</w:t>
            </w:r>
          </w:p>
        </w:tc>
        <w:tc>
          <w:tcPr>
            <w:tcW w:w="442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68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0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5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E06" w:rsidRPr="00A96E06" w:rsidTr="00DB595F">
        <w:trPr>
          <w:trHeight w:val="421"/>
        </w:trPr>
        <w:tc>
          <w:tcPr>
            <w:tcW w:w="480" w:type="pct"/>
          </w:tcPr>
          <w:p w:rsidR="00D54A51" w:rsidRPr="00A96E06" w:rsidRDefault="00D54A51" w:rsidP="00DB5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96E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  <w:r w:rsidR="00F96C7F" w:rsidRPr="00A96E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838" w:type="pct"/>
          </w:tcPr>
          <w:p w:rsidR="00D54A51" w:rsidRPr="00A96E06" w:rsidRDefault="00D54A51" w:rsidP="00A96E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 занятие</w:t>
            </w:r>
          </w:p>
        </w:tc>
        <w:tc>
          <w:tcPr>
            <w:tcW w:w="442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17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" w:type="pct"/>
            <w:vAlign w:val="center"/>
          </w:tcPr>
          <w:p w:rsidR="00D54A51" w:rsidRPr="00A96E06" w:rsidRDefault="008742F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5" w:type="pct"/>
            <w:vAlign w:val="center"/>
          </w:tcPr>
          <w:p w:rsidR="00D54A51" w:rsidRPr="00A96E06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6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E06" w:rsidRPr="00A96E06" w:rsidTr="00DB5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06"/>
        </w:trPr>
        <w:tc>
          <w:tcPr>
            <w:tcW w:w="480" w:type="pct"/>
          </w:tcPr>
          <w:p w:rsidR="00D54A51" w:rsidRPr="00DB595F" w:rsidRDefault="00D54A51" w:rsidP="00A96E06">
            <w:pPr>
              <w:spacing w:after="0" w:line="276" w:lineRule="auto"/>
              <w:ind w:firstLine="56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8" w:type="pct"/>
            <w:vAlign w:val="center"/>
          </w:tcPr>
          <w:p w:rsidR="00D54A51" w:rsidRPr="00DB595F" w:rsidRDefault="00D54A51" w:rsidP="00DB59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42" w:type="pct"/>
            <w:vAlign w:val="center"/>
          </w:tcPr>
          <w:p w:rsidR="00D54A51" w:rsidRPr="00DB595F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568" w:type="pct"/>
            <w:vAlign w:val="center"/>
          </w:tcPr>
          <w:p w:rsidR="00D54A51" w:rsidRPr="00DB595F" w:rsidRDefault="008742F2" w:rsidP="00A96E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7" w:type="pct"/>
            <w:vAlign w:val="center"/>
          </w:tcPr>
          <w:p w:rsidR="00D54A51" w:rsidRPr="00DB595F" w:rsidRDefault="008742F2" w:rsidP="00DB595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60" w:type="pct"/>
            <w:vAlign w:val="center"/>
          </w:tcPr>
          <w:p w:rsidR="00D54A51" w:rsidRPr="00DB595F" w:rsidRDefault="008742F2" w:rsidP="00DB595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5" w:type="pct"/>
          </w:tcPr>
          <w:p w:rsidR="00DB595F" w:rsidRDefault="00DB595F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4A51" w:rsidRPr="00DB595F" w:rsidRDefault="008742F2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  <w:p w:rsidR="00D54A51" w:rsidRPr="00DB595F" w:rsidRDefault="00D54A51" w:rsidP="00A96E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A5A32" w:rsidRPr="001A5A32" w:rsidRDefault="001A5A32" w:rsidP="00DD31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4FC" w:rsidRDefault="007204FC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085" w:rsidRPr="00820969" w:rsidRDefault="00AE4085" w:rsidP="00AE4085">
      <w:pPr>
        <w:spacing w:line="30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0969">
        <w:rPr>
          <w:rFonts w:ascii="Times New Roman" w:hAnsi="Times New Roman"/>
          <w:color w:val="000000"/>
          <w:sz w:val="28"/>
          <w:szCs w:val="28"/>
        </w:rPr>
        <w:t xml:space="preserve">В учебно-тематическом плане </w:t>
      </w:r>
      <w:r>
        <w:rPr>
          <w:rFonts w:ascii="Times New Roman" w:hAnsi="Times New Roman"/>
          <w:color w:val="000000"/>
          <w:sz w:val="28"/>
          <w:szCs w:val="28"/>
        </w:rPr>
        <w:t>второго</w:t>
      </w:r>
      <w:r w:rsidRPr="00820969">
        <w:rPr>
          <w:rFonts w:ascii="Times New Roman" w:hAnsi="Times New Roman"/>
          <w:color w:val="000000"/>
          <w:sz w:val="28"/>
          <w:szCs w:val="28"/>
        </w:rPr>
        <w:t xml:space="preserve"> года обучения учебные часы на дистанционное образование обучающихся не предусмотрены.</w:t>
      </w:r>
    </w:p>
    <w:p w:rsidR="007204FC" w:rsidRDefault="007204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A32" w:rsidRPr="001A5A32" w:rsidRDefault="001A5A32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Третий год обучения</w:t>
      </w:r>
    </w:p>
    <w:p w:rsidR="00A05585" w:rsidRPr="001A5A32" w:rsidRDefault="00A05585" w:rsidP="00DD31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446"/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4315"/>
        <w:gridCol w:w="916"/>
        <w:gridCol w:w="978"/>
        <w:gridCol w:w="856"/>
        <w:gridCol w:w="1176"/>
        <w:gridCol w:w="1421"/>
      </w:tblGrid>
      <w:tr w:rsidR="00A05585" w:rsidRPr="00DB595F" w:rsidTr="00DB595F">
        <w:trPr>
          <w:cantSplit/>
          <w:trHeight w:val="419"/>
        </w:trPr>
        <w:tc>
          <w:tcPr>
            <w:tcW w:w="464" w:type="pct"/>
            <w:vMerge w:val="restart"/>
            <w:vAlign w:val="center"/>
          </w:tcPr>
          <w:p w:rsidR="00DB595F" w:rsidRPr="00DB595F" w:rsidRDefault="00A05585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A05585" w:rsidRPr="00DB595F" w:rsidRDefault="00A05585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026" w:type="pct"/>
            <w:vMerge w:val="restart"/>
            <w:vAlign w:val="center"/>
          </w:tcPr>
          <w:p w:rsidR="00A05585" w:rsidRPr="00DB595F" w:rsidRDefault="00A05585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2510" w:type="pct"/>
            <w:gridSpan w:val="5"/>
            <w:vAlign w:val="center"/>
          </w:tcPr>
          <w:p w:rsidR="00A05585" w:rsidRPr="00DB595F" w:rsidRDefault="00A05585" w:rsidP="00DB595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B595F" w:rsidRPr="00DB595F" w:rsidTr="00DB595F">
        <w:trPr>
          <w:cantSplit/>
          <w:trHeight w:val="450"/>
        </w:trPr>
        <w:tc>
          <w:tcPr>
            <w:tcW w:w="464" w:type="pct"/>
            <w:vMerge/>
            <w:vAlign w:val="center"/>
          </w:tcPr>
          <w:p w:rsidR="00A05585" w:rsidRPr="00DB595F" w:rsidRDefault="00A05585" w:rsidP="00DB595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6" w:type="pct"/>
            <w:vMerge/>
            <w:vAlign w:val="center"/>
          </w:tcPr>
          <w:p w:rsidR="00A05585" w:rsidRPr="00DB595F" w:rsidRDefault="00A05585" w:rsidP="00DB595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" w:type="pct"/>
            <w:vMerge w:val="restart"/>
            <w:vAlign w:val="center"/>
          </w:tcPr>
          <w:p w:rsidR="00A05585" w:rsidRPr="00DB595F" w:rsidRDefault="00A05585" w:rsidP="00DB595F">
            <w:pPr>
              <w:spacing w:after="0" w:line="240" w:lineRule="auto"/>
              <w:ind w:right="-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9" w:type="pct"/>
            <w:vMerge w:val="restart"/>
            <w:vAlign w:val="center"/>
          </w:tcPr>
          <w:p w:rsidR="00A05585" w:rsidRPr="00DB595F" w:rsidRDefault="00A05585" w:rsidP="00DB595F">
            <w:pPr>
              <w:spacing w:after="0" w:line="240" w:lineRule="auto"/>
              <w:ind w:left="-1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402" w:type="pct"/>
            <w:vMerge w:val="restart"/>
            <w:vAlign w:val="center"/>
          </w:tcPr>
          <w:p w:rsidR="00A05585" w:rsidRPr="00DB595F" w:rsidRDefault="00A05585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</w:t>
            </w:r>
          </w:p>
          <w:p w:rsidR="00A05585" w:rsidRPr="00DB595F" w:rsidRDefault="00A05585" w:rsidP="00E26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1220" w:type="pct"/>
            <w:gridSpan w:val="2"/>
            <w:vAlign w:val="center"/>
          </w:tcPr>
          <w:p w:rsidR="00A05585" w:rsidRPr="00DB595F" w:rsidRDefault="00DB595F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A05585"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ДОТ</w:t>
            </w:r>
          </w:p>
        </w:tc>
      </w:tr>
      <w:tr w:rsidR="00DB595F" w:rsidRPr="00DB595F" w:rsidTr="00DB595F">
        <w:trPr>
          <w:cantSplit/>
          <w:trHeight w:val="236"/>
        </w:trPr>
        <w:tc>
          <w:tcPr>
            <w:tcW w:w="464" w:type="pct"/>
            <w:vMerge/>
            <w:vAlign w:val="center"/>
          </w:tcPr>
          <w:p w:rsidR="00A05585" w:rsidRPr="00DB595F" w:rsidRDefault="00A05585" w:rsidP="00DB595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6" w:type="pct"/>
            <w:vMerge/>
            <w:vAlign w:val="center"/>
          </w:tcPr>
          <w:p w:rsidR="00A05585" w:rsidRPr="00DB595F" w:rsidRDefault="00A05585" w:rsidP="00DB595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" w:type="pct"/>
            <w:vMerge/>
            <w:vAlign w:val="center"/>
          </w:tcPr>
          <w:p w:rsidR="00A05585" w:rsidRPr="00DB595F" w:rsidRDefault="00A05585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9" w:type="pct"/>
            <w:vMerge/>
            <w:vAlign w:val="center"/>
          </w:tcPr>
          <w:p w:rsidR="00A05585" w:rsidRPr="00DB595F" w:rsidRDefault="00A05585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A05585" w:rsidRPr="00DB595F" w:rsidRDefault="00A05585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" w:type="pct"/>
            <w:vAlign w:val="center"/>
          </w:tcPr>
          <w:p w:rsidR="00A05585" w:rsidRPr="00DB595F" w:rsidRDefault="00A05585" w:rsidP="00DB595F">
            <w:pPr>
              <w:spacing w:after="0" w:line="240" w:lineRule="auto"/>
              <w:ind w:left="-4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668" w:type="pct"/>
            <w:vAlign w:val="center"/>
          </w:tcPr>
          <w:p w:rsidR="00A05585" w:rsidRPr="00DB595F" w:rsidRDefault="00A05585" w:rsidP="00DB595F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DB595F" w:rsidRPr="00DB595F" w:rsidTr="00DB595F">
        <w:trPr>
          <w:trHeight w:val="411"/>
        </w:trPr>
        <w:tc>
          <w:tcPr>
            <w:tcW w:w="464" w:type="pct"/>
          </w:tcPr>
          <w:p w:rsidR="00A05585" w:rsidRPr="00DB595F" w:rsidRDefault="00A05585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026" w:type="pct"/>
          </w:tcPr>
          <w:p w:rsidR="00A05585" w:rsidRPr="00DB595F" w:rsidRDefault="00A05585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430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2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DB595F" w:rsidTr="00DB595F">
        <w:trPr>
          <w:trHeight w:val="351"/>
        </w:trPr>
        <w:tc>
          <w:tcPr>
            <w:tcW w:w="464" w:type="pct"/>
          </w:tcPr>
          <w:p w:rsidR="00A05585" w:rsidRPr="00DB595F" w:rsidRDefault="00A05585" w:rsidP="00DB59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026" w:type="pct"/>
          </w:tcPr>
          <w:p w:rsidR="00A05585" w:rsidRPr="00DB595F" w:rsidRDefault="00A05585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Азбука классического танца </w:t>
            </w:r>
          </w:p>
        </w:tc>
        <w:tc>
          <w:tcPr>
            <w:tcW w:w="430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9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2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52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DB595F" w:rsidTr="00DB595F">
        <w:trPr>
          <w:trHeight w:val="403"/>
        </w:trPr>
        <w:tc>
          <w:tcPr>
            <w:tcW w:w="464" w:type="pct"/>
          </w:tcPr>
          <w:p w:rsidR="00A05585" w:rsidRPr="00DB595F" w:rsidRDefault="00A05585" w:rsidP="00DB59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026" w:type="pct"/>
          </w:tcPr>
          <w:p w:rsidR="00A05585" w:rsidRPr="00DB595F" w:rsidRDefault="00A05585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модерн-джаз танца</w:t>
            </w:r>
          </w:p>
        </w:tc>
        <w:tc>
          <w:tcPr>
            <w:tcW w:w="430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9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2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52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DB595F" w:rsidTr="00DB595F">
        <w:trPr>
          <w:trHeight w:val="411"/>
        </w:trPr>
        <w:tc>
          <w:tcPr>
            <w:tcW w:w="464" w:type="pct"/>
          </w:tcPr>
          <w:p w:rsidR="00A05585" w:rsidRPr="00DB595F" w:rsidRDefault="001C660A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2026" w:type="pct"/>
          </w:tcPr>
          <w:p w:rsidR="00A05585" w:rsidRPr="00DB595F" w:rsidRDefault="00A0558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Партерная гимнастика </w:t>
            </w:r>
          </w:p>
        </w:tc>
        <w:tc>
          <w:tcPr>
            <w:tcW w:w="430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9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2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52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DB595F" w:rsidTr="00DB595F">
        <w:trPr>
          <w:trHeight w:val="411"/>
        </w:trPr>
        <w:tc>
          <w:tcPr>
            <w:tcW w:w="464" w:type="pct"/>
          </w:tcPr>
          <w:p w:rsidR="00A05585" w:rsidRPr="00DB595F" w:rsidRDefault="00A05585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2026" w:type="pct"/>
          </w:tcPr>
          <w:p w:rsidR="00A05585" w:rsidRPr="00DB595F" w:rsidRDefault="00A05585" w:rsidP="00DD31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Стретчинг</w:t>
            </w:r>
            <w:r w:rsidR="006C22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(растяжка)</w:t>
            </w:r>
          </w:p>
        </w:tc>
        <w:tc>
          <w:tcPr>
            <w:tcW w:w="430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9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2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52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DB595F" w:rsidTr="00DB595F">
        <w:trPr>
          <w:trHeight w:val="411"/>
        </w:trPr>
        <w:tc>
          <w:tcPr>
            <w:tcW w:w="464" w:type="pct"/>
          </w:tcPr>
          <w:p w:rsidR="00A05585" w:rsidRPr="00DB595F" w:rsidRDefault="00A05585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1C660A"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026" w:type="pct"/>
          </w:tcPr>
          <w:p w:rsidR="00A05585" w:rsidRPr="00DB595F" w:rsidRDefault="00A0558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Комбинированные упражнения</w:t>
            </w:r>
          </w:p>
        </w:tc>
        <w:tc>
          <w:tcPr>
            <w:tcW w:w="430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9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2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52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DB595F" w:rsidTr="00DB595F">
        <w:trPr>
          <w:trHeight w:val="275"/>
        </w:trPr>
        <w:tc>
          <w:tcPr>
            <w:tcW w:w="464" w:type="pct"/>
          </w:tcPr>
          <w:p w:rsidR="00A05585" w:rsidRPr="00DB595F" w:rsidRDefault="00A05585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  <w:r w:rsidR="001C660A"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026" w:type="pct"/>
          </w:tcPr>
          <w:p w:rsidR="00A05585" w:rsidRPr="00DB595F" w:rsidRDefault="00B84F1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Постановочная работа</w:t>
            </w:r>
          </w:p>
        </w:tc>
        <w:tc>
          <w:tcPr>
            <w:tcW w:w="430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9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2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52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DB595F" w:rsidTr="00DB595F">
        <w:trPr>
          <w:trHeight w:val="421"/>
        </w:trPr>
        <w:tc>
          <w:tcPr>
            <w:tcW w:w="464" w:type="pct"/>
          </w:tcPr>
          <w:p w:rsidR="00A05585" w:rsidRPr="00DB595F" w:rsidRDefault="00A05585" w:rsidP="00DB5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  <w:r w:rsidR="00B9679D"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1C660A" w:rsidRPr="00DB59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026" w:type="pct"/>
          </w:tcPr>
          <w:p w:rsidR="00A05585" w:rsidRPr="00DB595F" w:rsidRDefault="00A0558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 занятие</w:t>
            </w:r>
          </w:p>
        </w:tc>
        <w:tc>
          <w:tcPr>
            <w:tcW w:w="430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2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" w:type="pct"/>
            <w:vAlign w:val="center"/>
          </w:tcPr>
          <w:p w:rsidR="00A05585" w:rsidRPr="00DB595F" w:rsidRDefault="00927CD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pct"/>
            <w:vAlign w:val="center"/>
          </w:tcPr>
          <w:p w:rsidR="00A05585" w:rsidRPr="00DB595F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59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595F" w:rsidRPr="00E26E9B" w:rsidTr="00E26E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464" w:type="pct"/>
          </w:tcPr>
          <w:p w:rsidR="00A05585" w:rsidRPr="00E26E9B" w:rsidRDefault="00A05585" w:rsidP="00DD31DE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6" w:type="pct"/>
            <w:vAlign w:val="center"/>
          </w:tcPr>
          <w:p w:rsidR="00A05585" w:rsidRPr="00E26E9B" w:rsidRDefault="00A05585" w:rsidP="00E26E9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30" w:type="pct"/>
            <w:vAlign w:val="center"/>
          </w:tcPr>
          <w:p w:rsidR="00A05585" w:rsidRPr="00E26E9B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459" w:type="pct"/>
            <w:vAlign w:val="center"/>
          </w:tcPr>
          <w:p w:rsidR="00A05585" w:rsidRPr="00E26E9B" w:rsidRDefault="00A82A56" w:rsidP="00DD3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927CDF"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2" w:type="pct"/>
            <w:vAlign w:val="center"/>
          </w:tcPr>
          <w:p w:rsidR="00A82A56" w:rsidRPr="00E26E9B" w:rsidRDefault="00A82A56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5585" w:rsidRPr="00E26E9B" w:rsidRDefault="00927CD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198</w:t>
            </w:r>
          </w:p>
          <w:p w:rsidR="00A05585" w:rsidRPr="00E26E9B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" w:type="pct"/>
            <w:vAlign w:val="center"/>
          </w:tcPr>
          <w:p w:rsidR="00A82A56" w:rsidRPr="00E26E9B" w:rsidRDefault="00A82A56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5585" w:rsidRPr="00E26E9B" w:rsidRDefault="00927CD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  <w:p w:rsidR="00A05585" w:rsidRPr="00E26E9B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</w:tcPr>
          <w:p w:rsidR="00A82A56" w:rsidRPr="00E26E9B" w:rsidRDefault="00A82A56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5585" w:rsidRPr="00E26E9B" w:rsidRDefault="00927CDF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6E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  <w:p w:rsidR="00A05585" w:rsidRPr="00E26E9B" w:rsidRDefault="00A05585" w:rsidP="00DD31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A5A32" w:rsidRPr="001A5A32" w:rsidRDefault="001A5A32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C7F" w:rsidRDefault="00F96C7F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B27" w:rsidRDefault="00A21B27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085" w:rsidRPr="00820969" w:rsidRDefault="00AE4085" w:rsidP="00AE4085">
      <w:pPr>
        <w:spacing w:line="30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0969">
        <w:rPr>
          <w:rFonts w:ascii="Times New Roman" w:hAnsi="Times New Roman"/>
          <w:color w:val="000000"/>
          <w:sz w:val="28"/>
          <w:szCs w:val="28"/>
        </w:rPr>
        <w:t xml:space="preserve">В учебно-тематическом плане </w:t>
      </w:r>
      <w:r>
        <w:rPr>
          <w:rFonts w:ascii="Times New Roman" w:hAnsi="Times New Roman"/>
          <w:color w:val="000000"/>
          <w:sz w:val="28"/>
          <w:szCs w:val="28"/>
        </w:rPr>
        <w:t>третьего</w:t>
      </w:r>
      <w:r w:rsidRPr="00820969">
        <w:rPr>
          <w:rFonts w:ascii="Times New Roman" w:hAnsi="Times New Roman"/>
          <w:color w:val="000000"/>
          <w:sz w:val="28"/>
          <w:szCs w:val="28"/>
        </w:rPr>
        <w:t xml:space="preserve"> года обучения учебные часы на дистанционное образование обучающихся не предусмотрены.</w:t>
      </w:r>
    </w:p>
    <w:p w:rsidR="00F96C7F" w:rsidRPr="001A5A32" w:rsidRDefault="00F96C7F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4FC" w:rsidRDefault="007204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A5A32" w:rsidRPr="007204FC" w:rsidRDefault="001A5A32" w:rsidP="007204FC">
      <w:pPr>
        <w:pStyle w:val="a7"/>
        <w:numPr>
          <w:ilvl w:val="0"/>
          <w:numId w:val="2"/>
        </w:num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4FC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7204FC" w:rsidRDefault="007204FC" w:rsidP="007204FC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1A5A32" w:rsidRPr="007204FC" w:rsidRDefault="001A5A32" w:rsidP="007204FC">
      <w:pPr>
        <w:spacing w:after="0" w:line="30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04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программы первого года обучения</w:t>
      </w:r>
    </w:p>
    <w:p w:rsidR="001A5A32" w:rsidRPr="001A5A32" w:rsidRDefault="001A5A32" w:rsidP="007204FC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1A5A32" w:rsidRPr="001A5A32" w:rsidRDefault="001A5A32" w:rsidP="007204FC">
      <w:pPr>
        <w:numPr>
          <w:ilvl w:val="0"/>
          <w:numId w:val="5"/>
        </w:numPr>
        <w:spacing w:after="0" w:line="30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Вводное занятие.</w:t>
      </w:r>
    </w:p>
    <w:p w:rsidR="001A5A32" w:rsidRPr="001A5A32" w:rsidRDefault="001A5A32" w:rsidP="007204FC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 w:rsidRPr="001A5A32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объединением, планом работы на год. Рассказ об основных направлениях работы на занятиях. Материалы и оборудование. Инструктаж по</w:t>
      </w:r>
      <w:r w:rsidR="00605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правилам техники безопасности.</w:t>
      </w:r>
    </w:p>
    <w:p w:rsidR="001A5A32" w:rsidRPr="001A5A32" w:rsidRDefault="001A5A32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511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Азбука классического танца</w:t>
      </w:r>
    </w:p>
    <w:p w:rsidR="001A5A32" w:rsidRPr="003F3A93" w:rsidRDefault="001A5A32" w:rsidP="007204FC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</w:t>
      </w:r>
      <w:r w:rsidR="003F3A93" w:rsidRPr="0030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Позиции ног</w:t>
      </w:r>
      <w:r w:rsidR="0030580D" w:rsidRPr="0030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рук, положение головы. Постановка корпуса.</w:t>
      </w:r>
    </w:p>
    <w:p w:rsidR="001A5A32" w:rsidRPr="003F3A93" w:rsidRDefault="001A5A32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 w:rsidR="003F3A93" w:rsidRPr="003F3A93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позициями ног, рук, положением головы, в классическом танце</w:t>
      </w:r>
      <w:r w:rsidR="0030580D">
        <w:rPr>
          <w:rFonts w:ascii="Times New Roman" w:eastAsia="Calibri" w:hAnsi="Times New Roman" w:cs="Times New Roman"/>
          <w:sz w:val="28"/>
          <w:szCs w:val="28"/>
          <w:lang w:eastAsia="ru-RU"/>
        </w:rPr>
        <w:t>. Постановка корпуса танцовщика.</w:t>
      </w:r>
    </w:p>
    <w:p w:rsidR="003F3A93" w:rsidRPr="0030580D" w:rsidRDefault="003F3A93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3F3A9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Постановка стоп при неполной выворотности на середине класса</w:t>
      </w:r>
      <w:r w:rsidR="00305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Изучение </w:t>
      </w:r>
      <w:r w:rsidR="0030580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30580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0580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30580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0580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591CB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05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позиций ног. Изучение </w:t>
      </w:r>
      <w:r w:rsidR="0030580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30580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0580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305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0580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E26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позици</w:t>
      </w:r>
      <w:r w:rsidR="0030580D">
        <w:rPr>
          <w:rFonts w:ascii="Times New Roman" w:eastAsia="Calibri" w:hAnsi="Times New Roman" w:cs="Times New Roman"/>
          <w:sz w:val="28"/>
          <w:szCs w:val="28"/>
          <w:lang w:eastAsia="ru-RU"/>
        </w:rPr>
        <w:t>и рук и подготовительного положения. Постановка корпуса.</w:t>
      </w:r>
    </w:p>
    <w:p w:rsidR="001A5A32" w:rsidRPr="00591CB5" w:rsidRDefault="001A5A32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2.2.</w:t>
      </w:r>
      <w:r w:rsidR="003846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D6F8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Demip</w:t>
      </w:r>
      <w:r w:rsidR="00591CB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lie</w:t>
      </w:r>
    </w:p>
    <w:p w:rsidR="0051172A" w:rsidRPr="00591CB5" w:rsidRDefault="001A5A32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="00591C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591CB5"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Понятие </w:t>
      </w:r>
      <w:r w:rsidR="00591CB5" w:rsidRPr="00591CB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plie</w:t>
      </w:r>
      <w:r w:rsidR="00591CB5"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 w:rsidR="00B024C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demi</w:t>
      </w:r>
      <w:r w:rsidR="00AE40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CB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plie</w:t>
      </w:r>
      <w:r w:rsidR="00591CB5"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 w:rsid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выворотности стоп по </w:t>
      </w:r>
      <w:r w:rsidR="00591CB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591CB5">
        <w:rPr>
          <w:rFonts w:ascii="Times New Roman" w:eastAsia="Calibri" w:hAnsi="Times New Roman" w:cs="Times New Roman"/>
          <w:sz w:val="28"/>
          <w:szCs w:val="28"/>
          <w:lang w:eastAsia="ru-RU"/>
        </w:rPr>
        <w:t>, II, III</w:t>
      </w:r>
      <w:r w:rsidR="00E26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позиции. </w:t>
      </w:r>
    </w:p>
    <w:p w:rsidR="00591CB5" w:rsidRPr="001A5A32" w:rsidRDefault="001A5A32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="00591CB5"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Разучивание </w:t>
      </w:r>
      <w:r w:rsidR="00B024C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demi</w:t>
      </w:r>
      <w:r w:rsidR="00AE40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CB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plie</w:t>
      </w:r>
      <w:r w:rsidR="00591CB5"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 w:rsid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выворотности стоп по </w:t>
      </w:r>
      <w:r w:rsidR="00591CB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591CB5">
        <w:rPr>
          <w:rFonts w:ascii="Times New Roman" w:eastAsia="Calibri" w:hAnsi="Times New Roman" w:cs="Times New Roman"/>
          <w:sz w:val="28"/>
          <w:szCs w:val="28"/>
          <w:lang w:eastAsia="ru-RU"/>
        </w:rPr>
        <w:t>, II, III</w:t>
      </w:r>
      <w:r w:rsidR="00E26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позиции. </w:t>
      </w:r>
    </w:p>
    <w:p w:rsidR="001A5A32" w:rsidRPr="009D2DDF" w:rsidRDefault="00591CB5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D2DD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2.3.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Battemanttandu</w:t>
      </w:r>
    </w:p>
    <w:p w:rsidR="0051172A" w:rsidRPr="00D14A05" w:rsidRDefault="001A5A32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9D2DD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.</w:t>
      </w:r>
      <w:r w:rsidR="0030771A" w:rsidRPr="009D2DD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</w:t>
      </w:r>
      <w:r w:rsidR="00D14A05" w:rsidRPr="00D14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AE4085" w:rsidRPr="009D2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E408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battement</w:t>
      </w:r>
      <w:r w:rsidR="00AE4085" w:rsidRPr="009D2DD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="00D14A05" w:rsidRPr="00D14A0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tandu</w:t>
      </w:r>
      <w:r w:rsidR="00D14A05" w:rsidRPr="009D2DD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. </w:t>
      </w:r>
      <w:r w:rsidR="00D14A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 w:rsidR="00D14A05" w:rsidRPr="00D14A05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движения</w:t>
      </w:r>
      <w:r w:rsidR="00D14A05"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 w:rsidR="00D14A05"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1A5A32" w:rsidRPr="001A5A32" w:rsidRDefault="001A5A32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 w:rsidR="00D14A05">
        <w:rPr>
          <w:rFonts w:ascii="Times New Roman" w:eastAsia="Calibri" w:hAnsi="Times New Roman" w:cs="Times New Roman"/>
          <w:sz w:val="28"/>
          <w:szCs w:val="28"/>
          <w:lang w:eastAsia="ru-RU"/>
        </w:rPr>
        <w:t>. Разучивание движения</w:t>
      </w:r>
      <w:r w:rsidR="00D14A05"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 w:rsidR="00D14A05"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B024CF" w:rsidRPr="00897D5A" w:rsidRDefault="004D6F83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7D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2.4.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Releve</w:t>
      </w:r>
    </w:p>
    <w:p w:rsidR="004D6F83" w:rsidRPr="00D14A05" w:rsidRDefault="004D6F83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4D6F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3077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14A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онятие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releve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.Методика исполнения </w:t>
      </w:r>
      <w:r w:rsidRPr="00D14A05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движения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позиции.</w:t>
      </w:r>
    </w:p>
    <w:p w:rsidR="004D6F83" w:rsidRDefault="004D6F83" w:rsidP="007204FC">
      <w:pPr>
        <w:shd w:val="clear" w:color="auto" w:fill="FFFFFF"/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07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движения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позиции.</w:t>
      </w:r>
    </w:p>
    <w:p w:rsidR="00B024CF" w:rsidRPr="009D2DDF" w:rsidRDefault="004D6F83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D2DD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2.5</w:t>
      </w:r>
      <w:r w:rsidR="00B024CF" w:rsidRPr="009D2DD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. </w:t>
      </w:r>
      <w:r w:rsidR="00B024C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Battemant</w:t>
      </w:r>
      <w:r w:rsidR="00AE4085" w:rsidRPr="009D2DD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</w:t>
      </w:r>
      <w:r w:rsidR="00B024C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tandu</w:t>
      </w:r>
      <w:r w:rsidR="00B024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</w:t>
      </w:r>
      <w:r w:rsidR="00B024CF" w:rsidRPr="009D2DD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</w:t>
      </w:r>
      <w:r w:rsidR="00B024C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demi</w:t>
      </w:r>
      <w:r w:rsidR="00AE4085" w:rsidRPr="009D2DD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</w:t>
      </w:r>
      <w:r w:rsidR="00B024C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plie</w:t>
      </w:r>
    </w:p>
    <w:p w:rsidR="00B024CF" w:rsidRPr="00D14A05" w:rsidRDefault="00B024CF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9D2DD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 w:rsidRPr="00D14A05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движения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1A5A32" w:rsidRDefault="00B024CF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D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</w:t>
      </w:r>
      <w:r w:rsidR="004D6F83"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 w:rsidR="004D6F83"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244C64" w:rsidRPr="009D2DDF" w:rsidRDefault="00C335D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D2DD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2.6</w:t>
      </w:r>
      <w:r w:rsidR="00244C64" w:rsidRPr="009D2DD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. </w:t>
      </w:r>
      <w:r w:rsidR="00244C6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Battemant</w:t>
      </w:r>
      <w:r w:rsidR="00AE4085" w:rsidRPr="009D2DD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</w:t>
      </w:r>
      <w:r w:rsidR="00244C6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tandu</w:t>
      </w:r>
      <w:r w:rsidR="00AE4085" w:rsidRPr="009D2DD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</w:t>
      </w:r>
      <w:r w:rsidR="00244C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</w:t>
      </w:r>
      <w:r w:rsidR="00AE4085" w:rsidRPr="009D2DD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</w:t>
      </w:r>
      <w:r w:rsidR="00244C64" w:rsidRPr="00244C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releve</w:t>
      </w:r>
    </w:p>
    <w:p w:rsidR="00244C64" w:rsidRPr="00C335D8" w:rsidRDefault="00244C64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Теория</w:t>
      </w:r>
      <w:r w:rsidRPr="009D2DD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 w:rsidRPr="00D14A05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движения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</w:t>
      </w:r>
      <w:r w:rsidR="00307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335D8"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C335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C335D8"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335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C335D8"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335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307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335D8">
        <w:rPr>
          <w:rFonts w:ascii="Times New Roman" w:eastAsia="Calibri" w:hAnsi="Times New Roman" w:cs="Times New Roman"/>
          <w:sz w:val="28"/>
          <w:szCs w:val="28"/>
          <w:lang w:eastAsia="ru-RU"/>
        </w:rPr>
        <w:t>позиции.</w:t>
      </w:r>
    </w:p>
    <w:p w:rsidR="00244C64" w:rsidRDefault="00244C64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Разучивание движения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C335D8" w:rsidRPr="00C335D8" w:rsidRDefault="00C335D8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5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2.7.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Port</w:t>
      </w:r>
      <w:r w:rsidR="00AE40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de</w:t>
      </w:r>
      <w:r w:rsidR="00AE40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bras</w:t>
      </w:r>
    </w:p>
    <w:p w:rsidR="00C335D8" w:rsidRPr="00C335D8" w:rsidRDefault="00C335D8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C335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формы </w:t>
      </w:r>
      <w:r w:rsidRPr="00274D9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C335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ort</w:t>
      </w:r>
      <w:r w:rsidR="00AE40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335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de</w:t>
      </w:r>
      <w:r w:rsidR="00AE40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335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bras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редине класса.</w:t>
      </w:r>
    </w:p>
    <w:p w:rsidR="003D1000" w:rsidRPr="003D1000" w:rsidRDefault="00274D99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Разучивание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формы </w:t>
      </w:r>
      <w:r w:rsidRPr="00274D9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C335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ort</w:t>
      </w:r>
      <w:r w:rsidR="00AE40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335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de</w:t>
      </w:r>
      <w:r w:rsidR="00AE40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335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bras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</w:t>
      </w:r>
      <w:r w:rsidR="003D1000">
        <w:rPr>
          <w:rFonts w:ascii="Times New Roman" w:eastAsia="Calibri" w:hAnsi="Times New Roman" w:cs="Times New Roman"/>
          <w:sz w:val="28"/>
          <w:szCs w:val="28"/>
          <w:lang w:eastAsia="ru-RU"/>
        </w:rPr>
        <w:t>редине класса</w:t>
      </w:r>
    </w:p>
    <w:p w:rsidR="001A5A32" w:rsidRPr="001A5A32" w:rsidRDefault="001A5A32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511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Партерная гимнастика</w:t>
      </w:r>
    </w:p>
    <w:p w:rsidR="001A5A32" w:rsidRPr="001A5A32" w:rsidRDefault="001A5A32" w:rsidP="007204FC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="003D10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Понятие партерная гимнастика. </w:t>
      </w:r>
      <w:r w:rsidR="00144644">
        <w:rPr>
          <w:rFonts w:ascii="Times New Roman" w:eastAsia="Calibri" w:hAnsi="Times New Roman" w:cs="Times New Roman"/>
          <w:sz w:val="28"/>
          <w:szCs w:val="28"/>
          <w:lang w:eastAsia="ru-RU"/>
        </w:rPr>
        <w:t>Методика исполнен</w:t>
      </w:r>
      <w:r w:rsidR="00474780">
        <w:rPr>
          <w:rFonts w:ascii="Times New Roman" w:eastAsia="Calibri" w:hAnsi="Times New Roman" w:cs="Times New Roman"/>
          <w:sz w:val="28"/>
          <w:szCs w:val="28"/>
          <w:lang w:eastAsia="ru-RU"/>
        </w:rPr>
        <w:t>ия комплекса упражнений на полу.</w:t>
      </w:r>
    </w:p>
    <w:p w:rsidR="00144644" w:rsidRDefault="00144644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 w:rsidR="003077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897D5A" w:rsidRPr="00897D5A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упражнений на развитие физических данных</w:t>
      </w:r>
      <w:r w:rsidR="00474780">
        <w:rPr>
          <w:rFonts w:ascii="Times New Roman" w:eastAsia="Calibri" w:hAnsi="Times New Roman" w:cs="Times New Roman"/>
          <w:sz w:val="28"/>
          <w:szCs w:val="28"/>
          <w:lang w:eastAsia="ru-RU"/>
        </w:rPr>
        <w:t>: укрепление опорно-двигательного аппарата, развитие силы мышц, укрепление суставов и повышение их подвижности, развитие выносливости и постановка дыхания.</w:t>
      </w:r>
    </w:p>
    <w:p w:rsidR="00897D5A" w:rsidRDefault="00174D69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</w:t>
      </w:r>
      <w:r w:rsidR="00897D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Упражнения на развитие выворотности стоп.</w:t>
      </w:r>
    </w:p>
    <w:p w:rsidR="00144644" w:rsidRPr="00144644" w:rsidRDefault="00897D5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«Утюжки» (сокращение и вытягивание стоп одновременно и по</w:t>
      </w:r>
      <w:r w:rsidR="00AE408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очереди), «солнышко» (вращение стоп)</w:t>
      </w:r>
      <w:r w:rsidR="001303A6">
        <w:rPr>
          <w:rFonts w:ascii="Times New Roman" w:eastAsia="Calibri" w:hAnsi="Times New Roman" w:cs="Times New Roman"/>
          <w:sz w:val="28"/>
          <w:szCs w:val="28"/>
          <w:lang w:eastAsia="ru-RU"/>
        </w:rPr>
        <w:t>, «книжка» (раскрывание стоп).</w:t>
      </w:r>
    </w:p>
    <w:p w:rsidR="001A5A32" w:rsidRDefault="00174D69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3.2</w:t>
      </w:r>
      <w:r w:rsidR="00897D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Упражнения на ра</w:t>
      </w:r>
      <w:r w:rsidR="001303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звитие и укрепление мышц живота (лёжа на спине)</w:t>
      </w:r>
    </w:p>
    <w:p w:rsidR="001303A6" w:rsidRPr="001A5A32" w:rsidRDefault="001303A6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«Велосипед», «ножницы», поднимание прямых ног на 90 градусов вверх одновременно и по очереди, поднимание согнутых ног на 90 градусов вверх и опускание прямых, «утюжки» вытянутыми вверх ногами одновременно и по очереди. </w:t>
      </w:r>
    </w:p>
    <w:p w:rsidR="00897D5A" w:rsidRDefault="00174D69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3.3</w:t>
      </w:r>
      <w:r w:rsidR="001303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Упражнения на развитие и укрепление мышц спины (лёжа на животе).</w:t>
      </w:r>
    </w:p>
    <w:p w:rsidR="001303A6" w:rsidRDefault="001303A6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Одновременное п</w:t>
      </w:r>
      <w:r w:rsidRPr="001303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однимание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вытянутых </w:t>
      </w:r>
      <w:r w:rsidRPr="001303A6">
        <w:rPr>
          <w:rFonts w:ascii="Times New Roman" w:eastAsia="Calibri" w:hAnsi="Times New Roman" w:cs="Times New Roman"/>
          <w:sz w:val="28"/>
          <w:szCs w:val="28"/>
          <w:lang w:eastAsia="ru-RU"/>
        </w:rPr>
        <w:t>рук вверх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одновременное поднимание вытянутых ног</w:t>
      </w:r>
      <w:r w:rsidRPr="001303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вверх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«ласточка», «каталочка», «колечко».</w:t>
      </w:r>
    </w:p>
    <w:p w:rsidR="001303A6" w:rsidRDefault="00174D69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3.4</w:t>
      </w:r>
      <w:r w:rsidR="001303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Упражнения на р</w:t>
      </w:r>
      <w:r w:rsidR="006471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азвитие гибкости спины</w:t>
      </w:r>
      <w:r w:rsidR="001303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647108" w:rsidRDefault="00647108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«Рыбка»,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«берёзка», перекаты. Перегиб корпуса назад стоя на коленях.</w:t>
      </w:r>
    </w:p>
    <w:p w:rsidR="00647108" w:rsidRDefault="00647108" w:rsidP="003077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="00174D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Упражнения на развитие выворотности тазобедренного сустава.</w:t>
      </w:r>
    </w:p>
    <w:p w:rsidR="00647108" w:rsidRPr="00647108" w:rsidRDefault="00647108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>Бабочка</w:t>
      </w:r>
      <w:r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>», «лягушка»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спине и животе.</w:t>
      </w:r>
    </w:p>
    <w:p w:rsidR="00647108" w:rsidRDefault="00647108" w:rsidP="003077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="00174D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Упражнения на развитие танцевального шага.</w:t>
      </w:r>
    </w:p>
    <w:p w:rsidR="00647108" w:rsidRPr="00647108" w:rsidRDefault="00647108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>Наклоны корпуса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>тороны, вперёд с широко «раскрытыми» ногами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«складка» вперёд, броски прямыми ногами.</w:t>
      </w:r>
    </w:p>
    <w:p w:rsidR="001A5A32" w:rsidRDefault="001A5A32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="003846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117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Танцевально-ритмические упражнения</w:t>
      </w:r>
    </w:p>
    <w:p w:rsidR="009A5518" w:rsidRPr="001A5A32" w:rsidRDefault="009A5518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4.1. Игроритмика</w:t>
      </w:r>
    </w:p>
    <w:p w:rsidR="00144644" w:rsidRDefault="001A5A32" w:rsidP="007204FC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Теория</w:t>
      </w:r>
      <w:r w:rsidR="00174D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174D69" w:rsidRPr="00174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Знакомство с единством музыки и движения. </w:t>
      </w:r>
      <w:r w:rsidR="00174D69"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ри</w:t>
      </w:r>
      <w:r w:rsidR="00D23DC1">
        <w:rPr>
          <w:rFonts w:ascii="Times New Roman" w:eastAsia="Calibri" w:hAnsi="Times New Roman" w:cs="Times New Roman"/>
          <w:sz w:val="28"/>
          <w:szCs w:val="28"/>
          <w:lang w:eastAsia="ru-RU"/>
        </w:rPr>
        <w:t>тм, характер, настроение му</w:t>
      </w:r>
      <w:r w:rsidR="00901643">
        <w:rPr>
          <w:rFonts w:ascii="Times New Roman" w:eastAsia="Calibri" w:hAnsi="Times New Roman" w:cs="Times New Roman"/>
          <w:sz w:val="28"/>
          <w:szCs w:val="28"/>
          <w:lang w:eastAsia="ru-RU"/>
        </w:rPr>
        <w:t>зыки, построение и перестроение, движение в пространстве.</w:t>
      </w:r>
    </w:p>
    <w:p w:rsidR="00174D69" w:rsidRPr="001E6B63" w:rsidRDefault="00174D69" w:rsidP="007204F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 w:rsidR="003077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4158C" w:rsidRPr="0034158C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 упражнений, направленный на развитие координации и ориентации в пространстве.</w:t>
      </w:r>
      <w:r w:rsidR="00307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E6B63">
        <w:rPr>
          <w:rFonts w:ascii="Times New Roman" w:eastAsia="Calibri" w:hAnsi="Times New Roman" w:cs="Times New Roman"/>
          <w:sz w:val="28"/>
          <w:szCs w:val="28"/>
          <w:lang w:eastAsia="ru-RU"/>
        </w:rPr>
        <w:t>Повторение</w:t>
      </w:r>
      <w:r w:rsidR="009016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музыкального</w:t>
      </w:r>
      <w:r w:rsidR="001E6B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ритмического рисунка руками (хлопки) и ногами (прито</w:t>
      </w:r>
      <w:r w:rsidR="00D23DC1">
        <w:rPr>
          <w:rFonts w:ascii="Times New Roman" w:eastAsia="Calibri" w:hAnsi="Times New Roman" w:cs="Times New Roman"/>
          <w:sz w:val="28"/>
          <w:szCs w:val="28"/>
          <w:lang w:eastAsia="ru-RU"/>
        </w:rPr>
        <w:t>пы); построение и перестроение, движение в различных ритмах</w:t>
      </w:r>
      <w:r w:rsidR="009016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различных направлениях</w:t>
      </w:r>
      <w:r w:rsidR="00D23DC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A5A32" w:rsidRPr="001A5A32" w:rsidRDefault="002025A0" w:rsidP="007204FC">
      <w:pPr>
        <w:tabs>
          <w:tab w:val="left" w:pos="0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Танцевальные шаги</w:t>
      </w:r>
      <w:r w:rsidR="001A5A32"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1A5A32" w:rsidRPr="001A5A32" w:rsidRDefault="001A5A32" w:rsidP="007204F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 w:rsidR="002025A0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основными видами движения</w:t>
      </w:r>
      <w:r w:rsidR="001E6B6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A5A32" w:rsidRPr="004B350A" w:rsidRDefault="001A5A32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Практика.</w:t>
      </w:r>
      <w:r w:rsidR="001E6B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Исполнение упражнений по кругу (танцевальные шаги, бег, подскоки, галоп</w:t>
      </w:r>
      <w:r w:rsidR="009016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1E6B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Комбинации танцевальных</w:t>
      </w:r>
      <w:r w:rsidR="009016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шагов с ритмическими акцентами. Осн</w:t>
      </w:r>
      <w:r w:rsidR="00135B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овы построения и перестроения (</w:t>
      </w:r>
      <w:r w:rsidR="009016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понятия круг, шеренга, колонна, змейка, линия).</w:t>
      </w:r>
    </w:p>
    <w:p w:rsidR="001403FC" w:rsidRDefault="001A5A32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F94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Развивающие</w:t>
      </w:r>
      <w:r w:rsidR="005117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танцы</w:t>
      </w:r>
    </w:p>
    <w:p w:rsidR="001403FC" w:rsidRDefault="001403FC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 w:rsidRPr="006E2B40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образно-танцевальной композицией</w:t>
      </w:r>
      <w:r w:rsidR="00355AFD">
        <w:rPr>
          <w:rFonts w:ascii="Times New Roman" w:eastAsia="Calibri" w:hAnsi="Times New Roman" w:cs="Times New Roman"/>
          <w:sz w:val="28"/>
          <w:szCs w:val="28"/>
          <w:lang w:eastAsia="ru-RU"/>
        </w:rPr>
        <w:t>. Понятие «образ».</w:t>
      </w:r>
    </w:p>
    <w:p w:rsidR="0051172A" w:rsidRPr="00F9446D" w:rsidRDefault="001403FC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Практика.</w:t>
      </w:r>
      <w:r w:rsid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F9446D" w:rsidRPr="00F94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Разучивание небольших </w:t>
      </w:r>
      <w:r w:rsidR="00F9446D">
        <w:rPr>
          <w:rFonts w:ascii="Times New Roman" w:eastAsia="Calibri" w:hAnsi="Times New Roman" w:cs="Times New Roman"/>
          <w:sz w:val="28"/>
          <w:szCs w:val="28"/>
          <w:lang w:eastAsia="ru-RU"/>
        </w:rPr>
        <w:t>и не</w:t>
      </w:r>
      <w:r w:rsidR="00F9446D" w:rsidRPr="00F9446D">
        <w:rPr>
          <w:rFonts w:ascii="Times New Roman" w:eastAsia="Calibri" w:hAnsi="Times New Roman" w:cs="Times New Roman"/>
          <w:sz w:val="28"/>
          <w:szCs w:val="28"/>
          <w:lang w:eastAsia="ru-RU"/>
        </w:rPr>
        <w:t>сложных танцева</w:t>
      </w:r>
      <w:r w:rsidR="00F9446D">
        <w:rPr>
          <w:rFonts w:ascii="Times New Roman" w:eastAsia="Calibri" w:hAnsi="Times New Roman" w:cs="Times New Roman"/>
          <w:sz w:val="28"/>
          <w:szCs w:val="28"/>
          <w:lang w:eastAsia="ru-RU"/>
        </w:rPr>
        <w:t>льных композиций.</w:t>
      </w:r>
    </w:p>
    <w:p w:rsidR="0051172A" w:rsidRDefault="0051172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94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5.1. </w:t>
      </w:r>
      <w:r w:rsidR="00F94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Танцы с предметом.</w:t>
      </w:r>
    </w:p>
    <w:p w:rsidR="00F9446D" w:rsidRDefault="00F9446D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 w:rsidRPr="00F9446D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различными предметами и особенностями работы с ними.</w:t>
      </w:r>
    </w:p>
    <w:p w:rsidR="00F9446D" w:rsidRPr="00F9446D" w:rsidRDefault="00F9446D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94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 w:rsidRPr="00F9446D">
        <w:rPr>
          <w:rFonts w:ascii="Times New Roman" w:eastAsia="Calibri" w:hAnsi="Times New Roman" w:cs="Times New Roman"/>
          <w:sz w:val="28"/>
          <w:szCs w:val="28"/>
          <w:lang w:eastAsia="ru-RU"/>
        </w:rPr>
        <w:t>. Разучивание танцевальных композиций с различными предметами (кукла, мишка, мяч, цветок и т.д.)</w:t>
      </w:r>
    </w:p>
    <w:p w:rsidR="0051172A" w:rsidRDefault="0051172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94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5.2. Сюжетные </w:t>
      </w:r>
      <w:r w:rsidR="00F94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танцы.</w:t>
      </w:r>
    </w:p>
    <w:p w:rsidR="00D23DC1" w:rsidRPr="00D23DC1" w:rsidRDefault="00D23DC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D23DC1">
        <w:rPr>
          <w:rFonts w:ascii="Times New Roman" w:eastAsia="Calibri" w:hAnsi="Times New Roman" w:cs="Times New Roman"/>
          <w:sz w:val="28"/>
          <w:szCs w:val="28"/>
          <w:lang w:eastAsia="ru-RU"/>
        </w:rPr>
        <w:t>. Знакомство с</w:t>
      </w:r>
      <w:r w:rsidR="00355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сюжетом хореографической композиции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23DC1" w:rsidRPr="00F9446D" w:rsidRDefault="00D23DC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D23DC1">
        <w:rPr>
          <w:rFonts w:ascii="Times New Roman" w:eastAsia="Calibri" w:hAnsi="Times New Roman" w:cs="Times New Roman"/>
          <w:sz w:val="28"/>
          <w:szCs w:val="28"/>
          <w:lang w:eastAsia="ru-RU"/>
        </w:rPr>
        <w:t>Исполнение танцевальных композ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иций в соответствии с заданным образом.</w:t>
      </w:r>
    </w:p>
    <w:p w:rsidR="0051172A" w:rsidRDefault="0051172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94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5.3. Тематические танцы</w:t>
      </w:r>
      <w:r w:rsidR="00F94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355AFD" w:rsidRPr="00F9446D" w:rsidRDefault="00355AFD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 w:rsidRPr="00355AFD">
        <w:rPr>
          <w:rFonts w:ascii="Times New Roman" w:eastAsia="Calibri" w:hAnsi="Times New Roman" w:cs="Times New Roman"/>
          <w:sz w:val="28"/>
          <w:szCs w:val="28"/>
          <w:lang w:eastAsia="ru-RU"/>
        </w:rPr>
        <w:t>Исполнение танцевально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композиции </w:t>
      </w:r>
      <w:r w:rsidRPr="00355AFD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определённой темой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(весна, Новый год и т. д.)</w:t>
      </w:r>
    </w:p>
    <w:p w:rsidR="001A5A32" w:rsidRPr="004C5F70" w:rsidRDefault="004C5F70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Практика. </w:t>
      </w:r>
      <w:r w:rsidR="00985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х</w:t>
      </w:r>
      <w:r w:rsidRPr="004C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ореографических композиций для показа на открытых </w:t>
      </w:r>
      <w:r w:rsidR="00AE4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4C5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5A32" w:rsidRPr="004C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Рефлексия по итогам полученных результатов.</w:t>
      </w:r>
    </w:p>
    <w:p w:rsidR="001A5A32" w:rsidRPr="001A5A32" w:rsidRDefault="001A5A32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</w:t>
      </w: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Заключительное занятие. </w:t>
      </w:r>
    </w:p>
    <w:p w:rsidR="001A5A32" w:rsidRPr="00EF791A" w:rsidRDefault="001A5A32" w:rsidP="003846E6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F791A">
        <w:rPr>
          <w:rFonts w:ascii="Times New Roman" w:hAnsi="Times New Roman"/>
          <w:b/>
          <w:sz w:val="28"/>
          <w:szCs w:val="28"/>
        </w:rPr>
        <w:t>Практика.</w:t>
      </w:r>
      <w:r w:rsidRPr="00EF791A">
        <w:rPr>
          <w:rFonts w:ascii="Times New Roman" w:hAnsi="Times New Roman"/>
          <w:sz w:val="28"/>
          <w:szCs w:val="28"/>
        </w:rPr>
        <w:t xml:space="preserve"> Подведение итогов работы за год</w:t>
      </w:r>
      <w:r w:rsidRPr="00EF791A">
        <w:rPr>
          <w:rFonts w:ascii="Times New Roman" w:eastAsia="Calibri" w:hAnsi="Times New Roman"/>
          <w:b/>
          <w:sz w:val="28"/>
          <w:szCs w:val="28"/>
        </w:rPr>
        <w:t xml:space="preserve">, </w:t>
      </w:r>
      <w:r w:rsidRPr="00EF791A">
        <w:rPr>
          <w:rFonts w:ascii="Times New Roman" w:eastAsia="Calibri" w:hAnsi="Times New Roman"/>
          <w:sz w:val="28"/>
          <w:szCs w:val="28"/>
        </w:rPr>
        <w:t>планирование на следующий учебный год.</w:t>
      </w:r>
      <w:r w:rsidRPr="00EF791A">
        <w:rPr>
          <w:rFonts w:ascii="Times New Roman" w:eastAsia="Calibri" w:hAnsi="Times New Roman"/>
          <w:sz w:val="28"/>
          <w:szCs w:val="28"/>
        </w:rPr>
        <w:tab/>
      </w:r>
      <w:r w:rsidRPr="00EF791A">
        <w:rPr>
          <w:rFonts w:ascii="Times New Roman" w:eastAsia="Calibri" w:hAnsi="Times New Roman"/>
          <w:sz w:val="28"/>
          <w:szCs w:val="28"/>
        </w:rPr>
        <w:tab/>
      </w:r>
    </w:p>
    <w:p w:rsidR="00AE4085" w:rsidRDefault="00AE4085" w:rsidP="007204FC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4085" w:rsidRDefault="00AE4085" w:rsidP="007204FC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5A32" w:rsidRPr="00EF791A" w:rsidRDefault="001A5A32" w:rsidP="007204FC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Содержание программы второго года обучения</w:t>
      </w:r>
    </w:p>
    <w:p w:rsidR="001A5A32" w:rsidRPr="001A5A32" w:rsidRDefault="001A5A32" w:rsidP="007204FC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AF5AB1" w:rsidRPr="00EF791A" w:rsidRDefault="00AF5AB1" w:rsidP="00EF791A">
      <w:pPr>
        <w:pStyle w:val="a7"/>
        <w:numPr>
          <w:ilvl w:val="0"/>
          <w:numId w:val="20"/>
        </w:numPr>
        <w:spacing w:after="0" w:line="30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EF791A">
        <w:rPr>
          <w:rFonts w:ascii="Times New Roman" w:eastAsia="Calibri" w:hAnsi="Times New Roman"/>
          <w:b/>
          <w:sz w:val="28"/>
          <w:szCs w:val="28"/>
        </w:rPr>
        <w:t>Вводное занятие.</w:t>
      </w:r>
    </w:p>
    <w:p w:rsidR="00AF5AB1" w:rsidRPr="001A5A32" w:rsidRDefault="00AF5AB1" w:rsidP="007204FC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 w:rsidR="006058BA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</w:t>
      </w:r>
      <w:r w:rsidRPr="001A5A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планом работы на год. Рассказ об основных направлениях работы на занятиях. Материалы и оборудование. Инструктаж по</w:t>
      </w:r>
      <w:r w:rsidR="00605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правилам техники безопасности.</w:t>
      </w:r>
    </w:p>
    <w:p w:rsidR="00AF5AB1" w:rsidRPr="001A5A32" w:rsidRDefault="00AF5AB1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Азбука классического танца</w:t>
      </w:r>
    </w:p>
    <w:p w:rsidR="00AF5AB1" w:rsidRPr="003F3A93" w:rsidRDefault="00AF5AB1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</w:t>
      </w:r>
      <w:r w:rsidRPr="0030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Позиции ног, рук, положение головы. Постановка корпуса.</w:t>
      </w:r>
    </w:p>
    <w:p w:rsidR="00AF5AB1" w:rsidRPr="003F3A93" w:rsidRDefault="00AF5AB1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 w:rsidRPr="003F3A93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позициями ног, рук, положением головы, в классическом танце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Постановка корпуса танцовщика.</w:t>
      </w:r>
    </w:p>
    <w:p w:rsidR="00AF5AB1" w:rsidRPr="0030580D" w:rsidRDefault="00AF5AB1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3F3A9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Постановка стоп при неполной выворотности на середине класса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Повторение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позиций ног. Повторение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 и подготовительного положения. Постановка корпуса. Изучение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позиции ног при неп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лной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выворотности.</w:t>
      </w:r>
    </w:p>
    <w:p w:rsidR="00AF5AB1" w:rsidRPr="00591CB5" w:rsidRDefault="00AF5AB1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2.2.</w:t>
      </w:r>
      <w:r w:rsid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Demi</w:t>
      </w:r>
      <w:r w:rsidR="00AE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plie</w:t>
      </w:r>
    </w:p>
    <w:p w:rsidR="00AF5AB1" w:rsidRPr="00591CB5" w:rsidRDefault="00AF5AB1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Понятие </w:t>
      </w:r>
      <w:r w:rsidRPr="00591CB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plie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demi</w:t>
      </w:r>
      <w:r w:rsidR="00AE40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plie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выворотности стоп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II, III,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позиции. </w:t>
      </w:r>
    </w:p>
    <w:p w:rsidR="00AF5AB1" w:rsidRPr="001A5A32" w:rsidRDefault="00AF5AB1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Разучивание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demi</w:t>
      </w:r>
      <w:r w:rsidR="00AE40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plie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выворотности стоп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II, III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позиции. </w:t>
      </w:r>
    </w:p>
    <w:p w:rsidR="00AF5AB1" w:rsidRPr="009D2DDF" w:rsidRDefault="00AF5AB1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D2DD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2.3.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Battemanttandu</w:t>
      </w:r>
    </w:p>
    <w:p w:rsidR="00AF5AB1" w:rsidRPr="00D14A05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9D2DD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.</w:t>
      </w:r>
      <w:r w:rsidR="00F30863" w:rsidRPr="009D2DD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</w:t>
      </w:r>
      <w:r w:rsidRPr="00D14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F30863" w:rsidRPr="009D2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E408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battement</w:t>
      </w:r>
      <w:r w:rsidR="00AE4085" w:rsidRPr="009D2DD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D14A0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tandu</w:t>
      </w:r>
      <w:r w:rsidRPr="009D2DD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 w:rsidRPr="00D14A05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движения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AF5AB1" w:rsidRPr="001A5A32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Разучивание движения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AF5AB1" w:rsidRPr="00897D5A" w:rsidRDefault="00AF5AB1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7D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2.4.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Releve</w:t>
      </w:r>
    </w:p>
    <w:p w:rsidR="00F30863" w:rsidRDefault="00AF5AB1" w:rsidP="00F30863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4D6F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14A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онятие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releve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 w:rsidRPr="00D14A05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движения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позиции.</w:t>
      </w:r>
    </w:p>
    <w:p w:rsidR="00AF5AB1" w:rsidRDefault="00AF5AB1" w:rsidP="00F30863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движения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позиции.</w:t>
      </w:r>
    </w:p>
    <w:p w:rsidR="00AF5AB1" w:rsidRPr="009D2DDF" w:rsidRDefault="00AF5AB1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D2DD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2.5. </w:t>
      </w:r>
      <w:r w:rsidR="00B234D1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Battement</w:t>
      </w:r>
      <w:r w:rsidR="00AE4085" w:rsidRPr="009D2DD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tandu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</w:t>
      </w:r>
      <w:r w:rsidRPr="009D2DD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demi</w:t>
      </w:r>
      <w:r w:rsidR="00AE4085" w:rsidRPr="009D2DD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plie</w:t>
      </w:r>
    </w:p>
    <w:p w:rsidR="00AF5AB1" w:rsidRPr="00D14A05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9D2DD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 w:rsidRPr="00D14A05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движения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AF5AB1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Разучивание движения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AF5AB1" w:rsidRPr="009D2DDF" w:rsidRDefault="00AF5AB1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D2DD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2.6.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Battemant</w:t>
      </w:r>
      <w:r w:rsidR="00AE4085" w:rsidRPr="009D2DD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tandu</w:t>
      </w:r>
      <w:r w:rsidR="00AE4085" w:rsidRPr="009D2DD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</w:t>
      </w:r>
      <w:r w:rsidR="00AE4085" w:rsidRPr="009D2DD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</w:t>
      </w:r>
      <w:r w:rsidRPr="00244C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releve</w:t>
      </w:r>
    </w:p>
    <w:p w:rsidR="00AF5AB1" w:rsidRPr="00C335D8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Теория</w:t>
      </w:r>
      <w:r w:rsidRPr="009D2DD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 w:rsidRPr="00D14A05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движения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позиции.</w:t>
      </w:r>
    </w:p>
    <w:p w:rsidR="00AF5AB1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Разучивание движения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B234D1" w:rsidRPr="00A870C8" w:rsidRDefault="00B234D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870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2.7.</w:t>
      </w:r>
      <w:r w:rsidRPr="00B234D1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Battemant</w:t>
      </w:r>
      <w:r w:rsidR="00AE40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234D1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tandu</w:t>
      </w:r>
      <w:r w:rsidR="00AE40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jete</w:t>
      </w:r>
    </w:p>
    <w:p w:rsidR="00F30863" w:rsidRDefault="00B234D1" w:rsidP="00F30863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B234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на середине класса при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позиции.</w:t>
      </w:r>
    </w:p>
    <w:p w:rsidR="00B234D1" w:rsidRDefault="00B234D1" w:rsidP="00F30863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 w:rsidRPr="00B234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движения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 w:rsidR="009638C5"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 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точкам.</w:t>
      </w:r>
    </w:p>
    <w:p w:rsidR="003A5A4F" w:rsidRPr="009638C5" w:rsidRDefault="003A5A4F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A5A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2.8. </w:t>
      </w:r>
      <w:r w:rsidRPr="003A5A4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Passeparterre</w:t>
      </w:r>
    </w:p>
    <w:p w:rsidR="00B234D1" w:rsidRPr="003A5A4F" w:rsidRDefault="003A5A4F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A5A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9638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</w:t>
      </w:r>
      <w:r w:rsidR="009638C5"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на середине класса при неполно</w:t>
      </w:r>
      <w:r w:rsidR="009638C5"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9638C5" w:rsidRDefault="003A5A4F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5A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38C5"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движения</w:t>
      </w:r>
      <w:r w:rsidR="009638C5"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 w:rsidR="009638C5"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3A5A4F" w:rsidRDefault="009638C5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38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2.9. </w:t>
      </w:r>
      <w:r w:rsidRPr="009638C5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Tancote</w:t>
      </w:r>
      <w:r w:rsidRPr="009638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</w:p>
    <w:p w:rsidR="009638C5" w:rsidRDefault="009638C5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на середине класса при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позиции.</w:t>
      </w:r>
    </w:p>
    <w:p w:rsidR="009638C5" w:rsidRPr="009638C5" w:rsidRDefault="009638C5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движения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неполно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позиции.</w:t>
      </w:r>
    </w:p>
    <w:p w:rsidR="00AF5AB1" w:rsidRPr="00C335D8" w:rsidRDefault="00D213B6" w:rsidP="007204FC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2.9</w:t>
      </w:r>
      <w:r w:rsidR="00AF5AB1" w:rsidRPr="00C335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="00AF5AB1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Port</w:t>
      </w:r>
      <w:r w:rsidR="00AE40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F5AB1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de</w:t>
      </w:r>
      <w:r w:rsidR="00AE40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F5AB1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bras</w:t>
      </w:r>
    </w:p>
    <w:p w:rsidR="00AF5AB1" w:rsidRPr="00C335D8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C335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формы </w:t>
      </w:r>
      <w:r w:rsidRPr="00274D9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C335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ort</w:t>
      </w:r>
      <w:r w:rsidR="00AE40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335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de</w:t>
      </w:r>
      <w:r w:rsidR="00AE40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335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bras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редине класса.</w:t>
      </w:r>
    </w:p>
    <w:p w:rsidR="00AF5AB1" w:rsidRPr="003D1000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Разучивание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формы </w:t>
      </w:r>
      <w:r w:rsidRPr="00274D9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C335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ort</w:t>
      </w:r>
      <w:r w:rsidR="00AE40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335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de</w:t>
      </w:r>
      <w:r w:rsidR="00AE40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335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bras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редине класса</w:t>
      </w:r>
    </w:p>
    <w:p w:rsidR="00AF5AB1" w:rsidRPr="000B0711" w:rsidRDefault="000B071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0B0711">
        <w:rPr>
          <w:rFonts w:ascii="Times New Roman" w:hAnsi="Times New Roman"/>
          <w:b/>
          <w:sz w:val="28"/>
          <w:szCs w:val="28"/>
          <w:lang w:val="en-US"/>
        </w:rPr>
        <w:t>III</w:t>
      </w:r>
      <w:r w:rsidR="00EF791A">
        <w:rPr>
          <w:rFonts w:ascii="Times New Roman" w:hAnsi="Times New Roman"/>
          <w:b/>
          <w:sz w:val="28"/>
          <w:szCs w:val="28"/>
        </w:rPr>
        <w:t xml:space="preserve">. </w:t>
      </w:r>
      <w:r w:rsidR="00AF5AB1" w:rsidRPr="000B0711">
        <w:rPr>
          <w:rFonts w:ascii="Times New Roman" w:hAnsi="Times New Roman"/>
          <w:b/>
          <w:sz w:val="28"/>
          <w:szCs w:val="28"/>
        </w:rPr>
        <w:t>Партерная гимнастика</w:t>
      </w:r>
    </w:p>
    <w:p w:rsidR="00AF5AB1" w:rsidRPr="001A5A32" w:rsidRDefault="00AF5AB1" w:rsidP="007204FC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Понятие партерная гимнастика. Методика исполнения комплекса упражнений на полу.</w:t>
      </w:r>
    </w:p>
    <w:p w:rsidR="00AF5AB1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897D5A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упражнений на развитие физических данных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 укрепление опорно-двигательного аппарата, развитие силы мышц, укрепление суставов и повышение их подвижности, развитие выносливости и постановка дыхания.</w:t>
      </w:r>
    </w:p>
    <w:p w:rsidR="00AF5AB1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 Упражнения на развитие выворотности стоп.</w:t>
      </w:r>
    </w:p>
    <w:p w:rsidR="00AF5AB1" w:rsidRPr="00144644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«Утюжки» (сокращение и вытягивание стоп одновременно и по</w:t>
      </w:r>
      <w:r w:rsidR="006C2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очереди), «солнышко» (вращение стоп), «книжка» (раскрывание стоп).</w:t>
      </w:r>
    </w:p>
    <w:p w:rsidR="00AF5AB1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3.2. Упражнения на развитие и укрепление мышц живота (лёжа на спине)</w:t>
      </w:r>
    </w:p>
    <w:p w:rsidR="00AF5AB1" w:rsidRPr="001A5A32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«Велосипед», «ножницы», поднимание прямых ног на 90 градусов вверх одновременно и по очереди, поднимание согнутых ног на 90 градусов вверх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опускание прямых, «утюжки» вытянутыми вверх ногами одновременно и по очереди. </w:t>
      </w:r>
    </w:p>
    <w:p w:rsidR="00AF5AB1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3.3. Упражнения на развитие и укрепление мышц спины (лёжа на животе).</w:t>
      </w:r>
    </w:p>
    <w:p w:rsidR="00AF5AB1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Одновременное п</w:t>
      </w:r>
      <w:r w:rsidRPr="001303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однимание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вытянутых </w:t>
      </w:r>
      <w:r w:rsidRPr="001303A6">
        <w:rPr>
          <w:rFonts w:ascii="Times New Roman" w:eastAsia="Calibri" w:hAnsi="Times New Roman" w:cs="Times New Roman"/>
          <w:sz w:val="28"/>
          <w:szCs w:val="28"/>
          <w:lang w:eastAsia="ru-RU"/>
        </w:rPr>
        <w:t>рук вверх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одновременное поднимание вытянутых ног</w:t>
      </w:r>
      <w:r w:rsidRPr="001303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вверх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«ласточка», «каталочка», «колечко».</w:t>
      </w:r>
    </w:p>
    <w:p w:rsidR="00AF5AB1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3.4. Упражнения на развитие гибкости спины.</w:t>
      </w:r>
    </w:p>
    <w:p w:rsidR="00EF791A" w:rsidRDefault="00AF5AB1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«Рыбка»,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«берёзка», перекаты. Перегиб корпуса назад стоя на коленях.</w:t>
      </w:r>
    </w:p>
    <w:p w:rsidR="00AF5AB1" w:rsidRDefault="00AF5AB1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3.5. Упражнения на развитие выворотности тазобедренного сустава.</w:t>
      </w:r>
    </w:p>
    <w:p w:rsidR="00EF791A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F791A"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>Бабочка</w:t>
      </w:r>
      <w:r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>», «лягушка»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спине и животе.</w:t>
      </w:r>
    </w:p>
    <w:p w:rsidR="00AF5AB1" w:rsidRDefault="00AF5AB1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3.6. Упражнения на развитие танцевального шага.</w:t>
      </w:r>
    </w:p>
    <w:p w:rsidR="00AF5AB1" w:rsidRPr="00647108" w:rsidRDefault="00AF5AB1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>Наклоны корпуса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>тороны, вперёд с широко «раскрытыми» ногами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«складка» вперёд, броски прямыми ногами.</w:t>
      </w:r>
    </w:p>
    <w:p w:rsidR="00AF5AB1" w:rsidRDefault="008565E5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="00EA293F" w:rsidRPr="00EA293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 w:rsid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EA293F" w:rsidRPr="00EA29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Стретчинг (растяжка)</w:t>
      </w:r>
    </w:p>
    <w:p w:rsidR="00EA293F" w:rsidRDefault="00EA293F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B76B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76B09" w:rsidRPr="00B76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Знакомство с системой растягивания мышц ног и спины</w:t>
      </w:r>
      <w:r w:rsidR="00B76B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C22A9" w:rsidRDefault="00EA293F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 w:rsid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FA2EAB" w:rsidRPr="00FA2EAB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Дополнительный</w:t>
      </w:r>
      <w:r w:rsidR="00EF7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A2EAB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B76B09" w:rsidRPr="00B76B09">
        <w:rPr>
          <w:rFonts w:ascii="Times New Roman" w:eastAsia="Calibri" w:hAnsi="Times New Roman" w:cs="Times New Roman"/>
          <w:sz w:val="28"/>
          <w:szCs w:val="28"/>
          <w:lang w:eastAsia="ru-RU"/>
        </w:rPr>
        <w:t>омплекс упражнений, направленных на статичную растяжку мышц ног и спины</w:t>
      </w:r>
      <w:r w:rsidR="001A7AAD">
        <w:rPr>
          <w:rFonts w:ascii="Times New Roman" w:eastAsia="Calibri" w:hAnsi="Times New Roman" w:cs="Times New Roman"/>
          <w:sz w:val="28"/>
          <w:szCs w:val="28"/>
          <w:lang w:eastAsia="ru-RU"/>
        </w:rPr>
        <w:t>, подвижности позвоночника</w:t>
      </w:r>
      <w:r w:rsidR="000D575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C22A9" w:rsidRDefault="005A5728" w:rsidP="007204F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упражнений на растягивание мышц.</w:t>
      </w:r>
    </w:p>
    <w:p w:rsidR="009C22A9" w:rsidRPr="008C2ABA" w:rsidRDefault="009C22A9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 w:rsid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7443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Танцевально-ритмические упражнения</w:t>
      </w:r>
    </w:p>
    <w:p w:rsidR="008C2ABA" w:rsidRPr="008C2ABA" w:rsidRDefault="009C22A9" w:rsidP="007204FC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510DDC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определённых исполнительских приёмов и танцевальной техники.</w:t>
      </w:r>
    </w:p>
    <w:p w:rsidR="00510DDC" w:rsidRDefault="009C22A9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="00510DDC">
        <w:rPr>
          <w:rFonts w:ascii="Times New Roman" w:eastAsia="Calibri" w:hAnsi="Times New Roman" w:cs="Times New Roman"/>
          <w:sz w:val="28"/>
          <w:szCs w:val="28"/>
          <w:lang w:eastAsia="ru-RU"/>
        </w:rPr>
        <w:t>Соединение различных движений в общую комбинацию для развитие танцевальной памяти, исполнительского мастерства и выразительности движения.</w:t>
      </w:r>
    </w:p>
    <w:p w:rsidR="009C22A9" w:rsidRPr="001E6B63" w:rsidRDefault="005A5728" w:rsidP="007204F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E2DE2" w:rsidRPr="00EE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Танцевальные комбинации</w:t>
      </w:r>
      <w:r w:rsidR="00EE2D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CF4" w:rsidRDefault="00841E06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1E0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</w:t>
      </w:r>
      <w:r w:rsid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510D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Постановочная работа</w:t>
      </w:r>
    </w:p>
    <w:p w:rsidR="008C2CF4" w:rsidRPr="00A23ED0" w:rsidRDefault="008C2CF4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 w:rsidRPr="00A23ED0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понятием «</w:t>
      </w:r>
      <w:r w:rsidR="00B84499">
        <w:rPr>
          <w:rFonts w:ascii="Times New Roman" w:eastAsia="Calibri" w:hAnsi="Times New Roman" w:cs="Times New Roman"/>
          <w:sz w:val="28"/>
          <w:szCs w:val="28"/>
          <w:lang w:eastAsia="ru-RU"/>
        </w:rPr>
        <w:t>хореографический образ</w:t>
      </w:r>
      <w:r w:rsidRPr="00A23ED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44397" w:rsidRPr="008C2CF4" w:rsidRDefault="008C2CF4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Танцевальные композиции, направленные на развитие танцевальной памяти, исполнительского мастерства и выразительности движения. Рефлексия по итогам полученных результатов.</w:t>
      </w:r>
    </w:p>
    <w:p w:rsidR="00D308CF" w:rsidRDefault="00C64409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4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Танцевальные композиции.</w:t>
      </w:r>
    </w:p>
    <w:p w:rsidR="008673BD" w:rsidRPr="001A5A32" w:rsidRDefault="008673BD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</w:t>
      </w:r>
      <w:r w:rsidR="00C64409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Заключительное занятие. </w:t>
      </w:r>
    </w:p>
    <w:p w:rsidR="00FA2EAB" w:rsidRPr="00841E06" w:rsidRDefault="00C64409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673BD"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.1.Практика.</w:t>
      </w:r>
      <w:r w:rsidR="008673BD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работы за год</w:t>
      </w:r>
      <w:r w:rsidR="008673BD"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="008673BD" w:rsidRPr="001A5A32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планирование на следующий учебный год.</w:t>
      </w:r>
      <w:r w:rsidR="008673BD" w:rsidRPr="001A5A3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841E06" w:rsidRPr="00841E06" w:rsidRDefault="00841E06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4085" w:rsidRDefault="00AE4085" w:rsidP="007204FC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5A32" w:rsidRPr="00EF791A" w:rsidRDefault="00AD439A" w:rsidP="007204FC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  <w:r w:rsidR="001A5A32" w:rsidRP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третьего года обучения.</w:t>
      </w:r>
    </w:p>
    <w:p w:rsidR="00EF791A" w:rsidRDefault="00EF791A" w:rsidP="007204FC"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58BA" w:rsidRPr="001A5A32" w:rsidRDefault="00D308CF" w:rsidP="00EF791A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058BA"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Вводное занятие.</w:t>
      </w:r>
    </w:p>
    <w:p w:rsidR="006058BA" w:rsidRPr="001A5A32" w:rsidRDefault="006058BA" w:rsidP="007204FC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 w:rsidRPr="001A5A32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объединением, планом работы на год. Рассказ об основных направлениях работы на занятиях. Инструктаж по правилам техники безопасности.</w:t>
      </w:r>
    </w:p>
    <w:p w:rsidR="006058BA" w:rsidRPr="001A5A32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Азбука классического танца</w:t>
      </w:r>
    </w:p>
    <w:p w:rsidR="006058BA" w:rsidRPr="003F3A93" w:rsidRDefault="006058BA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</w:t>
      </w:r>
      <w:r w:rsidRPr="0030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Позиции ног, рук, положение головы</w:t>
      </w:r>
      <w:r w:rsidR="007E5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полной выворотности у станка</w:t>
      </w:r>
      <w:r w:rsidRPr="0030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Постановка корпуса.</w:t>
      </w:r>
    </w:p>
    <w:p w:rsidR="006058BA" w:rsidRPr="003F3A93" w:rsidRDefault="006058BA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 w:rsidRPr="003F3A93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позициями ног, рук, положением головы, в классическом танце</w:t>
      </w:r>
      <w:r w:rsidR="007E51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полной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543B5">
        <w:rPr>
          <w:rFonts w:ascii="Times New Roman" w:eastAsia="Calibri" w:hAnsi="Times New Roman" w:cs="Times New Roman"/>
          <w:sz w:val="28"/>
          <w:szCs w:val="28"/>
          <w:lang w:eastAsia="ru-RU"/>
        </w:rPr>
        <w:t>выворотности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Постановка корпуса танцовщика.</w:t>
      </w:r>
    </w:p>
    <w:p w:rsidR="006058BA" w:rsidRPr="004543B5" w:rsidRDefault="006058BA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="004543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Постановка стоп при </w:t>
      </w:r>
      <w:r w:rsidRPr="003F3A93">
        <w:rPr>
          <w:rFonts w:ascii="Times New Roman" w:eastAsia="Calibri" w:hAnsi="Times New Roman" w:cs="Times New Roman"/>
          <w:sz w:val="28"/>
          <w:szCs w:val="28"/>
          <w:lang w:eastAsia="ru-RU"/>
        </w:rPr>
        <w:t>полной выворотности на середине класса</w:t>
      </w:r>
      <w:r w:rsidR="004543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 станка. Изучение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543B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позиций ног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543B5">
        <w:rPr>
          <w:rFonts w:ascii="Times New Roman" w:eastAsia="Calibri" w:hAnsi="Times New Roman" w:cs="Times New Roman"/>
          <w:sz w:val="28"/>
          <w:szCs w:val="28"/>
          <w:lang w:eastAsia="ru-RU"/>
        </w:rPr>
        <w:t>при полной выворотности у станка и на середине класса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Повторение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позиции рук и подготовительного положения. Постановка корпуса.</w:t>
      </w:r>
    </w:p>
    <w:p w:rsidR="006058BA" w:rsidRPr="00591CB5" w:rsidRDefault="006058BA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Demi</w:t>
      </w:r>
      <w:r w:rsidR="00AE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plie</w:t>
      </w:r>
    </w:p>
    <w:p w:rsidR="006058BA" w:rsidRPr="00591CB5" w:rsidRDefault="006058BA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demi</w:t>
      </w:r>
      <w:r w:rsidR="00AE40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plie</w:t>
      </w:r>
      <w:r w:rsidR="004543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станка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выворотности стоп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4543B5">
        <w:rPr>
          <w:rFonts w:ascii="Times New Roman" w:eastAsia="Calibri" w:hAnsi="Times New Roman" w:cs="Times New Roman"/>
          <w:sz w:val="28"/>
          <w:szCs w:val="28"/>
          <w:lang w:eastAsia="ru-RU"/>
        </w:rPr>
        <w:t>, 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позиции. </w:t>
      </w:r>
    </w:p>
    <w:p w:rsidR="005A31F3" w:rsidRDefault="006058BA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Разучивание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demi</w:t>
      </w:r>
      <w:r w:rsidR="00AE40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plie</w:t>
      </w:r>
      <w:r w:rsidR="00AE40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543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выворотности стоп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4543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II, </w:t>
      </w:r>
      <w:r w:rsidR="004543B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позиции.</w:t>
      </w:r>
    </w:p>
    <w:p w:rsidR="005A31F3" w:rsidRPr="00591CB5" w:rsidRDefault="005A31F3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2.3</w:t>
      </w: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Grand</w:t>
      </w:r>
      <w:r w:rsidR="00AE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plie</w:t>
      </w:r>
    </w:p>
    <w:p w:rsidR="005A31F3" w:rsidRPr="00591CB5" w:rsidRDefault="005A31F3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 w:rsidR="005B634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grand</w:t>
      </w:r>
      <w:r w:rsidR="00AE40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plie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станка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выворотности стоп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II,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позиции. </w:t>
      </w:r>
    </w:p>
    <w:p w:rsidR="00EF791A" w:rsidRDefault="005A31F3" w:rsidP="00EF791A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Разучивание </w:t>
      </w:r>
      <w:r w:rsidR="005B634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grand</w:t>
      </w:r>
      <w:r w:rsidR="00AE40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plie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выворотности стоп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II,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позиции. </w:t>
      </w:r>
      <w:r w:rsidR="005B6347"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комбинаций.</w:t>
      </w:r>
    </w:p>
    <w:p w:rsidR="006058BA" w:rsidRPr="001C660A" w:rsidRDefault="006169B5" w:rsidP="00EF791A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2.4</w:t>
      </w:r>
      <w:r w:rsidR="006058BA" w:rsidRPr="001C66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6058B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Battemant</w:t>
      </w:r>
      <w:r w:rsidR="00AE40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058B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tandu</w:t>
      </w:r>
    </w:p>
    <w:p w:rsidR="006058BA" w:rsidRPr="005B6347" w:rsidRDefault="006058BA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5661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 w:rsidRPr="00D14A05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движения</w:t>
      </w:r>
      <w:r w:rsidR="0056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станка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B63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5B634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5B63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II, </w:t>
      </w:r>
      <w:r w:rsidR="005B634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5B63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позиции. </w:t>
      </w:r>
    </w:p>
    <w:p w:rsidR="006058BA" w:rsidRPr="001A5A32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Разучивание движения</w:t>
      </w:r>
      <w:r w:rsidR="005B63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середине класса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B63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5B634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5B63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II, </w:t>
      </w:r>
      <w:r w:rsidR="005B634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5B6347">
        <w:rPr>
          <w:rFonts w:ascii="Times New Roman" w:eastAsia="Calibri" w:hAnsi="Times New Roman" w:cs="Times New Roman"/>
          <w:sz w:val="28"/>
          <w:szCs w:val="28"/>
          <w:lang w:eastAsia="ru-RU"/>
        </w:rPr>
        <w:t>позиции. Разучивание комбинаций.</w:t>
      </w:r>
    </w:p>
    <w:p w:rsidR="006058BA" w:rsidRPr="00897D5A" w:rsidRDefault="006169B5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2.5</w:t>
      </w:r>
      <w:r w:rsidR="006058BA" w:rsidRPr="00897D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6058B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Releve</w:t>
      </w:r>
    </w:p>
    <w:p w:rsidR="00EF791A" w:rsidRDefault="006058BA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4D6F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 w:rsidR="0056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движения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6617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позиции.</w:t>
      </w:r>
    </w:p>
    <w:p w:rsidR="006058BA" w:rsidRDefault="006058BA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F7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Разучивание движения</w:t>
      </w:r>
      <w:r w:rsidR="0056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6617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EF7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позиции.</w:t>
      </w:r>
    </w:p>
    <w:p w:rsidR="006058BA" w:rsidRPr="009D2DDF" w:rsidRDefault="006169B5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D2DD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2.6</w:t>
      </w:r>
      <w:r w:rsidR="006058BA" w:rsidRPr="009D2DD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. </w:t>
      </w:r>
      <w:r w:rsidR="006058B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Battemant</w:t>
      </w:r>
      <w:r w:rsidR="00AE4085" w:rsidRPr="009D2DD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</w:t>
      </w:r>
      <w:r w:rsidR="006058B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tandu</w:t>
      </w:r>
      <w:r w:rsidR="00AE4085" w:rsidRPr="009D2DD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</w:t>
      </w:r>
      <w:r w:rsidR="00605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</w:t>
      </w:r>
      <w:r w:rsidR="006058BA" w:rsidRPr="009D2DD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</w:t>
      </w:r>
      <w:r w:rsidR="006058B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demi</w:t>
      </w:r>
      <w:r w:rsidR="006058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plie</w:t>
      </w:r>
    </w:p>
    <w:p w:rsidR="006058BA" w:rsidRPr="00D14A05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Теория</w:t>
      </w:r>
      <w:r w:rsidRPr="009D2DD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 w:rsidRPr="00D14A05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движения</w:t>
      </w:r>
      <w:r w:rsidR="00EF7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63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станка </w:t>
      </w:r>
      <w:r w:rsidR="0056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6058BA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6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CB4137" w:rsidRPr="00CB4137" w:rsidRDefault="006058BA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CB413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2.</w:t>
      </w:r>
      <w:r w:rsidR="006169B5" w:rsidRPr="00CB413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7</w:t>
      </w:r>
      <w:r w:rsidRPr="00CB413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</w:t>
      </w:r>
      <w:r w:rsidR="00EF791A" w:rsidRPr="00CB413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</w:t>
      </w:r>
      <w:r w:rsidR="00CB4137" w:rsidRPr="00CB413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6058BA" w:rsidRPr="00CB4137" w:rsidRDefault="006058BA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tandu</w:t>
      </w:r>
      <w:r w:rsidR="00AE4085" w:rsidRPr="00CB413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</w:t>
      </w:r>
      <w:r w:rsidR="00AE4085" w:rsidRPr="00CB413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</w:t>
      </w:r>
      <w:r w:rsidRPr="00244C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releve</w:t>
      </w:r>
    </w:p>
    <w:p w:rsidR="006058BA" w:rsidRPr="00C335D8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9D2DD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 w:rsidR="00363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движения у станка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4D6F8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1B52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позиции.</w:t>
      </w:r>
    </w:p>
    <w:p w:rsidR="006058BA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Разучивание движения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52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5B6347" w:rsidRPr="005B6347" w:rsidRDefault="006169B5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2.8</w:t>
      </w:r>
      <w:r w:rsidR="005B63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5B634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Passe</w:t>
      </w:r>
      <w:r w:rsidR="00CB41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B634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parterre</w:t>
      </w:r>
    </w:p>
    <w:p w:rsidR="005B6347" w:rsidRDefault="005B6347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у станка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5B6347" w:rsidRDefault="005B6347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5B6347" w:rsidRPr="00A870C8" w:rsidRDefault="007105EE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2.9</w:t>
      </w:r>
      <w:r w:rsidR="005B6347" w:rsidRPr="00A870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B33BE8" w:rsidRPr="00FF511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Battemant</w:t>
      </w:r>
      <w:r w:rsidR="00CB41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33BE8" w:rsidRPr="00FF511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tandu</w:t>
      </w:r>
      <w:r w:rsidR="00CB41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33BE8" w:rsidRPr="00FF511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jete</w:t>
      </w:r>
    </w:p>
    <w:p w:rsidR="005B6347" w:rsidRDefault="005B6347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Теория.</w:t>
      </w:r>
      <w:r w:rsidR="00F30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у станка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5B6347" w:rsidRPr="00A870C8" w:rsidRDefault="005B6347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</w:t>
      </w:r>
      <w:r w:rsidR="00EF7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  <w:r w:rsidR="00FF51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</w:t>
      </w:r>
      <w:r w:rsidR="00EF791A" w:rsidRPr="00EF791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="00FF511B">
        <w:rPr>
          <w:rFonts w:ascii="Times New Roman" w:eastAsia="Calibri" w:hAnsi="Times New Roman" w:cs="Times New Roman"/>
          <w:sz w:val="28"/>
          <w:szCs w:val="28"/>
          <w:lang w:eastAsia="ru-RU"/>
        </w:rPr>
        <w:t>комбинаций</w:t>
      </w:r>
      <w:r w:rsidR="00FF511B" w:rsidRPr="00A870C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</w:t>
      </w:r>
    </w:p>
    <w:p w:rsidR="00EF791A" w:rsidRPr="00EF791A" w:rsidRDefault="007105EE" w:rsidP="00EF791A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2.1.0.</w:t>
      </w:r>
      <w:r w:rsidR="00EF791A" w:rsidRPr="00EF791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</w:t>
      </w:r>
      <w:r w:rsidR="00B33BE8" w:rsidRPr="005B634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Rond de jambe par terre</w:t>
      </w:r>
    </w:p>
    <w:p w:rsidR="005B6347" w:rsidRPr="00FF511B" w:rsidRDefault="00FF511B" w:rsidP="00EF791A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0024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у станка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EF791A" w:rsidRDefault="00FF511B" w:rsidP="00EF791A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</w:t>
      </w:r>
      <w:r w:rsidR="00CB41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 Разучивание комбинаций.</w:t>
      </w:r>
    </w:p>
    <w:p w:rsidR="0089537C" w:rsidRPr="0089537C" w:rsidRDefault="00A74A7C" w:rsidP="0089537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74A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7105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.1.1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Основное положение </w:t>
      </w:r>
      <w:hyperlink r:id="rId10" w:tgtFrame="_blank" w:history="1">
        <w:r w:rsidR="0089537C" w:rsidRPr="0089537C">
          <w:rPr>
            <w:rFonts w:ascii="Times New Roman" w:eastAsia="Calibri" w:hAnsi="Times New Roman" w:cs="Times New Roman"/>
            <w:b/>
            <w:sz w:val="28"/>
            <w:szCs w:val="28"/>
            <w:lang w:val="en-US" w:eastAsia="ru-RU"/>
          </w:rPr>
          <w:t>Sur</w:t>
        </w:r>
        <w:r w:rsidR="0089537C" w:rsidRPr="0089537C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 </w:t>
        </w:r>
        <w:r w:rsidR="0089537C" w:rsidRPr="0089537C">
          <w:rPr>
            <w:rFonts w:ascii="Times New Roman" w:eastAsia="Calibri" w:hAnsi="Times New Roman" w:cs="Times New Roman"/>
            <w:b/>
            <w:sz w:val="28"/>
            <w:szCs w:val="28"/>
            <w:lang w:val="en-US" w:eastAsia="ru-RU"/>
          </w:rPr>
          <w:t>le</w:t>
        </w:r>
        <w:r w:rsidR="0089537C" w:rsidRPr="0089537C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 </w:t>
        </w:r>
        <w:r w:rsidR="0089537C" w:rsidRPr="0089537C">
          <w:rPr>
            <w:rFonts w:ascii="Times New Roman" w:eastAsia="Calibri" w:hAnsi="Times New Roman" w:cs="Times New Roman"/>
            <w:b/>
            <w:sz w:val="28"/>
            <w:szCs w:val="28"/>
            <w:lang w:val="en-US" w:eastAsia="ru-RU"/>
          </w:rPr>
          <w:t>cou</w:t>
        </w:r>
        <w:r w:rsidR="0089537C" w:rsidRPr="0089537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-</w:t>
        </w:r>
        <w:r w:rsidR="0089537C" w:rsidRPr="0089537C">
          <w:rPr>
            <w:rFonts w:ascii="Times New Roman" w:eastAsia="Calibri" w:hAnsi="Times New Roman" w:cs="Times New Roman"/>
            <w:b/>
            <w:sz w:val="28"/>
            <w:szCs w:val="28"/>
            <w:lang w:val="en-US" w:eastAsia="ru-RU"/>
          </w:rPr>
          <w:t>de</w:t>
        </w:r>
        <w:r w:rsidR="0089537C" w:rsidRPr="0089537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-</w:t>
        </w:r>
        <w:r w:rsidR="0089537C" w:rsidRPr="0089537C">
          <w:rPr>
            <w:rFonts w:ascii="Times New Roman" w:eastAsia="Calibri" w:hAnsi="Times New Roman" w:cs="Times New Roman"/>
            <w:b/>
            <w:sz w:val="28"/>
            <w:szCs w:val="28"/>
            <w:lang w:val="en-US" w:eastAsia="ru-RU"/>
          </w:rPr>
          <w:t>pied</w:t>
        </w:r>
        <w:r w:rsidR="0089537C" w:rsidRPr="0089537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</w:hyperlink>
    </w:p>
    <w:p w:rsidR="00A74A7C" w:rsidRPr="00FF511B" w:rsidRDefault="00A74A7C" w:rsidP="00EF791A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у станка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EF791A" w:rsidRDefault="00A74A7C" w:rsidP="00EF791A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605962" w:rsidRDefault="003925D7" w:rsidP="00EF791A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</w:t>
      </w:r>
      <w:r w:rsidR="006059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7105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A31D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3846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059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="0060596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attemant</w:t>
      </w:r>
      <w:r w:rsidR="00CB41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0596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releve</w:t>
      </w:r>
      <w:r w:rsidR="00CB41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0596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lent</w:t>
      </w:r>
    </w:p>
    <w:p w:rsidR="00605962" w:rsidRDefault="00605962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у станка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EF791A" w:rsidRDefault="00605962" w:rsidP="00EF791A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</w:t>
      </w:r>
      <w:r w:rsidR="00EF7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 Р</w:t>
      </w:r>
      <w:r w:rsidR="007B57BE">
        <w:rPr>
          <w:rFonts w:ascii="Times New Roman" w:eastAsia="Calibri" w:hAnsi="Times New Roman" w:cs="Times New Roman"/>
          <w:sz w:val="28"/>
          <w:szCs w:val="28"/>
          <w:lang w:eastAsia="ru-RU"/>
        </w:rPr>
        <w:t>азучивание комбинаций.</w:t>
      </w:r>
    </w:p>
    <w:p w:rsidR="00605962" w:rsidRPr="00605962" w:rsidRDefault="007105EE" w:rsidP="00EF791A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2.1.3</w:t>
      </w:r>
      <w:r w:rsidR="00605962" w:rsidRPr="006059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605962" w:rsidRPr="0060596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Grand</w:t>
      </w:r>
      <w:r w:rsidR="008953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05962" w:rsidRPr="0060596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battement</w:t>
      </w:r>
      <w:r w:rsidR="008953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05962" w:rsidRPr="0060596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jete</w:t>
      </w:r>
    </w:p>
    <w:p w:rsidR="007B57BE" w:rsidRDefault="007B57BE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движения у станка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</w:t>
      </w:r>
    </w:p>
    <w:p w:rsidR="007B57BE" w:rsidRDefault="007B57BE" w:rsidP="007204FC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движения при 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>полно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выворотности стоп. Разучивание комбинаций.</w:t>
      </w:r>
    </w:p>
    <w:p w:rsidR="006058BA" w:rsidRPr="00C335D8" w:rsidRDefault="00077B17" w:rsidP="007204FC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       2</w:t>
      </w:r>
      <w:r w:rsidR="007105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.1.4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6058B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Port</w:t>
      </w:r>
      <w:r w:rsidR="008953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058B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de</w:t>
      </w:r>
      <w:r w:rsidR="008953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058B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bras</w:t>
      </w:r>
    </w:p>
    <w:p w:rsidR="006058BA" w:rsidRPr="00C335D8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C335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исполнения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FE02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E020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формы </w:t>
      </w:r>
      <w:r w:rsidRPr="00274D9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C335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ort</w:t>
      </w:r>
      <w:r w:rsidR="008953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335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de</w:t>
      </w:r>
      <w:r w:rsidR="008953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335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bras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редине класса.</w:t>
      </w:r>
    </w:p>
    <w:p w:rsidR="006058BA" w:rsidRPr="003D1000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Разучивание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FE020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E020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формы </w:t>
      </w:r>
      <w:r w:rsidRPr="00274D9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C335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ort</w:t>
      </w:r>
      <w:r w:rsidR="008953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335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de</w:t>
      </w:r>
      <w:r w:rsidR="008953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335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bras</w:t>
      </w:r>
      <w:r w:rsidRPr="00591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редине класса</w:t>
      </w:r>
    </w:p>
    <w:p w:rsidR="00EF791A" w:rsidRDefault="00FE0207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576F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Модерн-джаз танец</w:t>
      </w:r>
    </w:p>
    <w:p w:rsidR="009B0707" w:rsidRPr="009F0CB7" w:rsidRDefault="000A56D4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</w:rPr>
        <w:t>3.1.</w:t>
      </w:r>
      <w:r w:rsidR="009B0707" w:rsidRPr="000A56D4">
        <w:rPr>
          <w:rFonts w:ascii="Times New Roman" w:eastAsia="Calibri" w:hAnsi="Times New Roman"/>
          <w:b/>
          <w:sz w:val="28"/>
          <w:szCs w:val="28"/>
        </w:rPr>
        <w:t>Основные понятия современного танца.</w:t>
      </w:r>
    </w:p>
    <w:p w:rsidR="009B0707" w:rsidRDefault="009B070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left="567"/>
        <w:jc w:val="both"/>
        <w:rPr>
          <w:rFonts w:ascii="Times New Roman" w:eastAsia="Calibri" w:hAnsi="Times New Roman"/>
          <w:sz w:val="28"/>
          <w:szCs w:val="28"/>
        </w:rPr>
      </w:pPr>
      <w:r w:rsidRPr="00BD6BAA">
        <w:rPr>
          <w:rFonts w:ascii="Times New Roman" w:eastAsia="Calibri" w:hAnsi="Times New Roman"/>
          <w:b/>
          <w:sz w:val="28"/>
          <w:szCs w:val="28"/>
        </w:rPr>
        <w:t xml:space="preserve">Теория. </w:t>
      </w:r>
      <w:r w:rsidRPr="00BD6BAA">
        <w:rPr>
          <w:rFonts w:ascii="Times New Roman" w:eastAsia="Calibri" w:hAnsi="Times New Roman"/>
          <w:sz w:val="28"/>
          <w:szCs w:val="28"/>
        </w:rPr>
        <w:t>История возникновения</w:t>
      </w:r>
      <w:r w:rsidR="00BC4793">
        <w:rPr>
          <w:rFonts w:ascii="Times New Roman" w:eastAsia="Calibri" w:hAnsi="Times New Roman"/>
          <w:sz w:val="28"/>
          <w:szCs w:val="28"/>
        </w:rPr>
        <w:t>. Принципы и терминология.</w:t>
      </w:r>
    </w:p>
    <w:p w:rsidR="00EF791A" w:rsidRDefault="00C75E3B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left="567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Практика</w:t>
      </w:r>
      <w:r w:rsidR="00576FAB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EF791A">
        <w:rPr>
          <w:rFonts w:ascii="Times New Roman" w:eastAsia="Calibri" w:hAnsi="Times New Roman"/>
          <w:sz w:val="28"/>
          <w:szCs w:val="28"/>
        </w:rPr>
        <w:t>Изучение основ джаз-</w:t>
      </w:r>
      <w:r w:rsidR="00576FAB" w:rsidRPr="00576FAB">
        <w:rPr>
          <w:rFonts w:ascii="Times New Roman" w:eastAsia="Calibri" w:hAnsi="Times New Roman"/>
          <w:sz w:val="28"/>
          <w:szCs w:val="28"/>
        </w:rPr>
        <w:t>танца</w:t>
      </w:r>
      <w:r w:rsidR="00576FAB">
        <w:rPr>
          <w:rFonts w:ascii="Times New Roman" w:eastAsia="Calibri" w:hAnsi="Times New Roman"/>
          <w:sz w:val="28"/>
          <w:szCs w:val="28"/>
        </w:rPr>
        <w:t>.</w:t>
      </w:r>
    </w:p>
    <w:p w:rsidR="00BD6BAA" w:rsidRDefault="00BD6BAA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left="567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3.2 Разогрев позвоночника</w:t>
      </w:r>
    </w:p>
    <w:p w:rsidR="00BC4793" w:rsidRPr="00BC4793" w:rsidRDefault="00BC4793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Теория </w:t>
      </w:r>
      <w:r>
        <w:rPr>
          <w:rFonts w:ascii="Times New Roman" w:eastAsia="Calibri" w:hAnsi="Times New Roman"/>
          <w:sz w:val="28"/>
          <w:szCs w:val="28"/>
        </w:rPr>
        <w:t>Методика исполнения движений, терминология.</w:t>
      </w:r>
    </w:p>
    <w:p w:rsidR="00EF791A" w:rsidRPr="009D2DDF" w:rsidRDefault="00BC4793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Практика</w:t>
      </w:r>
      <w:r w:rsidR="00EF791A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BD6BAA">
        <w:rPr>
          <w:rFonts w:ascii="Times New Roman" w:eastAsia="Calibri" w:hAnsi="Times New Roman"/>
          <w:sz w:val="28"/>
          <w:szCs w:val="28"/>
        </w:rPr>
        <w:t>Упражнения</w:t>
      </w:r>
      <w:r w:rsidR="0089537C" w:rsidRPr="009D2DDF">
        <w:rPr>
          <w:rFonts w:ascii="Times New Roman" w:eastAsia="Calibri" w:hAnsi="Times New Roman"/>
          <w:sz w:val="28"/>
          <w:szCs w:val="28"/>
        </w:rPr>
        <w:t xml:space="preserve"> </w:t>
      </w:r>
      <w:r w:rsidR="00BD6BAA">
        <w:rPr>
          <w:rFonts w:ascii="Times New Roman" w:eastAsia="Calibri" w:hAnsi="Times New Roman"/>
          <w:sz w:val="28"/>
          <w:szCs w:val="28"/>
          <w:lang w:val="en-US"/>
        </w:rPr>
        <w:t>rollup</w:t>
      </w:r>
      <w:r w:rsidR="00BD6BAA" w:rsidRPr="009D2DDF">
        <w:rPr>
          <w:rFonts w:ascii="Times New Roman" w:eastAsia="Calibri" w:hAnsi="Times New Roman"/>
          <w:sz w:val="28"/>
          <w:szCs w:val="28"/>
        </w:rPr>
        <w:t xml:space="preserve">, </w:t>
      </w:r>
      <w:r w:rsidR="00BD6BAA">
        <w:rPr>
          <w:rFonts w:ascii="Times New Roman" w:eastAsia="Calibri" w:hAnsi="Times New Roman"/>
          <w:sz w:val="28"/>
          <w:szCs w:val="28"/>
          <w:lang w:val="en-US"/>
        </w:rPr>
        <w:t>rolldown</w:t>
      </w:r>
      <w:r w:rsidR="00BD6BAA" w:rsidRPr="009D2DDF">
        <w:rPr>
          <w:rFonts w:ascii="Times New Roman" w:eastAsia="Calibri" w:hAnsi="Times New Roman"/>
          <w:sz w:val="28"/>
          <w:szCs w:val="28"/>
        </w:rPr>
        <w:t xml:space="preserve">, </w:t>
      </w:r>
      <w:r w:rsidR="00BD6BAA">
        <w:rPr>
          <w:rFonts w:ascii="Times New Roman" w:eastAsia="Calibri" w:hAnsi="Times New Roman"/>
          <w:sz w:val="28"/>
          <w:szCs w:val="28"/>
          <w:lang w:val="en-US"/>
        </w:rPr>
        <w:t>swing</w:t>
      </w:r>
      <w:r w:rsidR="00BD6BAA" w:rsidRPr="009D2DDF">
        <w:rPr>
          <w:rFonts w:ascii="Times New Roman" w:eastAsia="Calibri" w:hAnsi="Times New Roman"/>
          <w:sz w:val="28"/>
          <w:szCs w:val="28"/>
        </w:rPr>
        <w:t xml:space="preserve">, </w:t>
      </w:r>
      <w:r w:rsidR="00BD6BAA">
        <w:rPr>
          <w:rFonts w:ascii="Times New Roman" w:eastAsia="Calibri" w:hAnsi="Times New Roman"/>
          <w:sz w:val="28"/>
          <w:szCs w:val="28"/>
          <w:lang w:val="en-US"/>
        </w:rPr>
        <w:t>tilt</w:t>
      </w:r>
      <w:r w:rsidR="00BD6BAA" w:rsidRPr="009D2DDF">
        <w:rPr>
          <w:rFonts w:ascii="Times New Roman" w:eastAsia="Calibri" w:hAnsi="Times New Roman"/>
          <w:sz w:val="28"/>
          <w:szCs w:val="28"/>
        </w:rPr>
        <w:t>.</w:t>
      </w:r>
    </w:p>
    <w:p w:rsidR="00BD6BAA" w:rsidRDefault="00EF791A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left="567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3.3. </w:t>
      </w:r>
      <w:r w:rsidR="00BD6BAA" w:rsidRPr="00BD6BAA">
        <w:rPr>
          <w:rFonts w:ascii="Times New Roman" w:eastAsia="Calibri" w:hAnsi="Times New Roman"/>
          <w:b/>
          <w:sz w:val="28"/>
          <w:szCs w:val="28"/>
        </w:rPr>
        <w:t>Координация, изоляция, центр</w:t>
      </w:r>
    </w:p>
    <w:p w:rsidR="00BC4793" w:rsidRPr="00BC4793" w:rsidRDefault="00BC4793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left="555"/>
        <w:jc w:val="both"/>
        <w:rPr>
          <w:rFonts w:ascii="Times New Roman" w:eastAsia="Calibri" w:hAnsi="Times New Roman"/>
          <w:b/>
          <w:sz w:val="28"/>
          <w:szCs w:val="28"/>
        </w:rPr>
      </w:pPr>
      <w:r w:rsidRPr="00BC4793">
        <w:rPr>
          <w:rFonts w:ascii="Times New Roman" w:eastAsia="Calibri" w:hAnsi="Times New Roman"/>
          <w:b/>
          <w:sz w:val="28"/>
          <w:szCs w:val="28"/>
        </w:rPr>
        <w:t>Теория</w:t>
      </w:r>
      <w:r w:rsidR="00E94E7A">
        <w:rPr>
          <w:rFonts w:ascii="Times New Roman" w:eastAsia="Calibri" w:hAnsi="Times New Roman"/>
          <w:b/>
          <w:sz w:val="28"/>
          <w:szCs w:val="28"/>
        </w:rPr>
        <w:t>.</w:t>
      </w:r>
      <w:r w:rsidR="00EF791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BC4793">
        <w:rPr>
          <w:rFonts w:ascii="Times New Roman" w:eastAsia="Calibri" w:hAnsi="Times New Roman"/>
          <w:sz w:val="28"/>
          <w:szCs w:val="28"/>
        </w:rPr>
        <w:t>Методика исп</w:t>
      </w:r>
      <w:r w:rsidR="00597DBD">
        <w:rPr>
          <w:rFonts w:ascii="Times New Roman" w:eastAsia="Calibri" w:hAnsi="Times New Roman"/>
          <w:sz w:val="28"/>
          <w:szCs w:val="28"/>
        </w:rPr>
        <w:t>олнения</w:t>
      </w:r>
      <w:r w:rsidRPr="00BC4793">
        <w:rPr>
          <w:rFonts w:ascii="Times New Roman" w:eastAsia="Calibri" w:hAnsi="Times New Roman"/>
          <w:sz w:val="28"/>
          <w:szCs w:val="28"/>
        </w:rPr>
        <w:t xml:space="preserve"> движений, изучение терминологии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EF791A" w:rsidRDefault="00BC4793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left="555"/>
        <w:jc w:val="both"/>
        <w:rPr>
          <w:rFonts w:ascii="Times New Roman" w:eastAsia="Calibri" w:hAnsi="Times New Roman"/>
          <w:sz w:val="28"/>
          <w:szCs w:val="28"/>
        </w:rPr>
      </w:pPr>
      <w:r w:rsidRPr="00BC4793">
        <w:rPr>
          <w:rFonts w:ascii="Times New Roman" w:eastAsia="Calibri" w:hAnsi="Times New Roman"/>
          <w:b/>
          <w:sz w:val="28"/>
          <w:szCs w:val="28"/>
        </w:rPr>
        <w:t>Практика</w:t>
      </w:r>
      <w:r w:rsidR="00E94E7A">
        <w:rPr>
          <w:rFonts w:ascii="Times New Roman" w:eastAsia="Calibri" w:hAnsi="Times New Roman"/>
          <w:b/>
          <w:sz w:val="28"/>
          <w:szCs w:val="28"/>
        </w:rPr>
        <w:t>.</w:t>
      </w:r>
      <w:r w:rsidR="00EF791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E94E7A">
        <w:rPr>
          <w:rFonts w:ascii="Times New Roman" w:eastAsia="Calibri" w:hAnsi="Times New Roman"/>
          <w:sz w:val="28"/>
          <w:szCs w:val="28"/>
        </w:rPr>
        <w:t xml:space="preserve">Более </w:t>
      </w:r>
      <w:r w:rsidR="00BD6BAA">
        <w:rPr>
          <w:rFonts w:ascii="Times New Roman" w:eastAsia="Calibri" w:hAnsi="Times New Roman"/>
          <w:sz w:val="28"/>
          <w:szCs w:val="28"/>
        </w:rPr>
        <w:t xml:space="preserve">глубокий разогрев, развитие подвижности суставов и связок </w:t>
      </w:r>
      <w:r w:rsidR="00576FAB">
        <w:rPr>
          <w:rFonts w:ascii="Times New Roman" w:eastAsia="Calibri" w:hAnsi="Times New Roman"/>
          <w:sz w:val="28"/>
          <w:szCs w:val="28"/>
        </w:rPr>
        <w:t xml:space="preserve">всего </w:t>
      </w:r>
      <w:r w:rsidR="00BD6BAA">
        <w:rPr>
          <w:rFonts w:ascii="Times New Roman" w:eastAsia="Calibri" w:hAnsi="Times New Roman"/>
          <w:sz w:val="28"/>
          <w:szCs w:val="28"/>
        </w:rPr>
        <w:t>тела, упражнения для позвоночника.</w:t>
      </w:r>
    </w:p>
    <w:p w:rsidR="00BD6BAA" w:rsidRPr="00EF791A" w:rsidRDefault="00BD6BAA" w:rsidP="00EF791A">
      <w:pPr>
        <w:pStyle w:val="a7"/>
        <w:numPr>
          <w:ilvl w:val="1"/>
          <w:numId w:val="2"/>
        </w:num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EF791A">
        <w:rPr>
          <w:rFonts w:ascii="Times New Roman" w:eastAsia="Calibri" w:hAnsi="Times New Roman"/>
          <w:b/>
          <w:sz w:val="28"/>
          <w:szCs w:val="28"/>
        </w:rPr>
        <w:t>Кросс (передвижение в пространстве)</w:t>
      </w:r>
    </w:p>
    <w:p w:rsidR="00597DBD" w:rsidRPr="00597DBD" w:rsidRDefault="00597DBD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left="555"/>
        <w:jc w:val="both"/>
        <w:rPr>
          <w:rFonts w:ascii="Times New Roman" w:eastAsia="Calibri" w:hAnsi="Times New Roman"/>
          <w:b/>
          <w:sz w:val="28"/>
          <w:szCs w:val="28"/>
        </w:rPr>
      </w:pPr>
      <w:r w:rsidRPr="00597DBD">
        <w:rPr>
          <w:rFonts w:ascii="Times New Roman" w:eastAsia="Calibri" w:hAnsi="Times New Roman"/>
          <w:b/>
          <w:sz w:val="28"/>
          <w:szCs w:val="28"/>
        </w:rPr>
        <w:t xml:space="preserve">Теория </w:t>
      </w:r>
      <w:r w:rsidRPr="00BC4793">
        <w:rPr>
          <w:rFonts w:ascii="Times New Roman" w:eastAsia="Calibri" w:hAnsi="Times New Roman"/>
          <w:sz w:val="28"/>
          <w:szCs w:val="28"/>
        </w:rPr>
        <w:t>Методика исп</w:t>
      </w:r>
      <w:r>
        <w:rPr>
          <w:rFonts w:ascii="Times New Roman" w:eastAsia="Calibri" w:hAnsi="Times New Roman"/>
          <w:sz w:val="28"/>
          <w:szCs w:val="28"/>
        </w:rPr>
        <w:t>олнения</w:t>
      </w:r>
      <w:r w:rsidRPr="00BC4793">
        <w:rPr>
          <w:rFonts w:ascii="Times New Roman" w:eastAsia="Calibri" w:hAnsi="Times New Roman"/>
          <w:sz w:val="28"/>
          <w:szCs w:val="28"/>
        </w:rPr>
        <w:t xml:space="preserve"> движений, изучение терминологии</w:t>
      </w:r>
    </w:p>
    <w:p w:rsidR="00EF791A" w:rsidRDefault="00597DBD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left="555"/>
        <w:jc w:val="both"/>
        <w:rPr>
          <w:rFonts w:ascii="Times New Roman" w:eastAsia="Calibri" w:hAnsi="Times New Roman"/>
          <w:sz w:val="28"/>
          <w:szCs w:val="28"/>
        </w:rPr>
      </w:pPr>
      <w:r w:rsidRPr="00597DBD">
        <w:rPr>
          <w:rFonts w:ascii="Times New Roman" w:eastAsia="Calibri" w:hAnsi="Times New Roman"/>
          <w:b/>
          <w:sz w:val="28"/>
          <w:szCs w:val="28"/>
        </w:rPr>
        <w:t>Практика</w:t>
      </w:r>
      <w:r w:rsidR="00EF791A">
        <w:rPr>
          <w:rFonts w:ascii="Times New Roman" w:eastAsia="Calibri" w:hAnsi="Times New Roman"/>
          <w:b/>
          <w:sz w:val="28"/>
          <w:szCs w:val="28"/>
        </w:rPr>
        <w:t>.</w:t>
      </w:r>
      <w:r w:rsidR="00EF791A">
        <w:rPr>
          <w:rFonts w:ascii="Times New Roman" w:eastAsia="Calibri" w:hAnsi="Times New Roman"/>
          <w:sz w:val="28"/>
          <w:szCs w:val="28"/>
        </w:rPr>
        <w:t xml:space="preserve"> </w:t>
      </w:r>
      <w:r w:rsidR="00BD6BAA" w:rsidRPr="007E2169">
        <w:rPr>
          <w:rFonts w:ascii="Times New Roman" w:eastAsia="Calibri" w:hAnsi="Times New Roman"/>
          <w:sz w:val="28"/>
          <w:szCs w:val="28"/>
        </w:rPr>
        <w:t>Изучение шагов афро-джаз.</w:t>
      </w:r>
    </w:p>
    <w:p w:rsidR="00576FAB" w:rsidRPr="00EF791A" w:rsidRDefault="00EF791A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left="55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3.4. </w:t>
      </w:r>
      <w:r w:rsidR="00576FAB" w:rsidRPr="00EF791A">
        <w:rPr>
          <w:rFonts w:ascii="Times New Roman" w:eastAsia="Calibri" w:hAnsi="Times New Roman"/>
          <w:b/>
          <w:sz w:val="28"/>
          <w:szCs w:val="28"/>
        </w:rPr>
        <w:t>Комбинации</w:t>
      </w:r>
    </w:p>
    <w:p w:rsidR="00576FAB" w:rsidRDefault="00576FAB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left="55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Теория </w:t>
      </w:r>
      <w:r w:rsidRPr="00BC4793">
        <w:rPr>
          <w:rFonts w:ascii="Times New Roman" w:eastAsia="Calibri" w:hAnsi="Times New Roman"/>
          <w:sz w:val="28"/>
          <w:szCs w:val="28"/>
        </w:rPr>
        <w:t>Методика исп</w:t>
      </w:r>
      <w:r>
        <w:rPr>
          <w:rFonts w:ascii="Times New Roman" w:eastAsia="Calibri" w:hAnsi="Times New Roman"/>
          <w:sz w:val="28"/>
          <w:szCs w:val="28"/>
        </w:rPr>
        <w:t>олнения</w:t>
      </w:r>
      <w:r w:rsidRPr="00BC4793">
        <w:rPr>
          <w:rFonts w:ascii="Times New Roman" w:eastAsia="Calibri" w:hAnsi="Times New Roman"/>
          <w:sz w:val="28"/>
          <w:szCs w:val="28"/>
        </w:rPr>
        <w:t xml:space="preserve"> движений, изучение терминологии</w:t>
      </w:r>
    </w:p>
    <w:p w:rsidR="00576FAB" w:rsidRPr="00576FAB" w:rsidRDefault="00576FAB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left="555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Практика </w:t>
      </w:r>
      <w:r w:rsidRPr="00576FAB">
        <w:rPr>
          <w:rFonts w:ascii="Times New Roman" w:eastAsia="Calibri" w:hAnsi="Times New Roman"/>
          <w:sz w:val="28"/>
          <w:szCs w:val="28"/>
        </w:rPr>
        <w:t>Разучивание комбинаций на материале афро-джаз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6058BA" w:rsidRPr="00C75E3B" w:rsidRDefault="00FE020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5E3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="006058BA" w:rsidRPr="00C75E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6058BA" w:rsidRPr="00C75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Партерная гимнастика</w:t>
      </w:r>
    </w:p>
    <w:p w:rsidR="006058BA" w:rsidRPr="001A5A32" w:rsidRDefault="006058BA" w:rsidP="007204FC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="00FE020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Методика исполнения комплекса упражнений</w:t>
      </w:r>
      <w:r w:rsidR="008069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развитие физических данных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полу.</w:t>
      </w:r>
    </w:p>
    <w:p w:rsidR="006058BA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897D5A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упражнений на развитие физических данных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 укрепление опорно-двигательного аппарата, развитие силы мышц, укрепление суставов и повышение их подвижности, развитие выносливости</w:t>
      </w:r>
      <w:r w:rsidR="00806976">
        <w:rPr>
          <w:rFonts w:ascii="Times New Roman" w:eastAsia="Calibri" w:hAnsi="Times New Roman" w:cs="Times New Roman"/>
          <w:sz w:val="28"/>
          <w:szCs w:val="28"/>
          <w:lang w:eastAsia="ru-RU"/>
        </w:rPr>
        <w:t>, гибкости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постановка дыхания.</w:t>
      </w:r>
    </w:p>
    <w:p w:rsidR="006058BA" w:rsidRDefault="00FE020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605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.1. Упражнения на развитие выворотности стоп.</w:t>
      </w:r>
    </w:p>
    <w:p w:rsidR="006058BA" w:rsidRPr="00144644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«Утюжки» (сокращение и вытягивание стоп одновременно и по</w:t>
      </w:r>
      <w:r w:rsidR="00384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очереди), «солнышко» (вращение стоп), «книжка» (раскрывание стоп).</w:t>
      </w:r>
    </w:p>
    <w:p w:rsidR="00FE0207" w:rsidRPr="00806976" w:rsidRDefault="00FE020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605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.2. Упражнения на развитие и укрепление мышц живота (лёжа на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спине.</w:t>
      </w:r>
      <w:r w:rsidR="003846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806976" w:rsidRPr="00806976">
        <w:rPr>
          <w:rFonts w:ascii="Times New Roman" w:eastAsia="Calibri" w:hAnsi="Times New Roman" w:cs="Times New Roman"/>
          <w:sz w:val="28"/>
          <w:szCs w:val="28"/>
          <w:lang w:eastAsia="ru-RU"/>
        </w:rPr>
        <w:t>Упражнения на развитие и укрепление пресса.</w:t>
      </w:r>
    </w:p>
    <w:p w:rsidR="006058BA" w:rsidRPr="00806976" w:rsidRDefault="00FE020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605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.3. Упражнения на развитие и укрепление мышц спины (лёжа на животе)</w:t>
      </w:r>
      <w:r w:rsid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C2254">
        <w:rPr>
          <w:rFonts w:ascii="Times New Roman" w:eastAsia="Calibri" w:hAnsi="Times New Roman" w:cs="Times New Roman"/>
          <w:sz w:val="28"/>
          <w:szCs w:val="28"/>
          <w:lang w:eastAsia="ru-RU"/>
        </w:rPr>
        <w:t>«л</w:t>
      </w:r>
      <w:r w:rsidR="00806976" w:rsidRPr="00806976">
        <w:rPr>
          <w:rFonts w:ascii="Times New Roman" w:eastAsia="Calibri" w:hAnsi="Times New Roman" w:cs="Times New Roman"/>
          <w:sz w:val="28"/>
          <w:szCs w:val="28"/>
          <w:lang w:eastAsia="ru-RU"/>
        </w:rPr>
        <w:t>асточка», «каталочка», «кольцо», перекат с колен на грудь с фиксацией ног вертикально в воздухе</w:t>
      </w:r>
    </w:p>
    <w:p w:rsidR="006058BA" w:rsidRDefault="00FE020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605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.4. Упражнения на развитие гибкости спины.</w:t>
      </w:r>
    </w:p>
    <w:p w:rsidR="00EF791A" w:rsidRDefault="006058BA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«Рыбка»,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«берёзка», перекаты. Перегиб корпуса назад стоя на коленях.</w:t>
      </w:r>
      <w:r w:rsidR="008069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«Мост»; «мост» с вытягиванием поочерёдно ног вертикально вверх</w:t>
      </w:r>
      <w:r w:rsidR="00A37DC4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806976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к «перекидке»</w:t>
      </w:r>
      <w:r w:rsidR="00A37DC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697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058BA" w:rsidRDefault="00FE0207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605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.5. Упражнения на развитие выворотности тазобедренного сустава.</w:t>
      </w:r>
    </w:p>
    <w:p w:rsidR="00EF791A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3846E6"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>Бабочка</w:t>
      </w:r>
      <w:r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>», «лягушка»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спине и животе.</w:t>
      </w:r>
    </w:p>
    <w:p w:rsidR="006058BA" w:rsidRDefault="00FE0207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605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.6. Упражнения на развитие танцевального шага.</w:t>
      </w:r>
    </w:p>
    <w:p w:rsidR="00EF791A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>Наклоны корпуса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Pr="00647108">
        <w:rPr>
          <w:rFonts w:ascii="Times New Roman" w:eastAsia="Calibri" w:hAnsi="Times New Roman" w:cs="Times New Roman"/>
          <w:sz w:val="28"/>
          <w:szCs w:val="28"/>
          <w:lang w:eastAsia="ru-RU"/>
        </w:rPr>
        <w:t>тороны, вперёд с широко «раскрытыми» ногами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«складка» вперёд, броски прямыми ногами.</w:t>
      </w:r>
    </w:p>
    <w:p w:rsidR="00806976" w:rsidRPr="00055778" w:rsidRDefault="00806976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9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4.7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Подготовка к перекатам тела</w:t>
      </w:r>
      <w:r w:rsidR="000557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 опорой на плечо.</w:t>
      </w:r>
      <w:r w:rsidR="000557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Перекат с фиксацией одного колена на полу, а второй вытянутой вертикально вверх (поочерёдно); </w:t>
      </w:r>
    </w:p>
    <w:p w:rsidR="00EF791A" w:rsidRDefault="00055778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перекат с фиксацией одной ноги на полу, а второ</w:t>
      </w:r>
      <w:r w:rsidR="00C03132">
        <w:rPr>
          <w:rFonts w:ascii="Times New Roman" w:eastAsia="Calibri" w:hAnsi="Times New Roman" w:cs="Times New Roman"/>
          <w:sz w:val="28"/>
          <w:szCs w:val="28"/>
          <w:lang w:eastAsia="ru-RU"/>
        </w:rPr>
        <w:t>й вытянутой вертикально вверх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поочерёдно);</w:t>
      </w:r>
      <w:r w:rsidR="00EF7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перекат с фиксацией обеих ног на полу одновременно; перекаты через плечо с одной ногой наверху, с двумя ногами на полу одновременно).</w:t>
      </w:r>
    </w:p>
    <w:p w:rsidR="00055778" w:rsidRPr="00055778" w:rsidRDefault="00055778" w:rsidP="00EF791A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57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4.8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Падение и подъёмы корпуса (с колен).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Падение корпуса вбок с опорой на плечо и противоположную кисть руки с одновременным раскрытием (махом) обеих ног</w:t>
      </w:r>
      <w:r w:rsidR="00B84F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разножку.</w:t>
      </w:r>
    </w:p>
    <w:p w:rsidR="006058BA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293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 w:rsid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EA29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Стретчинг (растяжка)</w:t>
      </w:r>
    </w:p>
    <w:p w:rsidR="006058BA" w:rsidRDefault="00020F8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5.1. </w:t>
      </w:r>
      <w:r w:rsidR="00605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="006058BA" w:rsidRPr="00B76B09">
        <w:rPr>
          <w:rFonts w:ascii="Times New Roman" w:eastAsia="Calibri" w:hAnsi="Times New Roman" w:cs="Times New Roman"/>
          <w:sz w:val="28"/>
          <w:szCs w:val="28"/>
          <w:lang w:eastAsia="ru-RU"/>
        </w:rPr>
        <w:t>. Знакомство с системой растягивания мышц ног и спины</w:t>
      </w:r>
      <w:r w:rsidR="006058B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058BA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FA2EAB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Дополнительный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B76B09">
        <w:rPr>
          <w:rFonts w:ascii="Times New Roman" w:eastAsia="Calibri" w:hAnsi="Times New Roman" w:cs="Times New Roman"/>
          <w:sz w:val="28"/>
          <w:szCs w:val="28"/>
          <w:lang w:eastAsia="ru-RU"/>
        </w:rPr>
        <w:t>омплекс упражнений, направленных на статичную растяжку мышц ног и спины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подвижности позвоночника.</w:t>
      </w:r>
    </w:p>
    <w:p w:rsidR="00020F87" w:rsidRDefault="006058BA" w:rsidP="007204FC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 w:rsidR="00C943D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="00EF7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020F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Комбинированные упражнения</w:t>
      </w:r>
    </w:p>
    <w:p w:rsidR="00020F87" w:rsidRPr="008C2ABA" w:rsidRDefault="00020F87" w:rsidP="007204FC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определённых исполнительских приёмов и танцевальной техники.</w:t>
      </w:r>
    </w:p>
    <w:p w:rsidR="00020F87" w:rsidRDefault="00020F8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Соединение различных движений в общую комбинацию для развитие танцевальной памяти, исполнительского мастерства и выразительности движения.</w:t>
      </w:r>
    </w:p>
    <w:p w:rsidR="008C2CF4" w:rsidRDefault="00020F87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6.1. </w:t>
      </w:r>
      <w:r w:rsidRPr="00020F87">
        <w:rPr>
          <w:rFonts w:ascii="Times New Roman" w:eastAsia="Calibri" w:hAnsi="Times New Roman" w:cs="Times New Roman"/>
          <w:sz w:val="28"/>
          <w:szCs w:val="28"/>
          <w:lang w:eastAsia="ru-RU"/>
        </w:rPr>
        <w:t>Танцевальные комбинации</w:t>
      </w:r>
    </w:p>
    <w:p w:rsidR="008C2CF4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1E0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</w:t>
      </w:r>
      <w:r w:rsidR="00C943D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="00FD7B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8C2C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Постановочная работа</w:t>
      </w:r>
    </w:p>
    <w:p w:rsidR="008C2CF4" w:rsidRPr="00510DDC" w:rsidRDefault="008C2CF4" w:rsidP="00FD7B18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  <w:r w:rsidRPr="001C688A">
        <w:rPr>
          <w:rFonts w:ascii="Times New Roman" w:eastAsia="Calibri" w:hAnsi="Times New Roman" w:cs="Times New Roman"/>
          <w:sz w:val="28"/>
          <w:szCs w:val="28"/>
          <w:lang w:eastAsia="ru-RU"/>
        </w:rPr>
        <w:t>Прослушивание музыки, об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1C688A">
        <w:rPr>
          <w:rFonts w:ascii="Times New Roman" w:eastAsia="Calibri" w:hAnsi="Times New Roman" w:cs="Times New Roman"/>
          <w:sz w:val="28"/>
          <w:szCs w:val="28"/>
          <w:lang w:eastAsia="ru-RU"/>
        </w:rPr>
        <w:t>уждение хореографических</w:t>
      </w:r>
      <w:r w:rsidR="00F3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C688A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6058BA" w:rsidRPr="008C2CF4" w:rsidRDefault="008C2CF4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Практика.</w:t>
      </w:r>
      <w:r w:rsidR="00FD7B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хореографической композиции на основе пройденного программного материала. Рефлексия по итогам полученных результатов.</w:t>
      </w:r>
    </w:p>
    <w:p w:rsidR="00FD7B18" w:rsidRDefault="006058BA" w:rsidP="00FD7B18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</w:t>
      </w:r>
      <w:r w:rsidR="003418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II</w:t>
      </w:r>
      <w:r w:rsidR="00FD7B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Заключительное занятие. </w:t>
      </w:r>
    </w:p>
    <w:p w:rsidR="006058BA" w:rsidRPr="00FD7B18" w:rsidRDefault="00016D76" w:rsidP="00FD7B18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058BA"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="00FD7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58BA"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Практика.</w:t>
      </w:r>
      <w:r w:rsidR="006058BA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работы за год</w:t>
      </w:r>
      <w:r w:rsidR="006058BA" w:rsidRPr="001A5A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="006058BA" w:rsidRPr="001A5A32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планирование на следующий учебный год.</w:t>
      </w:r>
      <w:r w:rsidR="006058BA" w:rsidRPr="001A5A3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6058BA" w:rsidRPr="00841E06" w:rsidRDefault="006058BA" w:rsidP="007204FC">
      <w:pPr>
        <w:tabs>
          <w:tab w:val="left" w:pos="804"/>
          <w:tab w:val="left" w:pos="7266"/>
          <w:tab w:val="left" w:pos="8055"/>
          <w:tab w:val="left" w:pos="8893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D7B18" w:rsidRDefault="00FD7B1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1A5A32" w:rsidRPr="003D0817" w:rsidRDefault="001A5A32" w:rsidP="0089537C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081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МЕТОДИЧЕСКОЕ ОБЕСПЕЧЕНИЕ ПРОГРАММЫ</w:t>
      </w:r>
    </w:p>
    <w:p w:rsidR="001A5A32" w:rsidRPr="001A5A32" w:rsidRDefault="001A5A32" w:rsidP="003846E6">
      <w:pPr>
        <w:spacing w:after="0" w:line="30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5A32" w:rsidRPr="001A5A32" w:rsidRDefault="001A5A32" w:rsidP="003846E6">
      <w:pPr>
        <w:spacing w:after="0" w:line="300" w:lineRule="auto"/>
        <w:ind w:firstLine="6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</w:t>
      </w:r>
      <w:r w:rsidR="0088234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итана на пять лет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включает в себя такие виды деятельности </w:t>
      </w:r>
      <w:r w:rsidR="007A36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A36E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как</w:t>
      </w:r>
      <w:r w:rsidR="004A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17B">
        <w:rPr>
          <w:rFonts w:ascii="Times New Roman" w:eastAsia="Calibri" w:hAnsi="Times New Roman" w:cs="Times New Roman"/>
          <w:sz w:val="28"/>
          <w:szCs w:val="28"/>
          <w:lang w:eastAsia="ru-RU"/>
        </w:rPr>
        <w:t>азбука классического танца, а</w:t>
      </w:r>
      <w:r w:rsidR="0088234A">
        <w:rPr>
          <w:rFonts w:ascii="Times New Roman" w:eastAsia="Calibri" w:hAnsi="Times New Roman" w:cs="Times New Roman"/>
          <w:sz w:val="28"/>
          <w:szCs w:val="28"/>
          <w:lang w:eastAsia="ru-RU"/>
        </w:rPr>
        <w:t>збука джаз-модерн танца</w:t>
      </w:r>
      <w:r w:rsidR="009F117B">
        <w:rPr>
          <w:rFonts w:ascii="Times New Roman" w:eastAsia="Calibri" w:hAnsi="Times New Roman" w:cs="Times New Roman"/>
          <w:sz w:val="28"/>
          <w:szCs w:val="28"/>
          <w:lang w:eastAsia="ru-RU"/>
        </w:rPr>
        <w:t>, партерная гимнастика, стретчинг и др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5A32" w:rsidRPr="001A5A32" w:rsidRDefault="008F6E87" w:rsidP="003846E6">
      <w:pPr>
        <w:spacing w:after="0" w:line="300" w:lineRule="auto"/>
        <w:ind w:firstLine="6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обучения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выстраивается на основе традиционных дидактических принципов (наглядности, научности, сознательности и активности и т.д.) и современных (деятельности, непрерывности, целостности, минимакса, психологической комфортности, вариативности, творчества).</w:t>
      </w:r>
    </w:p>
    <w:p w:rsidR="001A5A32" w:rsidRPr="001A5A32" w:rsidRDefault="001A5A32" w:rsidP="003846E6">
      <w:pPr>
        <w:spacing w:after="0" w:line="300" w:lineRule="auto"/>
        <w:ind w:firstLine="6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первый год обучения </w:t>
      </w:r>
      <w:r w:rsidR="007A36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A36E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осваивают осн</w:t>
      </w:r>
      <w:r w:rsidR="008F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овные и </w:t>
      </w:r>
      <w:r w:rsidR="000B11D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 хореографические приемы и навыки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втором </w:t>
      </w:r>
      <w:r w:rsidR="000B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обучения 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третьем году обучения приемы и способы усложняются. Вводятся новые техники.</w:t>
      </w:r>
    </w:p>
    <w:p w:rsidR="001A5A32" w:rsidRPr="001A5A32" w:rsidRDefault="001A5A32" w:rsidP="003846E6">
      <w:pPr>
        <w:spacing w:after="0" w:line="300" w:lineRule="auto"/>
        <w:ind w:firstLine="6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</w:t>
      </w:r>
      <w:r w:rsidR="000A2B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задач, решаемых на занятиях,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варьировать использование различных форм организации учебной деятельности </w:t>
      </w:r>
      <w:r w:rsidR="007A36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A36E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щихся: индивидуальной, парной, групповой, коллективной. </w:t>
      </w:r>
    </w:p>
    <w:p w:rsidR="001A5A32" w:rsidRPr="001A5A32" w:rsidRDefault="000A2B4C" w:rsidP="003846E6">
      <w:pPr>
        <w:spacing w:after="0" w:line="300" w:lineRule="auto"/>
        <w:ind w:firstLine="6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процесс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протекать как в традиционной форме (комбинированное занятие, усвоения нового материала, закрепления изучае</w:t>
      </w:r>
      <w:r w:rsidR="000C7E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материала, контроля)</w:t>
      </w:r>
      <w:r w:rsidR="004A59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нетра</w:t>
      </w:r>
      <w:r w:rsidR="00AF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диционных формах (для обучающихся дошкольного и младшего школьного возраста): путешествие,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 и др. Практическая часть занимает большую часть времени и является центральной частью занятия. Каждое занятие завершается проведением рефлексии.</w:t>
      </w:r>
    </w:p>
    <w:p w:rsidR="001A5A32" w:rsidRPr="001A5A32" w:rsidRDefault="000A2B4C" w:rsidP="003846E6">
      <w:pPr>
        <w:spacing w:after="0" w:line="300" w:lineRule="auto"/>
        <w:ind w:firstLine="6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предполагает применение интерактивны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методов обучения и различных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r w:rsidR="006C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агогических 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технологий, например, целеполагания, здоровьесберегающих, игровых и др</w:t>
      </w:r>
      <w:r w:rsidR="006C225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</w:t>
      </w:r>
      <w:r w:rsidR="001A5A32"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A32" w:rsidRPr="001A5A32" w:rsidRDefault="001A5A32" w:rsidP="003846E6">
      <w:pPr>
        <w:spacing w:after="0" w:line="300" w:lineRule="auto"/>
        <w:ind w:firstLine="6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зан</w:t>
      </w:r>
      <w:r w:rsidR="000C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ятии необходимо систематически 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работу по формированию и развитию УУД: личностных, регулятивных, познавательных и коммуникативных. </w:t>
      </w:r>
    </w:p>
    <w:p w:rsidR="001A5A32" w:rsidRPr="001A5A32" w:rsidRDefault="001A5A32" w:rsidP="003846E6">
      <w:pPr>
        <w:spacing w:after="0" w:line="300" w:lineRule="auto"/>
        <w:ind w:firstLine="6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0A2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обсуждении изучаемого материала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2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формы и методы как диалог, в</w:t>
      </w:r>
      <w:r w:rsidR="005B44D4">
        <w:rPr>
          <w:rFonts w:ascii="Times New Roman" w:eastAsia="Times New Roman" w:hAnsi="Times New Roman" w:cs="Times New Roman"/>
          <w:sz w:val="28"/>
          <w:szCs w:val="28"/>
          <w:lang w:eastAsia="ru-RU"/>
        </w:rPr>
        <w:t>ыяснение различных точек зрения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Важно создавать проблемную ситуацию, вводить </w:t>
      </w:r>
      <w:r w:rsidR="007A36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обстановку поиска, исследования. Педагогу нужно стремиться к тому, чтобы эстетические и этические суждения не давались в готовом виде, а вытекали из логики фактов, были сформулированы самими ребятами.</w:t>
      </w:r>
      <w:r w:rsidR="005B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заданий следует применять дифференц</w:t>
      </w:r>
      <w:r w:rsidR="000A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ированный подход, что позволит 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учесть психологические особенности </w:t>
      </w:r>
      <w:r w:rsidR="004A59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4A597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уровень их подготовки и способностей. </w:t>
      </w:r>
    </w:p>
    <w:p w:rsidR="001A5A32" w:rsidRPr="001A5A32" w:rsidRDefault="001A5A32" w:rsidP="003846E6">
      <w:pPr>
        <w:spacing w:after="0" w:line="300" w:lineRule="auto"/>
        <w:ind w:firstLine="6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Важно тщательно подбирать учебный материал для заданий развивающего характера (конкурсно-игровые </w:t>
      </w:r>
      <w:r w:rsidR="000A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программы, логические задания, 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шуточные «задачки-соображалки», занимательные игры, упражнения, кроссворды и т д.). Это не только активизирует познавательную деятельность детей и способствует их общему развитию, но и повышает мотивацию к занятиям. Особое внимание следует уделять развитию воображения, фантазии, творческой активности </w:t>
      </w:r>
      <w:r w:rsidR="007A36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A36E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щихся. С этой целью можно применять Триз-технологию, игровую технологию, ассоциативный метод, мозговой штурм и т.д. </w:t>
      </w:r>
    </w:p>
    <w:p w:rsidR="001A5A32" w:rsidRPr="001A5A32" w:rsidRDefault="001A5A32" w:rsidP="003846E6">
      <w:pPr>
        <w:spacing w:after="0" w:line="300" w:lineRule="auto"/>
        <w:ind w:firstLine="6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важно заботиться о создании на занятиях атмосферы доброжелатель</w:t>
      </w:r>
      <w:r w:rsidR="00C7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ности, уважения, взаимопомощи, </w:t>
      </w: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 и психологически комфортной обстановки. </w:t>
      </w:r>
    </w:p>
    <w:p w:rsidR="001A5A32" w:rsidRPr="001A5A32" w:rsidRDefault="001A5A32" w:rsidP="003846E6">
      <w:pPr>
        <w:suppressAutoHyphens/>
        <w:spacing w:after="0" w:line="300" w:lineRule="auto"/>
        <w:ind w:firstLine="64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5A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Подведение итогов по результатам освоения программы может быть в различных формах, например, </w:t>
      </w:r>
      <w:r w:rsidR="00C72EC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форме </w:t>
      </w:r>
      <w:r w:rsidR="000A2B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открытого занятия для родителей, конкурса, отчётного концерта. </w:t>
      </w:r>
    </w:p>
    <w:p w:rsidR="00733B5A" w:rsidRDefault="00733B5A" w:rsidP="00DD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5A32" w:rsidRPr="001A5A32" w:rsidRDefault="001A5A32" w:rsidP="00DD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год обучения</w:t>
      </w:r>
    </w:p>
    <w:p w:rsidR="001A5A32" w:rsidRPr="001A5A32" w:rsidRDefault="001A5A32" w:rsidP="00DD31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410"/>
        <w:gridCol w:w="3118"/>
        <w:gridCol w:w="1701"/>
      </w:tblGrid>
      <w:tr w:rsidR="001A5A32" w:rsidRPr="00B53A24" w:rsidTr="00822C7A">
        <w:tc>
          <w:tcPr>
            <w:tcW w:w="709" w:type="dxa"/>
            <w:vAlign w:val="center"/>
          </w:tcPr>
          <w:p w:rsidR="001A5A32" w:rsidRPr="00B53A24" w:rsidRDefault="001A5A32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vAlign w:val="center"/>
          </w:tcPr>
          <w:p w:rsidR="001A5A32" w:rsidRPr="00B53A24" w:rsidRDefault="001A5A32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и тема программы</w:t>
            </w:r>
          </w:p>
        </w:tc>
        <w:tc>
          <w:tcPr>
            <w:tcW w:w="2410" w:type="dxa"/>
            <w:vAlign w:val="center"/>
          </w:tcPr>
          <w:p w:rsidR="001A5A32" w:rsidRPr="00B53A24" w:rsidRDefault="001A5A32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3118" w:type="dxa"/>
            <w:vAlign w:val="center"/>
          </w:tcPr>
          <w:p w:rsidR="001A5A32" w:rsidRPr="00B53A24" w:rsidRDefault="001A5A32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Приёмы и методы </w:t>
            </w:r>
          </w:p>
        </w:tc>
        <w:tc>
          <w:tcPr>
            <w:tcW w:w="1701" w:type="dxa"/>
            <w:vAlign w:val="center"/>
          </w:tcPr>
          <w:p w:rsidR="001A5A32" w:rsidRPr="00B53A24" w:rsidRDefault="001A5A32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подведения</w:t>
            </w:r>
          </w:p>
          <w:p w:rsidR="001A5A32" w:rsidRPr="00B53A24" w:rsidRDefault="001A5A32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итогов</w:t>
            </w:r>
          </w:p>
        </w:tc>
      </w:tr>
      <w:tr w:rsidR="001A5A32" w:rsidRPr="001A5A32" w:rsidTr="00822C7A">
        <w:tc>
          <w:tcPr>
            <w:tcW w:w="709" w:type="dxa"/>
          </w:tcPr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85" w:type="dxa"/>
          </w:tcPr>
          <w:p w:rsidR="001A5A32" w:rsidRPr="001A5A32" w:rsidRDefault="001A5A32" w:rsidP="00DD31DE">
            <w:pPr>
              <w:spacing w:after="0" w:line="240" w:lineRule="auto"/>
              <w:ind w:hanging="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Вводное занятие.</w:t>
            </w:r>
          </w:p>
          <w:p w:rsidR="001A5A32" w:rsidRPr="001A5A32" w:rsidRDefault="001A5A32" w:rsidP="00DD31DE">
            <w:pPr>
              <w:spacing w:after="0" w:line="240" w:lineRule="auto"/>
              <w:ind w:hanging="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практическое занятие, </w:t>
            </w:r>
          </w:p>
          <w:p w:rsidR="001A5A32" w:rsidRPr="001A5A32" w:rsidRDefault="008C435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ролевая игра </w:t>
            </w:r>
          </w:p>
        </w:tc>
        <w:tc>
          <w:tcPr>
            <w:tcW w:w="3118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8C4354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1A5A32" w:rsidRPr="001A5A32" w:rsidRDefault="00BA74B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1A5A32" w:rsidRPr="001A5A32" w:rsidTr="00822C7A">
        <w:tc>
          <w:tcPr>
            <w:tcW w:w="709" w:type="dxa"/>
          </w:tcPr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214" w:type="dxa"/>
            <w:gridSpan w:val="4"/>
          </w:tcPr>
          <w:p w:rsidR="001A5A32" w:rsidRPr="001A5A32" w:rsidRDefault="00B311D1" w:rsidP="007A3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 классического танца</w:t>
            </w:r>
            <w:r w:rsidR="001A5A32" w:rsidRPr="001A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A5A32" w:rsidRPr="001A5A32" w:rsidTr="00822C7A">
        <w:tc>
          <w:tcPr>
            <w:tcW w:w="709" w:type="dxa"/>
          </w:tcPr>
          <w:p w:rsidR="001A5A32" w:rsidRPr="001A5A32" w:rsidRDefault="001A5A32" w:rsidP="00DD31D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1985" w:type="dxa"/>
          </w:tcPr>
          <w:p w:rsidR="001A5A32" w:rsidRPr="00B311D1" w:rsidRDefault="00B311D1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1D1">
              <w:rPr>
                <w:rFonts w:ascii="Times New Roman" w:eastAsia="Times New Roman" w:hAnsi="Times New Roman" w:cs="Times New Roman"/>
                <w:lang w:eastAsia="ru-RU"/>
              </w:rPr>
              <w:t>Позиции ног, рук, положение головы. Постановка корпуса.</w:t>
            </w:r>
          </w:p>
        </w:tc>
        <w:tc>
          <w:tcPr>
            <w:tcW w:w="2410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объяснительно-</w:t>
            </w:r>
          </w:p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F1824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1A5A32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1A5A32" w:rsidRPr="001A5A32" w:rsidTr="004A5971">
        <w:trPr>
          <w:trHeight w:val="576"/>
        </w:trPr>
        <w:tc>
          <w:tcPr>
            <w:tcW w:w="709" w:type="dxa"/>
          </w:tcPr>
          <w:p w:rsidR="001A5A32" w:rsidRPr="001A5A32" w:rsidRDefault="001A5A32" w:rsidP="00DD31D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1985" w:type="dxa"/>
          </w:tcPr>
          <w:p w:rsidR="00A2731E" w:rsidRDefault="00A2731E" w:rsidP="00DD31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5A32" w:rsidRPr="001A5A32" w:rsidRDefault="00B311D1" w:rsidP="004A59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D1">
              <w:rPr>
                <w:rFonts w:ascii="Times New Roman" w:eastAsia="Times New Roman" w:hAnsi="Times New Roman" w:cs="Times New Roman"/>
                <w:lang w:val="en-US" w:eastAsia="ru-RU"/>
              </w:rPr>
              <w:t>Demiplie</w:t>
            </w:r>
          </w:p>
        </w:tc>
        <w:tc>
          <w:tcPr>
            <w:tcW w:w="2410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5A32" w:rsidRPr="001A5A32" w:rsidRDefault="00A2731E" w:rsidP="004A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1A5A32"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анятие-практика</w:t>
            </w:r>
          </w:p>
        </w:tc>
        <w:tc>
          <w:tcPr>
            <w:tcW w:w="3118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1A5A32" w:rsidRDefault="001A5A32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4F1824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1A5A32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1A5A32" w:rsidRPr="001A5A32" w:rsidTr="00822C7A">
        <w:tc>
          <w:tcPr>
            <w:tcW w:w="709" w:type="dxa"/>
          </w:tcPr>
          <w:p w:rsidR="001A5A32" w:rsidRPr="001A5A32" w:rsidRDefault="001A5A32" w:rsidP="00DD31D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32.3.</w:t>
            </w:r>
          </w:p>
        </w:tc>
        <w:tc>
          <w:tcPr>
            <w:tcW w:w="1985" w:type="dxa"/>
          </w:tcPr>
          <w:p w:rsidR="001A5A32" w:rsidRPr="00A2731E" w:rsidRDefault="00A2731E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31E">
              <w:rPr>
                <w:rFonts w:ascii="Times New Roman" w:eastAsia="Calibri" w:hAnsi="Times New Roman" w:cs="Times New Roman"/>
                <w:lang w:val="en-US" w:eastAsia="ru-RU"/>
              </w:rPr>
              <w:t>Battemanttandu</w:t>
            </w:r>
          </w:p>
        </w:tc>
        <w:tc>
          <w:tcPr>
            <w:tcW w:w="2410" w:type="dxa"/>
          </w:tcPr>
          <w:p w:rsidR="001A5A32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1A5A32" w:rsidRDefault="001A5A32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4F1824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1A5A32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A2731E" w:rsidRPr="001A5A32" w:rsidTr="00822C7A">
        <w:tc>
          <w:tcPr>
            <w:tcW w:w="709" w:type="dxa"/>
          </w:tcPr>
          <w:p w:rsidR="00A2731E" w:rsidRPr="001A5A32" w:rsidRDefault="00472B76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985" w:type="dxa"/>
          </w:tcPr>
          <w:p w:rsidR="00A2731E" w:rsidRPr="00A2731E" w:rsidRDefault="00A2731E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Releve</w:t>
            </w:r>
          </w:p>
        </w:tc>
        <w:tc>
          <w:tcPr>
            <w:tcW w:w="2410" w:type="dxa"/>
          </w:tcPr>
          <w:p w:rsidR="00A2731E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4F1824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A2731E" w:rsidRPr="001A5A32" w:rsidRDefault="004F1824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4F1824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A2731E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A2731E" w:rsidRPr="00472B76" w:rsidTr="00822C7A">
        <w:tc>
          <w:tcPr>
            <w:tcW w:w="709" w:type="dxa"/>
          </w:tcPr>
          <w:p w:rsidR="00A2731E" w:rsidRPr="001A5A32" w:rsidRDefault="00472B76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985" w:type="dxa"/>
          </w:tcPr>
          <w:p w:rsidR="00A2731E" w:rsidRPr="00472B76" w:rsidRDefault="00472B76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72B7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Battemanttandu</w:t>
            </w:r>
            <w:r w:rsidRPr="00472B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472B7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demi </w:t>
            </w:r>
            <w:r w:rsidRPr="00472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plie</w:t>
            </w:r>
          </w:p>
        </w:tc>
        <w:tc>
          <w:tcPr>
            <w:tcW w:w="2410" w:type="dxa"/>
          </w:tcPr>
          <w:p w:rsidR="00A2731E" w:rsidRPr="00472B76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4F1824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A2731E" w:rsidRPr="00472B76" w:rsidRDefault="004F1824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4F1824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A2731E" w:rsidRPr="00472B76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A2731E" w:rsidRPr="00472B76" w:rsidTr="00822C7A">
        <w:tc>
          <w:tcPr>
            <w:tcW w:w="709" w:type="dxa"/>
          </w:tcPr>
          <w:p w:rsidR="00A2731E" w:rsidRPr="00E15BBF" w:rsidRDefault="00E15BBF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985" w:type="dxa"/>
          </w:tcPr>
          <w:p w:rsidR="00A2731E" w:rsidRPr="00E15BBF" w:rsidRDefault="00E15BBF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15BB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Battemanttandu</w:t>
            </w:r>
            <w:r w:rsidRPr="00E15B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15B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releve</w:t>
            </w:r>
          </w:p>
        </w:tc>
        <w:tc>
          <w:tcPr>
            <w:tcW w:w="2410" w:type="dxa"/>
          </w:tcPr>
          <w:p w:rsidR="00A2731E" w:rsidRPr="00472B76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4F1824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A2731E" w:rsidRPr="00472B76" w:rsidRDefault="004F1824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4F1824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A2731E" w:rsidRPr="00472B76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A2731E" w:rsidRPr="00472B76" w:rsidTr="00822C7A">
        <w:tc>
          <w:tcPr>
            <w:tcW w:w="709" w:type="dxa"/>
          </w:tcPr>
          <w:p w:rsidR="00A2731E" w:rsidRPr="00E15BBF" w:rsidRDefault="00E15BBF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985" w:type="dxa"/>
          </w:tcPr>
          <w:p w:rsidR="00A2731E" w:rsidRPr="004F1824" w:rsidRDefault="004F1824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rt de bras</w:t>
            </w:r>
          </w:p>
        </w:tc>
        <w:tc>
          <w:tcPr>
            <w:tcW w:w="2410" w:type="dxa"/>
          </w:tcPr>
          <w:p w:rsidR="00A2731E" w:rsidRPr="00472B76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4F1824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A2731E" w:rsidRPr="00472B76" w:rsidRDefault="004F1824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4F1824" w:rsidRPr="001A5A32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A2731E" w:rsidRPr="00472B76" w:rsidRDefault="004F182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1A5A32" w:rsidRPr="001A5A32" w:rsidTr="00822C7A">
        <w:tc>
          <w:tcPr>
            <w:tcW w:w="709" w:type="dxa"/>
          </w:tcPr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214" w:type="dxa"/>
            <w:gridSpan w:val="4"/>
          </w:tcPr>
          <w:p w:rsidR="001A5A32" w:rsidRPr="00195EBD" w:rsidRDefault="00195E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Партерная гимнастика</w:t>
            </w:r>
          </w:p>
        </w:tc>
      </w:tr>
      <w:tr w:rsidR="001A5A32" w:rsidRPr="001A5A32" w:rsidTr="00822C7A">
        <w:tc>
          <w:tcPr>
            <w:tcW w:w="709" w:type="dxa"/>
          </w:tcPr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85" w:type="dxa"/>
          </w:tcPr>
          <w:p w:rsidR="001A5A32" w:rsidRPr="004F1824" w:rsidRDefault="004F1824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выворотности стоп.</w:t>
            </w:r>
          </w:p>
        </w:tc>
        <w:tc>
          <w:tcPr>
            <w:tcW w:w="2410" w:type="dxa"/>
          </w:tcPr>
          <w:p w:rsidR="001A5A32" w:rsidRPr="001A5A32" w:rsidRDefault="00195E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объяснительно-</w:t>
            </w:r>
          </w:p>
          <w:p w:rsidR="001A5A32" w:rsidRPr="00BA74B4" w:rsidRDefault="00BA74B4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иллюстративный</w:t>
            </w:r>
          </w:p>
        </w:tc>
        <w:tc>
          <w:tcPr>
            <w:tcW w:w="1701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1A5A32" w:rsidRPr="001A5A32" w:rsidRDefault="001A5A32" w:rsidP="004A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1A5A32" w:rsidRPr="001A5A32" w:rsidTr="00822C7A">
        <w:tc>
          <w:tcPr>
            <w:tcW w:w="709" w:type="dxa"/>
          </w:tcPr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985" w:type="dxa"/>
          </w:tcPr>
          <w:p w:rsidR="001A5A32" w:rsidRPr="001A5A32" w:rsidRDefault="00195EBD" w:rsidP="004A5971">
            <w:pPr>
              <w:tabs>
                <w:tab w:val="left" w:pos="804"/>
                <w:tab w:val="left" w:pos="7266"/>
                <w:tab w:val="left" w:pos="8055"/>
                <w:tab w:val="left" w:pos="88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и укрепление мышц живота (лёжа на спине)</w:t>
            </w:r>
          </w:p>
        </w:tc>
        <w:tc>
          <w:tcPr>
            <w:tcW w:w="2410" w:type="dxa"/>
          </w:tcPr>
          <w:p w:rsidR="001A5A32" w:rsidRPr="001A5A32" w:rsidRDefault="00195EBD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A74B4" w:rsidRPr="001A5A32" w:rsidRDefault="00BA74B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1A5A32" w:rsidRDefault="00BA74B4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8C4354" w:rsidRPr="001A5A32" w:rsidRDefault="008C435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1A5A32" w:rsidRPr="001A5A32" w:rsidRDefault="008C4354" w:rsidP="004A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1A5A32" w:rsidRPr="001A5A32" w:rsidTr="00822C7A">
        <w:tc>
          <w:tcPr>
            <w:tcW w:w="709" w:type="dxa"/>
          </w:tcPr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985" w:type="dxa"/>
          </w:tcPr>
          <w:p w:rsidR="00BA74B4" w:rsidRPr="00BA74B4" w:rsidRDefault="00195EBD" w:rsidP="004A5971">
            <w:pPr>
              <w:tabs>
                <w:tab w:val="left" w:pos="804"/>
                <w:tab w:val="left" w:pos="7266"/>
                <w:tab w:val="left" w:pos="8055"/>
                <w:tab w:val="left" w:pos="88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5E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и укрепление мышц спины (лёжа на животе)</w:t>
            </w:r>
          </w:p>
        </w:tc>
        <w:tc>
          <w:tcPr>
            <w:tcW w:w="2410" w:type="dxa"/>
          </w:tcPr>
          <w:p w:rsidR="001A5A32" w:rsidRPr="001A5A32" w:rsidRDefault="00BB1EAF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1A5A32" w:rsidRDefault="001A5A32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1A5A32" w:rsidRPr="001A5A32" w:rsidTr="00822C7A">
        <w:tc>
          <w:tcPr>
            <w:tcW w:w="709" w:type="dxa"/>
          </w:tcPr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985" w:type="dxa"/>
          </w:tcPr>
          <w:p w:rsidR="001A5A32" w:rsidRPr="001A5A32" w:rsidRDefault="00195EBD" w:rsidP="004A5971">
            <w:pPr>
              <w:tabs>
                <w:tab w:val="left" w:pos="804"/>
                <w:tab w:val="left" w:pos="7266"/>
                <w:tab w:val="left" w:pos="8055"/>
                <w:tab w:val="left" w:pos="88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гибкости спины</w:t>
            </w:r>
          </w:p>
        </w:tc>
        <w:tc>
          <w:tcPr>
            <w:tcW w:w="2410" w:type="dxa"/>
          </w:tcPr>
          <w:p w:rsidR="001A5A32" w:rsidRPr="001A5A32" w:rsidRDefault="00BB1EAF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C66690" w:rsidRDefault="00C66690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1A5A32" w:rsidRPr="001A5A32" w:rsidRDefault="001A5A32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8C4354" w:rsidRPr="001A5A32" w:rsidRDefault="008C435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1A5A32" w:rsidRPr="001A5A32" w:rsidRDefault="008C4354" w:rsidP="004A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1A5A32" w:rsidRPr="001A5A32" w:rsidTr="00822C7A">
        <w:tc>
          <w:tcPr>
            <w:tcW w:w="709" w:type="dxa"/>
          </w:tcPr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985" w:type="dxa"/>
          </w:tcPr>
          <w:p w:rsidR="00BA74B4" w:rsidRPr="00BA74B4" w:rsidRDefault="00584BDC" w:rsidP="004A5971">
            <w:pPr>
              <w:tabs>
                <w:tab w:val="left" w:pos="804"/>
                <w:tab w:val="left" w:pos="7266"/>
                <w:tab w:val="left" w:pos="8055"/>
                <w:tab w:val="left" w:pos="88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B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вывор</w:t>
            </w:r>
            <w:r w:rsidR="004A5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отности тазобедренного сустава</w:t>
            </w:r>
          </w:p>
        </w:tc>
        <w:tc>
          <w:tcPr>
            <w:tcW w:w="2410" w:type="dxa"/>
          </w:tcPr>
          <w:p w:rsidR="001A5A32" w:rsidRPr="001A5A32" w:rsidRDefault="00BB1EAF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1A5A32" w:rsidRDefault="001A5A32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8C4354" w:rsidRPr="001A5A32" w:rsidRDefault="008C435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1A5A32" w:rsidRPr="001A5A32" w:rsidRDefault="008C4354" w:rsidP="004A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1A5A32" w:rsidRPr="001A5A32" w:rsidTr="00822C7A">
        <w:tc>
          <w:tcPr>
            <w:tcW w:w="709" w:type="dxa"/>
          </w:tcPr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985" w:type="dxa"/>
          </w:tcPr>
          <w:p w:rsidR="00BA74B4" w:rsidRPr="00F6788A" w:rsidRDefault="00F6788A" w:rsidP="004A5971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танцевального шага.</w:t>
            </w:r>
          </w:p>
        </w:tc>
        <w:tc>
          <w:tcPr>
            <w:tcW w:w="2410" w:type="dxa"/>
          </w:tcPr>
          <w:p w:rsidR="001A5A32" w:rsidRPr="001A5A32" w:rsidRDefault="00BB1EAF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354" w:rsidRPr="001A5A32" w:rsidRDefault="008C435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8C4354" w:rsidRPr="001A5A32" w:rsidRDefault="008C4354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A32" w:rsidRPr="001A5A32" w:rsidTr="00822C7A">
        <w:tc>
          <w:tcPr>
            <w:tcW w:w="709" w:type="dxa"/>
          </w:tcPr>
          <w:p w:rsidR="001A5A32" w:rsidRPr="00454953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95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214" w:type="dxa"/>
            <w:gridSpan w:val="4"/>
          </w:tcPr>
          <w:p w:rsidR="001A5A32" w:rsidRPr="001A5A32" w:rsidRDefault="00F6788A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Танцевально-ритмические упражнения</w:t>
            </w:r>
          </w:p>
        </w:tc>
      </w:tr>
      <w:tr w:rsidR="001A5A32" w:rsidRPr="001A5A32" w:rsidTr="00822C7A">
        <w:tc>
          <w:tcPr>
            <w:tcW w:w="709" w:type="dxa"/>
          </w:tcPr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985" w:type="dxa"/>
          </w:tcPr>
          <w:p w:rsidR="001A5A32" w:rsidRPr="001A5A32" w:rsidRDefault="009E2D3F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AB46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Танцевальные шаги</w:t>
            </w:r>
          </w:p>
        </w:tc>
        <w:tc>
          <w:tcPr>
            <w:tcW w:w="2410" w:type="dxa"/>
          </w:tcPr>
          <w:p w:rsidR="001A5A32" w:rsidRPr="001A5A32" w:rsidRDefault="004A5971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="001A5A32"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="00C6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рактика</w:t>
            </w:r>
          </w:p>
        </w:tc>
        <w:tc>
          <w:tcPr>
            <w:tcW w:w="3118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1A5A32" w:rsidRDefault="001A5A32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8B1153" w:rsidRPr="001A5A32" w:rsidRDefault="008B1153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1A5A32" w:rsidRPr="001A5A32" w:rsidRDefault="008B1153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454953" w:rsidRPr="001A5A32" w:rsidTr="000521A8">
        <w:tc>
          <w:tcPr>
            <w:tcW w:w="709" w:type="dxa"/>
          </w:tcPr>
          <w:p w:rsidR="00454953" w:rsidRPr="00454953" w:rsidRDefault="00454953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5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214" w:type="dxa"/>
            <w:gridSpan w:val="4"/>
          </w:tcPr>
          <w:p w:rsidR="00454953" w:rsidRPr="00FC5E2B" w:rsidRDefault="00454953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Развивающие танцы</w:t>
            </w:r>
          </w:p>
        </w:tc>
      </w:tr>
      <w:tr w:rsidR="001A5A32" w:rsidRPr="001A5A32" w:rsidTr="00822C7A">
        <w:tc>
          <w:tcPr>
            <w:tcW w:w="709" w:type="dxa"/>
          </w:tcPr>
          <w:p w:rsidR="001A5A32" w:rsidRPr="001A5A32" w:rsidRDefault="00C66690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985" w:type="dxa"/>
          </w:tcPr>
          <w:p w:rsidR="001A5A32" w:rsidRPr="001A5A32" w:rsidRDefault="00C66690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с предметом</w:t>
            </w:r>
          </w:p>
        </w:tc>
        <w:tc>
          <w:tcPr>
            <w:tcW w:w="2410" w:type="dxa"/>
          </w:tcPr>
          <w:p w:rsidR="001A5A32" w:rsidRPr="001A5A32" w:rsidRDefault="00C6669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путешествие, ролевая игра</w:t>
            </w:r>
          </w:p>
        </w:tc>
        <w:tc>
          <w:tcPr>
            <w:tcW w:w="3118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1A5A32" w:rsidRDefault="001A5A32" w:rsidP="004A59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="00C666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C66690" w:rsidRPr="00C666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коллективный</w:t>
            </w:r>
          </w:p>
        </w:tc>
        <w:tc>
          <w:tcPr>
            <w:tcW w:w="1701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1A5A32" w:rsidRPr="001A5A32" w:rsidTr="00822C7A">
        <w:trPr>
          <w:trHeight w:val="840"/>
        </w:trPr>
        <w:tc>
          <w:tcPr>
            <w:tcW w:w="709" w:type="dxa"/>
          </w:tcPr>
          <w:p w:rsidR="001A5A32" w:rsidRPr="001A5A32" w:rsidRDefault="00C66690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985" w:type="dxa"/>
          </w:tcPr>
          <w:p w:rsidR="001A5A32" w:rsidRPr="001A5A32" w:rsidRDefault="00C66690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танцы</w:t>
            </w:r>
          </w:p>
        </w:tc>
        <w:tc>
          <w:tcPr>
            <w:tcW w:w="2410" w:type="dxa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путешествие, ролевая игра </w:t>
            </w:r>
          </w:p>
        </w:tc>
        <w:tc>
          <w:tcPr>
            <w:tcW w:w="3118" w:type="dxa"/>
          </w:tcPr>
          <w:p w:rsidR="00C66690" w:rsidRDefault="00C66690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A5A32"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ловесный</w:t>
            </w:r>
          </w:p>
          <w:p w:rsidR="00C66690" w:rsidRDefault="001A5A32" w:rsidP="004A59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="00C666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4A59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="00C666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1A5A32" w:rsidRPr="001A5A32" w:rsidRDefault="00C66690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групповой</w:t>
            </w:r>
            <w:r w:rsidR="001A5A32"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8B1153" w:rsidRPr="001A5A32" w:rsidRDefault="008B1153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1A5A32" w:rsidRPr="001A5A32" w:rsidRDefault="008B1153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C66690" w:rsidRPr="001A5A32" w:rsidTr="004A5971">
        <w:trPr>
          <w:trHeight w:val="843"/>
        </w:trPr>
        <w:tc>
          <w:tcPr>
            <w:tcW w:w="709" w:type="dxa"/>
          </w:tcPr>
          <w:p w:rsidR="00C66690" w:rsidRDefault="00C66690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985" w:type="dxa"/>
          </w:tcPr>
          <w:p w:rsidR="00C66690" w:rsidRDefault="00C66690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танцы</w:t>
            </w:r>
          </w:p>
        </w:tc>
        <w:tc>
          <w:tcPr>
            <w:tcW w:w="2410" w:type="dxa"/>
          </w:tcPr>
          <w:p w:rsidR="00C66690" w:rsidRPr="001A5A32" w:rsidRDefault="00C6669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путешествие, ролевая игра</w:t>
            </w:r>
          </w:p>
        </w:tc>
        <w:tc>
          <w:tcPr>
            <w:tcW w:w="3118" w:type="dxa"/>
          </w:tcPr>
          <w:p w:rsidR="00C66690" w:rsidRDefault="008B1153" w:rsidP="004A59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66690"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ловесный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66690"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="00C666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4A59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6690"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="00C666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C66690" w:rsidRPr="001A5A32" w:rsidRDefault="00C66690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групповой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8B1153" w:rsidRPr="001A5A32" w:rsidRDefault="008B1153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C66690" w:rsidRPr="001A5A32" w:rsidRDefault="008B1153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1A5A32" w:rsidRPr="001A5A32" w:rsidTr="004A5971">
        <w:trPr>
          <w:trHeight w:val="275"/>
        </w:trPr>
        <w:tc>
          <w:tcPr>
            <w:tcW w:w="709" w:type="dxa"/>
          </w:tcPr>
          <w:p w:rsidR="001A5A32" w:rsidRPr="001A5A32" w:rsidRDefault="001A5A32" w:rsidP="00DD31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9214" w:type="dxa"/>
            <w:gridSpan w:val="4"/>
          </w:tcPr>
          <w:p w:rsidR="001A5A32" w:rsidRPr="001A5A32" w:rsidRDefault="001A5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Заключительное занятие.</w:t>
            </w:r>
          </w:p>
        </w:tc>
      </w:tr>
      <w:tr w:rsidR="001A5A32" w:rsidRPr="001A5A32" w:rsidTr="00822C7A">
        <w:trPr>
          <w:trHeight w:val="832"/>
        </w:trPr>
        <w:tc>
          <w:tcPr>
            <w:tcW w:w="709" w:type="dxa"/>
          </w:tcPr>
          <w:p w:rsidR="001A5A32" w:rsidRPr="001A5A32" w:rsidRDefault="001A5A32" w:rsidP="00DD31DE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66.1.</w:t>
            </w:r>
          </w:p>
        </w:tc>
        <w:tc>
          <w:tcPr>
            <w:tcW w:w="1985" w:type="dxa"/>
          </w:tcPr>
          <w:p w:rsidR="001A5A32" w:rsidRPr="001A5A32" w:rsidRDefault="001A5A32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занятие.</w:t>
            </w:r>
          </w:p>
        </w:tc>
        <w:tc>
          <w:tcPr>
            <w:tcW w:w="2410" w:type="dxa"/>
          </w:tcPr>
          <w:p w:rsidR="001A5A32" w:rsidRPr="001A5A32" w:rsidRDefault="00BB1EAF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B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омбинированное занятие</w:t>
            </w:r>
          </w:p>
        </w:tc>
        <w:tc>
          <w:tcPr>
            <w:tcW w:w="3118" w:type="dxa"/>
          </w:tcPr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A5A32" w:rsidRPr="001A5A32" w:rsidRDefault="001A5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фронтальный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01" w:type="dxa"/>
          </w:tcPr>
          <w:p w:rsidR="001A5A32" w:rsidRPr="001A5A32" w:rsidRDefault="008B1153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 для родителей</w:t>
            </w:r>
          </w:p>
        </w:tc>
      </w:tr>
    </w:tbl>
    <w:p w:rsidR="001A5A32" w:rsidRPr="001A5A32" w:rsidRDefault="001A5A32" w:rsidP="00DD3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8A9" w:rsidRDefault="001A5A32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 год обучения</w:t>
      </w:r>
    </w:p>
    <w:p w:rsidR="00AA18A9" w:rsidRPr="001A5A32" w:rsidRDefault="00AA18A9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410"/>
        <w:gridCol w:w="3118"/>
        <w:gridCol w:w="1701"/>
      </w:tblGrid>
      <w:tr w:rsidR="00AA18A9" w:rsidRPr="00B53A24" w:rsidTr="000521A8">
        <w:tc>
          <w:tcPr>
            <w:tcW w:w="709" w:type="dxa"/>
            <w:vAlign w:val="center"/>
          </w:tcPr>
          <w:p w:rsidR="00AA18A9" w:rsidRPr="00B53A24" w:rsidRDefault="00AA18A9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vAlign w:val="center"/>
          </w:tcPr>
          <w:p w:rsidR="00AA18A9" w:rsidRPr="00B53A24" w:rsidRDefault="00AA18A9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и тема программы</w:t>
            </w:r>
          </w:p>
        </w:tc>
        <w:tc>
          <w:tcPr>
            <w:tcW w:w="2410" w:type="dxa"/>
            <w:vAlign w:val="center"/>
          </w:tcPr>
          <w:p w:rsidR="00AA18A9" w:rsidRPr="00B53A24" w:rsidRDefault="00AA18A9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3118" w:type="dxa"/>
            <w:vAlign w:val="center"/>
          </w:tcPr>
          <w:p w:rsidR="00AA18A9" w:rsidRPr="00B53A24" w:rsidRDefault="00AA18A9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Приёмы и методы </w:t>
            </w:r>
          </w:p>
        </w:tc>
        <w:tc>
          <w:tcPr>
            <w:tcW w:w="1701" w:type="dxa"/>
            <w:vAlign w:val="center"/>
          </w:tcPr>
          <w:p w:rsidR="00AA18A9" w:rsidRPr="00B53A24" w:rsidRDefault="00AA18A9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подведения</w:t>
            </w:r>
          </w:p>
          <w:p w:rsidR="00AA18A9" w:rsidRPr="00B53A24" w:rsidRDefault="00AA18A9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итогов</w:t>
            </w:r>
          </w:p>
        </w:tc>
      </w:tr>
      <w:tr w:rsidR="00AA18A9" w:rsidRPr="001A5A32" w:rsidTr="000521A8">
        <w:tc>
          <w:tcPr>
            <w:tcW w:w="709" w:type="dxa"/>
          </w:tcPr>
          <w:p w:rsidR="00AA18A9" w:rsidRPr="001A5A32" w:rsidRDefault="00AA18A9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85" w:type="dxa"/>
          </w:tcPr>
          <w:p w:rsidR="00AA18A9" w:rsidRPr="001A5A32" w:rsidRDefault="00AA18A9" w:rsidP="00DD31DE">
            <w:pPr>
              <w:spacing w:after="0" w:line="240" w:lineRule="auto"/>
              <w:ind w:hanging="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Вводное занятие.</w:t>
            </w:r>
          </w:p>
          <w:p w:rsidR="00AA18A9" w:rsidRPr="001A5A32" w:rsidRDefault="00AA18A9" w:rsidP="00DD31DE">
            <w:pPr>
              <w:spacing w:after="0" w:line="240" w:lineRule="auto"/>
              <w:ind w:hanging="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практическое занятие, </w:t>
            </w:r>
          </w:p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ролевая игра </w:t>
            </w:r>
          </w:p>
        </w:tc>
        <w:tc>
          <w:tcPr>
            <w:tcW w:w="3118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AA18A9" w:rsidRPr="008C4354" w:rsidRDefault="00AA18A9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AA18A9" w:rsidRPr="001A5A32" w:rsidTr="000521A8">
        <w:tc>
          <w:tcPr>
            <w:tcW w:w="709" w:type="dxa"/>
          </w:tcPr>
          <w:p w:rsidR="00AA18A9" w:rsidRPr="001A5A32" w:rsidRDefault="00AA18A9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214" w:type="dxa"/>
            <w:gridSpan w:val="4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 классического танца</w:t>
            </w:r>
            <w:r w:rsidRPr="001A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8A9" w:rsidRPr="001A5A32" w:rsidTr="000521A8">
        <w:tc>
          <w:tcPr>
            <w:tcW w:w="709" w:type="dxa"/>
          </w:tcPr>
          <w:p w:rsidR="00AA18A9" w:rsidRPr="001A5A32" w:rsidRDefault="00AA18A9" w:rsidP="00DD31D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1985" w:type="dxa"/>
          </w:tcPr>
          <w:p w:rsidR="00AA18A9" w:rsidRPr="00B311D1" w:rsidRDefault="00AA18A9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1D1">
              <w:rPr>
                <w:rFonts w:ascii="Times New Roman" w:eastAsia="Times New Roman" w:hAnsi="Times New Roman" w:cs="Times New Roman"/>
                <w:lang w:eastAsia="ru-RU"/>
              </w:rPr>
              <w:t>Позиции ног, рук, положение головы. Постановка корпуса.</w:t>
            </w:r>
          </w:p>
        </w:tc>
        <w:tc>
          <w:tcPr>
            <w:tcW w:w="2410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AA18A9" w:rsidRPr="001A5A32" w:rsidRDefault="00AA18A9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AA18A9" w:rsidRPr="001A5A32" w:rsidRDefault="00AA18A9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объяснительно-</w:t>
            </w:r>
          </w:p>
          <w:p w:rsidR="00AA18A9" w:rsidRPr="001A5A32" w:rsidRDefault="00AA18A9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коллективная </w:t>
            </w:r>
          </w:p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AA18A9" w:rsidRPr="001A5A32" w:rsidTr="000521A8">
        <w:tc>
          <w:tcPr>
            <w:tcW w:w="709" w:type="dxa"/>
          </w:tcPr>
          <w:p w:rsidR="00AA18A9" w:rsidRPr="001A5A32" w:rsidRDefault="00AA18A9" w:rsidP="00DD31D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1985" w:type="dxa"/>
          </w:tcPr>
          <w:p w:rsidR="00AA18A9" w:rsidRDefault="00AA18A9" w:rsidP="00DD31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18A9" w:rsidRPr="001A5A32" w:rsidRDefault="00AA18A9" w:rsidP="004A59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D1">
              <w:rPr>
                <w:rFonts w:ascii="Times New Roman" w:eastAsia="Times New Roman" w:hAnsi="Times New Roman" w:cs="Times New Roman"/>
                <w:lang w:val="en-US" w:eastAsia="ru-RU"/>
              </w:rPr>
              <w:t>Demiplie</w:t>
            </w:r>
          </w:p>
        </w:tc>
        <w:tc>
          <w:tcPr>
            <w:tcW w:w="2410" w:type="dxa"/>
          </w:tcPr>
          <w:p w:rsidR="00AA18A9" w:rsidRPr="001A5A32" w:rsidRDefault="00AA18A9" w:rsidP="004A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анятие-практика</w:t>
            </w:r>
          </w:p>
        </w:tc>
        <w:tc>
          <w:tcPr>
            <w:tcW w:w="3118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AA18A9" w:rsidRPr="001A5A32" w:rsidRDefault="00AA18A9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AA18A9" w:rsidRPr="001A5A32" w:rsidTr="000521A8">
        <w:tc>
          <w:tcPr>
            <w:tcW w:w="709" w:type="dxa"/>
          </w:tcPr>
          <w:p w:rsidR="00AA18A9" w:rsidRPr="001A5A32" w:rsidRDefault="00AA18A9" w:rsidP="00DD31D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32.3.</w:t>
            </w:r>
          </w:p>
        </w:tc>
        <w:tc>
          <w:tcPr>
            <w:tcW w:w="1985" w:type="dxa"/>
          </w:tcPr>
          <w:p w:rsidR="00AA18A9" w:rsidRPr="00A2731E" w:rsidRDefault="00AA18A9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31E">
              <w:rPr>
                <w:rFonts w:ascii="Times New Roman" w:eastAsia="Calibri" w:hAnsi="Times New Roman" w:cs="Times New Roman"/>
                <w:lang w:val="en-US" w:eastAsia="ru-RU"/>
              </w:rPr>
              <w:t>Battemanttandu</w:t>
            </w:r>
          </w:p>
        </w:tc>
        <w:tc>
          <w:tcPr>
            <w:tcW w:w="2410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AA18A9" w:rsidRPr="001A5A32" w:rsidRDefault="00AA18A9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AA18A9" w:rsidRPr="001A5A32" w:rsidTr="000521A8">
        <w:tc>
          <w:tcPr>
            <w:tcW w:w="709" w:type="dxa"/>
          </w:tcPr>
          <w:p w:rsidR="00AA18A9" w:rsidRPr="001A5A32" w:rsidRDefault="00AA18A9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985" w:type="dxa"/>
          </w:tcPr>
          <w:p w:rsidR="00AA18A9" w:rsidRPr="00A2731E" w:rsidRDefault="00AA18A9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Releve</w:t>
            </w:r>
          </w:p>
        </w:tc>
        <w:tc>
          <w:tcPr>
            <w:tcW w:w="2410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AA18A9" w:rsidRPr="001A5A32" w:rsidRDefault="00AA18A9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AA18A9" w:rsidRPr="00472B76" w:rsidTr="000521A8">
        <w:tc>
          <w:tcPr>
            <w:tcW w:w="709" w:type="dxa"/>
          </w:tcPr>
          <w:p w:rsidR="00AA18A9" w:rsidRPr="001A5A32" w:rsidRDefault="00AA18A9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985" w:type="dxa"/>
          </w:tcPr>
          <w:p w:rsidR="00AA18A9" w:rsidRPr="00472B76" w:rsidRDefault="00AA18A9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72B7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Battemanttandu</w:t>
            </w:r>
            <w:r w:rsidRPr="00472B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472B7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demi </w:t>
            </w:r>
            <w:r w:rsidRPr="00472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plie</w:t>
            </w:r>
          </w:p>
        </w:tc>
        <w:tc>
          <w:tcPr>
            <w:tcW w:w="2410" w:type="dxa"/>
          </w:tcPr>
          <w:p w:rsidR="00AA18A9" w:rsidRPr="00472B76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AA18A9" w:rsidRPr="00472B76" w:rsidRDefault="00AA18A9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AA18A9" w:rsidRPr="00472B76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AA18A9" w:rsidRPr="00472B76" w:rsidTr="000521A8">
        <w:tc>
          <w:tcPr>
            <w:tcW w:w="709" w:type="dxa"/>
          </w:tcPr>
          <w:p w:rsidR="00AA18A9" w:rsidRPr="00E15BBF" w:rsidRDefault="00AA18A9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985" w:type="dxa"/>
          </w:tcPr>
          <w:p w:rsidR="00AA18A9" w:rsidRPr="00E15BBF" w:rsidRDefault="00B62BA7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15BB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Battement</w:t>
            </w:r>
            <w:r w:rsidR="00AA18A9" w:rsidRPr="00E15BB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tandu</w:t>
            </w:r>
            <w:r w:rsidR="00AA18A9" w:rsidRPr="00E15B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AA18A9" w:rsidRPr="00E15B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releve</w:t>
            </w:r>
          </w:p>
        </w:tc>
        <w:tc>
          <w:tcPr>
            <w:tcW w:w="2410" w:type="dxa"/>
          </w:tcPr>
          <w:p w:rsidR="00AA18A9" w:rsidRPr="00472B76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AA18A9" w:rsidRPr="00472B76" w:rsidRDefault="00AA18A9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AA18A9" w:rsidRPr="001A5A32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AA18A9" w:rsidRPr="00472B76" w:rsidRDefault="00AA18A9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B62BA7" w:rsidRPr="00472B76" w:rsidTr="000521A8">
        <w:tc>
          <w:tcPr>
            <w:tcW w:w="709" w:type="dxa"/>
          </w:tcPr>
          <w:p w:rsidR="00B62BA7" w:rsidRDefault="00B62BA7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985" w:type="dxa"/>
          </w:tcPr>
          <w:p w:rsidR="00B62BA7" w:rsidRPr="00B62BA7" w:rsidRDefault="00B62BA7" w:rsidP="004A5971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15BB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Battement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tandujete</w:t>
            </w:r>
          </w:p>
        </w:tc>
        <w:tc>
          <w:tcPr>
            <w:tcW w:w="2410" w:type="dxa"/>
          </w:tcPr>
          <w:p w:rsidR="00B62BA7" w:rsidRPr="00472B76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1A5A32" w:rsidRDefault="00B62BA7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B62BA7" w:rsidRPr="00472B76" w:rsidTr="000521A8">
        <w:tc>
          <w:tcPr>
            <w:tcW w:w="709" w:type="dxa"/>
          </w:tcPr>
          <w:p w:rsidR="00B62BA7" w:rsidRDefault="00B62BA7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985" w:type="dxa"/>
          </w:tcPr>
          <w:p w:rsidR="00B62BA7" w:rsidRDefault="00B62BA7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Passe par terre</w:t>
            </w:r>
          </w:p>
          <w:p w:rsidR="00B62BA7" w:rsidRPr="00E15BBF" w:rsidRDefault="00B62BA7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</w:tcPr>
          <w:p w:rsidR="00B62BA7" w:rsidRPr="00472B76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1A5A32" w:rsidRDefault="00B62BA7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B62BA7" w:rsidRPr="00472B76" w:rsidTr="000521A8">
        <w:tc>
          <w:tcPr>
            <w:tcW w:w="709" w:type="dxa"/>
          </w:tcPr>
          <w:p w:rsidR="00B62BA7" w:rsidRDefault="00B62BA7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985" w:type="dxa"/>
          </w:tcPr>
          <w:p w:rsidR="00B62BA7" w:rsidRDefault="00B62BA7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Tan cote</w:t>
            </w:r>
          </w:p>
          <w:p w:rsidR="00B62BA7" w:rsidRPr="00E15BBF" w:rsidRDefault="00B62BA7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</w:tcPr>
          <w:p w:rsidR="00B62BA7" w:rsidRPr="00472B76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1A5A32" w:rsidRDefault="00B62BA7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B62BA7" w:rsidRPr="00472B76" w:rsidTr="000521A8">
        <w:tc>
          <w:tcPr>
            <w:tcW w:w="709" w:type="dxa"/>
          </w:tcPr>
          <w:p w:rsidR="00B62BA7" w:rsidRPr="00E15BBF" w:rsidRDefault="00B62BA7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1985" w:type="dxa"/>
          </w:tcPr>
          <w:p w:rsidR="00B62BA7" w:rsidRPr="004F1824" w:rsidRDefault="00B62BA7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rt de bras</w:t>
            </w:r>
          </w:p>
        </w:tc>
        <w:tc>
          <w:tcPr>
            <w:tcW w:w="2410" w:type="dxa"/>
          </w:tcPr>
          <w:p w:rsidR="00B62BA7" w:rsidRPr="00472B76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472B76" w:rsidRDefault="00B62BA7" w:rsidP="004A5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B62BA7" w:rsidRPr="00472B76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B62BA7" w:rsidRPr="00195EBD" w:rsidTr="000521A8">
        <w:tc>
          <w:tcPr>
            <w:tcW w:w="709" w:type="dxa"/>
          </w:tcPr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214" w:type="dxa"/>
            <w:gridSpan w:val="4"/>
          </w:tcPr>
          <w:p w:rsidR="00B62BA7" w:rsidRPr="00195EBD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Партерная гимнастика</w:t>
            </w:r>
          </w:p>
        </w:tc>
      </w:tr>
      <w:tr w:rsidR="00B62BA7" w:rsidRPr="001A5A32" w:rsidTr="000521A8">
        <w:tc>
          <w:tcPr>
            <w:tcW w:w="709" w:type="dxa"/>
          </w:tcPr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85" w:type="dxa"/>
          </w:tcPr>
          <w:p w:rsidR="00B62BA7" w:rsidRPr="004F1824" w:rsidRDefault="00B62BA7" w:rsidP="0030044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выворотности стоп.</w:t>
            </w:r>
          </w:p>
        </w:tc>
        <w:tc>
          <w:tcPr>
            <w:tcW w:w="2410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объяснительно-</w:t>
            </w:r>
          </w:p>
          <w:p w:rsidR="00B62BA7" w:rsidRPr="00BA74B4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иллюстративный</w:t>
            </w:r>
          </w:p>
        </w:tc>
        <w:tc>
          <w:tcPr>
            <w:tcW w:w="1701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BA7" w:rsidRPr="001A5A32" w:rsidTr="000521A8">
        <w:tc>
          <w:tcPr>
            <w:tcW w:w="709" w:type="dxa"/>
          </w:tcPr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985" w:type="dxa"/>
          </w:tcPr>
          <w:p w:rsidR="00B62BA7" w:rsidRPr="00195EBD" w:rsidRDefault="00B62BA7" w:rsidP="00300442">
            <w:pPr>
              <w:tabs>
                <w:tab w:val="left" w:pos="804"/>
                <w:tab w:val="left" w:pos="7266"/>
                <w:tab w:val="left" w:pos="8055"/>
                <w:tab w:val="left" w:pos="88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5E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и укрепление мышц живота (лёжа на спине)</w:t>
            </w:r>
          </w:p>
          <w:p w:rsidR="00B62BA7" w:rsidRPr="001A5A32" w:rsidRDefault="00B62BA7" w:rsidP="0030044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1A5A32" w:rsidRDefault="00B62BA7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коллективная</w:t>
            </w:r>
          </w:p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BA7" w:rsidRPr="001A5A32" w:rsidTr="000521A8">
        <w:tc>
          <w:tcPr>
            <w:tcW w:w="709" w:type="dxa"/>
          </w:tcPr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985" w:type="dxa"/>
          </w:tcPr>
          <w:p w:rsidR="00B62BA7" w:rsidRPr="00BA74B4" w:rsidRDefault="00B62BA7" w:rsidP="00300442">
            <w:pPr>
              <w:tabs>
                <w:tab w:val="left" w:pos="804"/>
                <w:tab w:val="left" w:pos="7266"/>
                <w:tab w:val="left" w:pos="8055"/>
                <w:tab w:val="left" w:pos="88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5E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и укрепление мышц спины (лёжа на животе).</w:t>
            </w:r>
          </w:p>
        </w:tc>
        <w:tc>
          <w:tcPr>
            <w:tcW w:w="2410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1A5A32" w:rsidRDefault="00B62BA7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B62BA7" w:rsidRPr="001A5A32" w:rsidTr="000521A8">
        <w:tc>
          <w:tcPr>
            <w:tcW w:w="709" w:type="dxa"/>
          </w:tcPr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985" w:type="dxa"/>
          </w:tcPr>
          <w:p w:rsidR="00B62BA7" w:rsidRPr="001A5A32" w:rsidRDefault="00B62BA7" w:rsidP="00300442">
            <w:pPr>
              <w:tabs>
                <w:tab w:val="left" w:pos="804"/>
                <w:tab w:val="left" w:pos="7266"/>
                <w:tab w:val="left" w:pos="8055"/>
                <w:tab w:val="left" w:pos="88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гибкости спины.</w:t>
            </w:r>
          </w:p>
        </w:tc>
        <w:tc>
          <w:tcPr>
            <w:tcW w:w="2410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62BA7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B62BA7" w:rsidRPr="001A5A32" w:rsidRDefault="00B62BA7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B62BA7" w:rsidRPr="001A5A32" w:rsidRDefault="00B62BA7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B62BA7" w:rsidRPr="001A5A32" w:rsidTr="000521A8">
        <w:tc>
          <w:tcPr>
            <w:tcW w:w="709" w:type="dxa"/>
          </w:tcPr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985" w:type="dxa"/>
          </w:tcPr>
          <w:p w:rsidR="00B62BA7" w:rsidRPr="00BA74B4" w:rsidRDefault="00B62BA7" w:rsidP="00300442">
            <w:pPr>
              <w:tabs>
                <w:tab w:val="left" w:pos="804"/>
                <w:tab w:val="left" w:pos="7266"/>
                <w:tab w:val="left" w:pos="8055"/>
                <w:tab w:val="left" w:pos="88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B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вывор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отности тазобедренного сустава.</w:t>
            </w:r>
          </w:p>
        </w:tc>
        <w:tc>
          <w:tcPr>
            <w:tcW w:w="2410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1A5A32" w:rsidRDefault="00B62BA7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B62BA7" w:rsidRPr="001A5A32" w:rsidRDefault="00B62BA7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B62BA7" w:rsidRPr="001A5A32" w:rsidTr="000521A8">
        <w:tc>
          <w:tcPr>
            <w:tcW w:w="709" w:type="dxa"/>
          </w:tcPr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985" w:type="dxa"/>
          </w:tcPr>
          <w:p w:rsidR="00B62BA7" w:rsidRPr="00F6788A" w:rsidRDefault="00B62BA7" w:rsidP="0030044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танцевального шага.</w:t>
            </w:r>
          </w:p>
        </w:tc>
        <w:tc>
          <w:tcPr>
            <w:tcW w:w="2410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1A5A32" w:rsidRDefault="00B62BA7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B62BA7" w:rsidRPr="001A5A32" w:rsidRDefault="00B62BA7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B62BA7" w:rsidRPr="001A5A32" w:rsidTr="000521A8">
        <w:tc>
          <w:tcPr>
            <w:tcW w:w="709" w:type="dxa"/>
          </w:tcPr>
          <w:p w:rsidR="00B62BA7" w:rsidRPr="00454953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95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214" w:type="dxa"/>
            <w:gridSpan w:val="4"/>
          </w:tcPr>
          <w:p w:rsidR="002B1B60" w:rsidRPr="001A5A32" w:rsidRDefault="00F9495F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Стретчинг</w:t>
            </w:r>
            <w:r w:rsidR="00111B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(растяжк</w:t>
            </w:r>
            <w:r w:rsidR="002B1B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а) </w:t>
            </w:r>
          </w:p>
        </w:tc>
      </w:tr>
      <w:tr w:rsidR="00B62BA7" w:rsidRPr="001A5A32" w:rsidTr="000521A8">
        <w:tc>
          <w:tcPr>
            <w:tcW w:w="709" w:type="dxa"/>
          </w:tcPr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985" w:type="dxa"/>
          </w:tcPr>
          <w:p w:rsidR="00B62BA7" w:rsidRPr="00300442" w:rsidRDefault="00F9495F" w:rsidP="00DD31DE">
            <w:pPr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04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 упражнений на растягивание мышц</w:t>
            </w:r>
          </w:p>
        </w:tc>
        <w:tc>
          <w:tcPr>
            <w:tcW w:w="2410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-п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рактика</w:t>
            </w:r>
          </w:p>
        </w:tc>
        <w:tc>
          <w:tcPr>
            <w:tcW w:w="3118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1A5A32" w:rsidRDefault="00B62BA7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B62BA7" w:rsidRPr="00FC5E2B" w:rsidTr="000521A8">
        <w:tc>
          <w:tcPr>
            <w:tcW w:w="709" w:type="dxa"/>
          </w:tcPr>
          <w:p w:rsidR="00B62BA7" w:rsidRPr="00454953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5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214" w:type="dxa"/>
            <w:gridSpan w:val="4"/>
          </w:tcPr>
          <w:p w:rsidR="00B62BA7" w:rsidRPr="00FC5E2B" w:rsidRDefault="0060317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Танцевально-ритмические упражнения</w:t>
            </w:r>
          </w:p>
        </w:tc>
      </w:tr>
      <w:tr w:rsidR="00B62BA7" w:rsidRPr="001A5A32" w:rsidTr="000521A8">
        <w:tc>
          <w:tcPr>
            <w:tcW w:w="709" w:type="dxa"/>
          </w:tcPr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985" w:type="dxa"/>
          </w:tcPr>
          <w:p w:rsidR="00B62BA7" w:rsidRPr="001A5A32" w:rsidRDefault="00A60E4D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комбинации</w:t>
            </w:r>
          </w:p>
        </w:tc>
        <w:tc>
          <w:tcPr>
            <w:tcW w:w="2410" w:type="dxa"/>
          </w:tcPr>
          <w:p w:rsidR="00B62BA7" w:rsidRPr="001A5A32" w:rsidRDefault="0030044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</w:t>
            </w:r>
            <w:r w:rsidR="00731F04"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3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рактика</w:t>
            </w:r>
          </w:p>
        </w:tc>
        <w:tc>
          <w:tcPr>
            <w:tcW w:w="3118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1A5A32" w:rsidRDefault="00B62BA7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666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коллективный</w:t>
            </w:r>
          </w:p>
        </w:tc>
        <w:tc>
          <w:tcPr>
            <w:tcW w:w="1701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2B1B60" w:rsidRPr="001A5A32" w:rsidTr="00300442">
        <w:trPr>
          <w:trHeight w:val="357"/>
        </w:trPr>
        <w:tc>
          <w:tcPr>
            <w:tcW w:w="709" w:type="dxa"/>
          </w:tcPr>
          <w:p w:rsidR="002B1B60" w:rsidRPr="002B1B60" w:rsidRDefault="002B1B60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1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9214" w:type="dxa"/>
            <w:gridSpan w:val="4"/>
          </w:tcPr>
          <w:p w:rsidR="002B1B60" w:rsidRPr="002B1B60" w:rsidRDefault="002B1B60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Постановочная работа</w:t>
            </w:r>
          </w:p>
        </w:tc>
      </w:tr>
      <w:tr w:rsidR="00B62BA7" w:rsidRPr="001A5A32" w:rsidTr="000521A8">
        <w:trPr>
          <w:trHeight w:val="983"/>
        </w:trPr>
        <w:tc>
          <w:tcPr>
            <w:tcW w:w="709" w:type="dxa"/>
          </w:tcPr>
          <w:p w:rsidR="00B62BA7" w:rsidRDefault="00731F04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  <w:r w:rsidR="00B6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B62BA7" w:rsidRDefault="00731F04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композиции</w:t>
            </w:r>
          </w:p>
        </w:tc>
        <w:tc>
          <w:tcPr>
            <w:tcW w:w="2410" w:type="dxa"/>
          </w:tcPr>
          <w:p w:rsidR="00B62BA7" w:rsidRPr="001A5A32" w:rsidRDefault="00731F04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рактика</w:t>
            </w:r>
          </w:p>
        </w:tc>
        <w:tc>
          <w:tcPr>
            <w:tcW w:w="3118" w:type="dxa"/>
          </w:tcPr>
          <w:p w:rsidR="00B62BA7" w:rsidRDefault="00B62BA7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ловесный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300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групповой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B62BA7" w:rsidRPr="001A5A32" w:rsidTr="00300442">
        <w:trPr>
          <w:trHeight w:val="418"/>
        </w:trPr>
        <w:tc>
          <w:tcPr>
            <w:tcW w:w="709" w:type="dxa"/>
          </w:tcPr>
          <w:p w:rsidR="00B62BA7" w:rsidRPr="001A5A32" w:rsidRDefault="00B62BA7" w:rsidP="00DD31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="002B1B6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214" w:type="dxa"/>
            <w:gridSpan w:val="4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Заключительное занятие.</w:t>
            </w:r>
          </w:p>
        </w:tc>
      </w:tr>
      <w:tr w:rsidR="00B62BA7" w:rsidRPr="001A5A32" w:rsidTr="000521A8">
        <w:trPr>
          <w:trHeight w:val="832"/>
        </w:trPr>
        <w:tc>
          <w:tcPr>
            <w:tcW w:w="709" w:type="dxa"/>
          </w:tcPr>
          <w:p w:rsidR="00B62BA7" w:rsidRPr="001A5A32" w:rsidRDefault="00B62BA7" w:rsidP="00DD31DE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731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85" w:type="dxa"/>
          </w:tcPr>
          <w:p w:rsidR="00B62BA7" w:rsidRPr="001A5A32" w:rsidRDefault="00B62BA7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занятие.</w:t>
            </w:r>
          </w:p>
        </w:tc>
        <w:tc>
          <w:tcPr>
            <w:tcW w:w="2410" w:type="dxa"/>
          </w:tcPr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3118" w:type="dxa"/>
          </w:tcPr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2BA7" w:rsidRPr="001A5A32" w:rsidRDefault="00B62BA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фронтальный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01" w:type="dxa"/>
          </w:tcPr>
          <w:p w:rsidR="00B62BA7" w:rsidRPr="001A5A32" w:rsidRDefault="00B62B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 для родителей</w:t>
            </w:r>
          </w:p>
        </w:tc>
      </w:tr>
    </w:tbl>
    <w:p w:rsidR="001A5A32" w:rsidRPr="001A5A32" w:rsidRDefault="001A5A32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9B5" w:rsidRDefault="001A5A32" w:rsidP="0030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 год обучения</w:t>
      </w:r>
    </w:p>
    <w:p w:rsidR="006169B5" w:rsidRPr="001A5A32" w:rsidRDefault="006169B5" w:rsidP="007A3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410"/>
        <w:gridCol w:w="3118"/>
        <w:gridCol w:w="1701"/>
      </w:tblGrid>
      <w:tr w:rsidR="006169B5" w:rsidRPr="00B53A24" w:rsidTr="000521A8">
        <w:tc>
          <w:tcPr>
            <w:tcW w:w="709" w:type="dxa"/>
            <w:vAlign w:val="center"/>
          </w:tcPr>
          <w:p w:rsidR="006169B5" w:rsidRPr="00B53A24" w:rsidRDefault="006169B5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vAlign w:val="center"/>
          </w:tcPr>
          <w:p w:rsidR="006169B5" w:rsidRPr="00B53A24" w:rsidRDefault="006169B5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и тема программы</w:t>
            </w:r>
          </w:p>
        </w:tc>
        <w:tc>
          <w:tcPr>
            <w:tcW w:w="2410" w:type="dxa"/>
            <w:vAlign w:val="center"/>
          </w:tcPr>
          <w:p w:rsidR="006169B5" w:rsidRPr="00B53A24" w:rsidRDefault="006169B5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3118" w:type="dxa"/>
            <w:vAlign w:val="center"/>
          </w:tcPr>
          <w:p w:rsidR="006169B5" w:rsidRPr="00B53A24" w:rsidRDefault="006169B5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Приёмы и методы </w:t>
            </w:r>
          </w:p>
        </w:tc>
        <w:tc>
          <w:tcPr>
            <w:tcW w:w="1701" w:type="dxa"/>
            <w:vAlign w:val="center"/>
          </w:tcPr>
          <w:p w:rsidR="006169B5" w:rsidRPr="00B53A24" w:rsidRDefault="006169B5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подведения</w:t>
            </w:r>
          </w:p>
          <w:p w:rsidR="006169B5" w:rsidRPr="00B53A24" w:rsidRDefault="006169B5" w:rsidP="00DD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итогов</w:t>
            </w:r>
          </w:p>
        </w:tc>
      </w:tr>
      <w:tr w:rsidR="006169B5" w:rsidRPr="001A5A32" w:rsidTr="000521A8">
        <w:tc>
          <w:tcPr>
            <w:tcW w:w="709" w:type="dxa"/>
          </w:tcPr>
          <w:p w:rsidR="006169B5" w:rsidRPr="001A5A32" w:rsidRDefault="006169B5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85" w:type="dxa"/>
          </w:tcPr>
          <w:p w:rsidR="006169B5" w:rsidRPr="001A5A32" w:rsidRDefault="006169B5" w:rsidP="00DD31DE">
            <w:pPr>
              <w:spacing w:after="0" w:line="240" w:lineRule="auto"/>
              <w:ind w:hanging="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Вводное занятие.</w:t>
            </w:r>
          </w:p>
          <w:p w:rsidR="006169B5" w:rsidRPr="001A5A32" w:rsidRDefault="006169B5" w:rsidP="00DD31DE">
            <w:pPr>
              <w:spacing w:after="0" w:line="240" w:lineRule="auto"/>
              <w:ind w:hanging="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практическое занятие, </w:t>
            </w:r>
          </w:p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ролевая игра 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8C4354" w:rsidRDefault="006169B5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6169B5" w:rsidRPr="001A5A32" w:rsidTr="000521A8">
        <w:tc>
          <w:tcPr>
            <w:tcW w:w="709" w:type="dxa"/>
          </w:tcPr>
          <w:p w:rsidR="006169B5" w:rsidRPr="001A5A32" w:rsidRDefault="006169B5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214" w:type="dxa"/>
            <w:gridSpan w:val="4"/>
          </w:tcPr>
          <w:p w:rsidR="006169B5" w:rsidRPr="001A5A32" w:rsidRDefault="006169B5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 классического танца</w:t>
            </w:r>
            <w:r w:rsidRPr="001A5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169B5" w:rsidRPr="001A5A32" w:rsidTr="000521A8">
        <w:tc>
          <w:tcPr>
            <w:tcW w:w="709" w:type="dxa"/>
          </w:tcPr>
          <w:p w:rsidR="006169B5" w:rsidRPr="001A5A32" w:rsidRDefault="006169B5" w:rsidP="00DD31D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1985" w:type="dxa"/>
          </w:tcPr>
          <w:p w:rsidR="006169B5" w:rsidRPr="00B311D1" w:rsidRDefault="006169B5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1D1">
              <w:rPr>
                <w:rFonts w:ascii="Times New Roman" w:eastAsia="Times New Roman" w:hAnsi="Times New Roman" w:cs="Times New Roman"/>
                <w:lang w:eastAsia="ru-RU"/>
              </w:rPr>
              <w:t>Позиции ног, рук, положение головы. Постановка корпуса.</w:t>
            </w:r>
          </w:p>
        </w:tc>
        <w:tc>
          <w:tcPr>
            <w:tcW w:w="2410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0521A8" w:rsidRDefault="006169B5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коллективная </w:t>
            </w:r>
          </w:p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6169B5" w:rsidRPr="001A5A32" w:rsidTr="000521A8">
        <w:tc>
          <w:tcPr>
            <w:tcW w:w="709" w:type="dxa"/>
          </w:tcPr>
          <w:p w:rsidR="006169B5" w:rsidRPr="001A5A32" w:rsidRDefault="006169B5" w:rsidP="00DD31D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1985" w:type="dxa"/>
          </w:tcPr>
          <w:p w:rsidR="006169B5" w:rsidRPr="001A5A32" w:rsidRDefault="006169B5" w:rsidP="003004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D1">
              <w:rPr>
                <w:rFonts w:ascii="Times New Roman" w:eastAsia="Times New Roman" w:hAnsi="Times New Roman" w:cs="Times New Roman"/>
                <w:lang w:val="en-US" w:eastAsia="ru-RU"/>
              </w:rPr>
              <w:t>Demiplie</w:t>
            </w:r>
          </w:p>
        </w:tc>
        <w:tc>
          <w:tcPr>
            <w:tcW w:w="2410" w:type="dxa"/>
          </w:tcPr>
          <w:p w:rsidR="006169B5" w:rsidRPr="001A5A32" w:rsidRDefault="006169B5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анятие-практика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1A5A32" w:rsidRDefault="006169B5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6169B5" w:rsidRPr="001A5A32" w:rsidTr="000521A8">
        <w:tc>
          <w:tcPr>
            <w:tcW w:w="709" w:type="dxa"/>
          </w:tcPr>
          <w:p w:rsidR="006169B5" w:rsidRPr="001A5A32" w:rsidRDefault="006169B5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985" w:type="dxa"/>
          </w:tcPr>
          <w:p w:rsidR="006169B5" w:rsidRDefault="006169B5" w:rsidP="00DD31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Grand plie</w:t>
            </w:r>
          </w:p>
          <w:p w:rsidR="006169B5" w:rsidRPr="006169B5" w:rsidRDefault="006169B5" w:rsidP="00DD31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10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9B5" w:rsidRPr="001A5A32" w:rsidTr="000521A8">
        <w:tc>
          <w:tcPr>
            <w:tcW w:w="709" w:type="dxa"/>
          </w:tcPr>
          <w:p w:rsidR="006169B5" w:rsidRPr="001A5A32" w:rsidRDefault="006169B5" w:rsidP="00DD31D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32.4</w:t>
            </w: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6169B5" w:rsidRPr="00A2731E" w:rsidRDefault="006169B5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31E">
              <w:rPr>
                <w:rFonts w:ascii="Times New Roman" w:eastAsia="Calibri" w:hAnsi="Times New Roman" w:cs="Times New Roman"/>
                <w:lang w:val="en-US" w:eastAsia="ru-RU"/>
              </w:rPr>
              <w:t>Battemanttandu</w:t>
            </w:r>
          </w:p>
        </w:tc>
        <w:tc>
          <w:tcPr>
            <w:tcW w:w="2410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1A5A32" w:rsidRDefault="006169B5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6169B5" w:rsidRPr="001A5A32" w:rsidTr="000521A8">
        <w:tc>
          <w:tcPr>
            <w:tcW w:w="709" w:type="dxa"/>
          </w:tcPr>
          <w:p w:rsidR="006169B5" w:rsidRPr="001A5A32" w:rsidRDefault="006169B5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985" w:type="dxa"/>
          </w:tcPr>
          <w:p w:rsidR="006169B5" w:rsidRPr="00A2731E" w:rsidRDefault="006169B5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Releve</w:t>
            </w:r>
          </w:p>
        </w:tc>
        <w:tc>
          <w:tcPr>
            <w:tcW w:w="2410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1A5A32" w:rsidRDefault="006169B5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6169B5" w:rsidRPr="00472B76" w:rsidTr="000521A8">
        <w:tc>
          <w:tcPr>
            <w:tcW w:w="709" w:type="dxa"/>
          </w:tcPr>
          <w:p w:rsidR="006169B5" w:rsidRPr="001A5A32" w:rsidRDefault="00695591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  <w:r w:rsidR="006169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6169B5" w:rsidRPr="00472B76" w:rsidRDefault="006169B5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72B7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Battemanttandu</w:t>
            </w:r>
            <w:r w:rsidRPr="00472B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472B7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demi </w:t>
            </w:r>
            <w:r w:rsidRPr="00472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plie</w:t>
            </w:r>
          </w:p>
        </w:tc>
        <w:tc>
          <w:tcPr>
            <w:tcW w:w="2410" w:type="dxa"/>
          </w:tcPr>
          <w:p w:rsidR="006169B5" w:rsidRPr="00472B76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472B76" w:rsidRDefault="006169B5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6169B5" w:rsidRPr="00472B76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6169B5" w:rsidRPr="00472B76" w:rsidTr="000521A8">
        <w:tc>
          <w:tcPr>
            <w:tcW w:w="709" w:type="dxa"/>
          </w:tcPr>
          <w:p w:rsidR="006169B5" w:rsidRPr="00E15BBF" w:rsidRDefault="00695591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  <w:r w:rsidR="006169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6169B5" w:rsidRPr="00E15BBF" w:rsidRDefault="006169B5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15BB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Battement tandu</w:t>
            </w:r>
            <w:r w:rsidRPr="00E15B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15B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releve</w:t>
            </w:r>
          </w:p>
        </w:tc>
        <w:tc>
          <w:tcPr>
            <w:tcW w:w="2410" w:type="dxa"/>
          </w:tcPr>
          <w:p w:rsidR="006169B5" w:rsidRPr="00472B76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472B76" w:rsidRDefault="006169B5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6169B5" w:rsidRPr="00472B76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6169B5" w:rsidRPr="00472B76" w:rsidTr="000521A8">
        <w:tc>
          <w:tcPr>
            <w:tcW w:w="709" w:type="dxa"/>
          </w:tcPr>
          <w:p w:rsidR="006169B5" w:rsidRDefault="00695591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  <w:r w:rsidR="006169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695591" w:rsidRDefault="00695591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Passe par terre</w:t>
            </w:r>
          </w:p>
          <w:p w:rsidR="006169B5" w:rsidRPr="00B62BA7" w:rsidRDefault="006169B5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</w:tcPr>
          <w:p w:rsidR="006169B5" w:rsidRPr="00472B76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1A5A32" w:rsidRDefault="006169B5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6169B5" w:rsidRPr="00472B76" w:rsidTr="000521A8">
        <w:tc>
          <w:tcPr>
            <w:tcW w:w="709" w:type="dxa"/>
          </w:tcPr>
          <w:p w:rsidR="006169B5" w:rsidRDefault="00695591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  <w:r w:rsidR="006169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6169B5" w:rsidRPr="00E15BBF" w:rsidRDefault="00695591" w:rsidP="00300442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15BB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Battement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tandujete</w:t>
            </w:r>
          </w:p>
        </w:tc>
        <w:tc>
          <w:tcPr>
            <w:tcW w:w="2410" w:type="dxa"/>
          </w:tcPr>
          <w:p w:rsidR="006169B5" w:rsidRPr="00472B76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1A5A32" w:rsidRDefault="006169B5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6169B5" w:rsidRPr="00472B76" w:rsidTr="000521A8">
        <w:tc>
          <w:tcPr>
            <w:tcW w:w="709" w:type="dxa"/>
          </w:tcPr>
          <w:p w:rsidR="006169B5" w:rsidRDefault="00B655A7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  <w:r w:rsidR="006169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6169B5" w:rsidRPr="00E15BBF" w:rsidRDefault="00B655A7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Rond de jambe par terre</w:t>
            </w:r>
          </w:p>
        </w:tc>
        <w:tc>
          <w:tcPr>
            <w:tcW w:w="2410" w:type="dxa"/>
          </w:tcPr>
          <w:p w:rsidR="006169B5" w:rsidRPr="00472B76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1A5A32" w:rsidRDefault="006169B5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6169B5" w:rsidRPr="00472B76" w:rsidTr="000521A8">
        <w:tc>
          <w:tcPr>
            <w:tcW w:w="709" w:type="dxa"/>
          </w:tcPr>
          <w:p w:rsidR="006169B5" w:rsidRPr="00E15BBF" w:rsidRDefault="00B655A7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  <w:r w:rsidR="006169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985" w:type="dxa"/>
          </w:tcPr>
          <w:p w:rsidR="00B655A7" w:rsidRPr="00B655A7" w:rsidRDefault="00B655A7" w:rsidP="00300442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Основное положение 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surlecoudepied</w:t>
            </w:r>
          </w:p>
        </w:tc>
        <w:tc>
          <w:tcPr>
            <w:tcW w:w="2410" w:type="dxa"/>
          </w:tcPr>
          <w:p w:rsidR="006169B5" w:rsidRPr="00472B76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472B76" w:rsidRDefault="006169B5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6169B5" w:rsidRPr="00472B76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B655A7" w:rsidRPr="00472B76" w:rsidTr="000521A8">
        <w:tc>
          <w:tcPr>
            <w:tcW w:w="709" w:type="dxa"/>
          </w:tcPr>
          <w:p w:rsidR="00B655A7" w:rsidRDefault="00B655A7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985" w:type="dxa"/>
          </w:tcPr>
          <w:p w:rsidR="00B655A7" w:rsidRDefault="00B655A7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Battemantrelevelent</w:t>
            </w:r>
          </w:p>
          <w:p w:rsidR="00B655A7" w:rsidRPr="00B655A7" w:rsidRDefault="00B655A7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2410" w:type="dxa"/>
          </w:tcPr>
          <w:p w:rsidR="00B655A7" w:rsidRPr="001A5A32" w:rsidRDefault="00B655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655A7" w:rsidRPr="001A5A32" w:rsidRDefault="00B655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55A7" w:rsidRPr="001A5A32" w:rsidRDefault="00B655A7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655A7" w:rsidRPr="001A5A32" w:rsidRDefault="00B655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B655A7" w:rsidRPr="001A5A32" w:rsidRDefault="00B655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B655A7" w:rsidRPr="00472B76" w:rsidTr="000521A8">
        <w:tc>
          <w:tcPr>
            <w:tcW w:w="709" w:type="dxa"/>
          </w:tcPr>
          <w:p w:rsidR="00B655A7" w:rsidRDefault="00B655A7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1985" w:type="dxa"/>
          </w:tcPr>
          <w:p w:rsidR="00B655A7" w:rsidRPr="00B655A7" w:rsidRDefault="00B655A7" w:rsidP="00300442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Grand battement jete</w:t>
            </w:r>
          </w:p>
        </w:tc>
        <w:tc>
          <w:tcPr>
            <w:tcW w:w="2410" w:type="dxa"/>
          </w:tcPr>
          <w:p w:rsidR="00B655A7" w:rsidRPr="001A5A32" w:rsidRDefault="00B655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655A7" w:rsidRPr="001A5A32" w:rsidRDefault="00B655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55A7" w:rsidRPr="001A5A32" w:rsidRDefault="00B655A7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655A7" w:rsidRPr="001A5A32" w:rsidRDefault="00B655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B655A7" w:rsidRPr="001A5A32" w:rsidRDefault="00B655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B655A7" w:rsidRPr="00472B76" w:rsidTr="000521A8">
        <w:tc>
          <w:tcPr>
            <w:tcW w:w="709" w:type="dxa"/>
          </w:tcPr>
          <w:p w:rsidR="00B655A7" w:rsidRDefault="00B655A7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1985" w:type="dxa"/>
          </w:tcPr>
          <w:p w:rsidR="00B655A7" w:rsidRDefault="00B655A7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rt de bras</w:t>
            </w:r>
          </w:p>
        </w:tc>
        <w:tc>
          <w:tcPr>
            <w:tcW w:w="2410" w:type="dxa"/>
          </w:tcPr>
          <w:p w:rsidR="00B655A7" w:rsidRPr="001A5A32" w:rsidRDefault="00B655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B655A7" w:rsidRPr="001A5A32" w:rsidRDefault="00B655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655A7" w:rsidRPr="001A5A32" w:rsidRDefault="00B655A7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B655A7" w:rsidRPr="001A5A32" w:rsidRDefault="00B655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B655A7" w:rsidRPr="001A5A32" w:rsidRDefault="00B655A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9F0B2F" w:rsidRPr="00472B76" w:rsidTr="000521A8">
        <w:tc>
          <w:tcPr>
            <w:tcW w:w="709" w:type="dxa"/>
          </w:tcPr>
          <w:p w:rsidR="009F0B2F" w:rsidRPr="009F0B2F" w:rsidRDefault="009F0B2F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F0B2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214" w:type="dxa"/>
            <w:gridSpan w:val="4"/>
          </w:tcPr>
          <w:p w:rsidR="009F0B2F" w:rsidRPr="009F0B2F" w:rsidRDefault="009F0B2F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B2F">
              <w:rPr>
                <w:rFonts w:ascii="Times New Roman" w:eastAsia="Calibri" w:hAnsi="Times New Roman" w:cs="Times New Roman"/>
                <w:b/>
                <w:lang w:eastAsia="ru-RU"/>
              </w:rPr>
              <w:t>Модерн-джаз танец</w:t>
            </w:r>
          </w:p>
        </w:tc>
      </w:tr>
      <w:tr w:rsidR="009F0B2F" w:rsidRPr="00472B76" w:rsidTr="000521A8">
        <w:tc>
          <w:tcPr>
            <w:tcW w:w="709" w:type="dxa"/>
          </w:tcPr>
          <w:p w:rsidR="009F0B2F" w:rsidRDefault="009F0B2F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85" w:type="dxa"/>
          </w:tcPr>
          <w:p w:rsidR="009F0B2F" w:rsidRDefault="009F0B2F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Основные понятия современного танца</w:t>
            </w:r>
          </w:p>
        </w:tc>
        <w:tc>
          <w:tcPr>
            <w:tcW w:w="2410" w:type="dxa"/>
          </w:tcPr>
          <w:p w:rsidR="009F0B2F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F0B2F" w:rsidRPr="001A5A32" w:rsidRDefault="000521A8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9F0B2F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9F0B2F" w:rsidRPr="00472B76" w:rsidTr="000521A8">
        <w:tc>
          <w:tcPr>
            <w:tcW w:w="709" w:type="dxa"/>
          </w:tcPr>
          <w:p w:rsidR="009F0B2F" w:rsidRDefault="009F0B2F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985" w:type="dxa"/>
          </w:tcPr>
          <w:p w:rsidR="003C1FFB" w:rsidRDefault="009F0B2F" w:rsidP="00300442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Разогрев позвоночника</w:t>
            </w:r>
          </w:p>
        </w:tc>
        <w:tc>
          <w:tcPr>
            <w:tcW w:w="2410" w:type="dxa"/>
          </w:tcPr>
          <w:p w:rsidR="009F0B2F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F0B2F" w:rsidRPr="001A5A32" w:rsidRDefault="000521A8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9F0B2F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9F0B2F" w:rsidRPr="00472B76" w:rsidTr="000521A8">
        <w:tc>
          <w:tcPr>
            <w:tcW w:w="709" w:type="dxa"/>
          </w:tcPr>
          <w:p w:rsidR="009F0B2F" w:rsidRDefault="009F0B2F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985" w:type="dxa"/>
          </w:tcPr>
          <w:p w:rsidR="003C1FFB" w:rsidRDefault="009F0B2F" w:rsidP="00300442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Координация , изоляция, центр</w:t>
            </w:r>
          </w:p>
        </w:tc>
        <w:tc>
          <w:tcPr>
            <w:tcW w:w="2410" w:type="dxa"/>
          </w:tcPr>
          <w:p w:rsidR="009F0B2F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F0B2F" w:rsidRPr="001A5A32" w:rsidRDefault="000521A8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9F0B2F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9F0B2F" w:rsidRPr="00472B76" w:rsidTr="000521A8">
        <w:tc>
          <w:tcPr>
            <w:tcW w:w="709" w:type="dxa"/>
          </w:tcPr>
          <w:p w:rsidR="009F0B2F" w:rsidRDefault="003C1FFB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985" w:type="dxa"/>
          </w:tcPr>
          <w:p w:rsidR="009F0B2F" w:rsidRDefault="003C1FFB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Кросс</w:t>
            </w:r>
          </w:p>
          <w:p w:rsidR="003C1FFB" w:rsidRDefault="003C1FFB" w:rsidP="00DD31DE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9F0B2F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F0B2F" w:rsidRPr="001A5A32" w:rsidRDefault="000521A8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9F0B2F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9F0B2F" w:rsidRPr="00472B76" w:rsidTr="000521A8">
        <w:tc>
          <w:tcPr>
            <w:tcW w:w="709" w:type="dxa"/>
          </w:tcPr>
          <w:p w:rsidR="009F0B2F" w:rsidRDefault="003C1FFB" w:rsidP="00DD3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985" w:type="dxa"/>
          </w:tcPr>
          <w:p w:rsidR="003C1FFB" w:rsidRDefault="003C1FFB" w:rsidP="00300442">
            <w:pPr>
              <w:shd w:val="clear" w:color="auto" w:fill="FFFFFF"/>
              <w:spacing w:after="0" w:line="240" w:lineRule="auto"/>
              <w:ind w:hanging="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Комбинации</w:t>
            </w:r>
          </w:p>
        </w:tc>
        <w:tc>
          <w:tcPr>
            <w:tcW w:w="2410" w:type="dxa"/>
          </w:tcPr>
          <w:p w:rsidR="009F0B2F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F0B2F" w:rsidRPr="001A5A32" w:rsidRDefault="000521A8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9F0B2F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6169B5" w:rsidRPr="00195EBD" w:rsidTr="000521A8">
        <w:tc>
          <w:tcPr>
            <w:tcW w:w="709" w:type="dxa"/>
          </w:tcPr>
          <w:p w:rsidR="006169B5" w:rsidRPr="003C1FFB" w:rsidRDefault="003C1FFB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FF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214" w:type="dxa"/>
            <w:gridSpan w:val="4"/>
          </w:tcPr>
          <w:p w:rsidR="003C1FFB" w:rsidRPr="00195EBD" w:rsidRDefault="006169B5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Партерная гимнастика</w:t>
            </w:r>
          </w:p>
        </w:tc>
      </w:tr>
      <w:tr w:rsidR="006169B5" w:rsidRPr="001A5A32" w:rsidTr="000521A8">
        <w:tc>
          <w:tcPr>
            <w:tcW w:w="709" w:type="dxa"/>
          </w:tcPr>
          <w:p w:rsidR="006169B5" w:rsidRPr="001A5A32" w:rsidRDefault="003C1FFB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169B5"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85" w:type="dxa"/>
          </w:tcPr>
          <w:p w:rsidR="006169B5" w:rsidRPr="004F1824" w:rsidRDefault="006169B5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выворотности стоп.</w:t>
            </w:r>
          </w:p>
        </w:tc>
        <w:tc>
          <w:tcPr>
            <w:tcW w:w="2410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BA74B4" w:rsidRDefault="006169B5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="000521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6169B5" w:rsidRPr="001A5A32" w:rsidRDefault="006169B5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6169B5" w:rsidRPr="001A5A32" w:rsidTr="000521A8">
        <w:tc>
          <w:tcPr>
            <w:tcW w:w="709" w:type="dxa"/>
          </w:tcPr>
          <w:p w:rsidR="006169B5" w:rsidRPr="001A5A32" w:rsidRDefault="003C1FFB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169B5"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985" w:type="dxa"/>
          </w:tcPr>
          <w:p w:rsidR="006169B5" w:rsidRPr="001A5A32" w:rsidRDefault="006169B5" w:rsidP="00300442">
            <w:pPr>
              <w:tabs>
                <w:tab w:val="left" w:pos="804"/>
                <w:tab w:val="left" w:pos="7266"/>
                <w:tab w:val="left" w:pos="8055"/>
                <w:tab w:val="left" w:pos="88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и укрепление мышц живота (лёжа на спине)</w:t>
            </w:r>
          </w:p>
        </w:tc>
        <w:tc>
          <w:tcPr>
            <w:tcW w:w="2410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300442" w:rsidRDefault="006169B5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="00052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521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1A5A32" w:rsidRDefault="006169B5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1A5A32" w:rsidRDefault="006169B5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="00052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коллективная</w:t>
            </w:r>
          </w:p>
          <w:p w:rsidR="006169B5" w:rsidRPr="001A5A32" w:rsidRDefault="006169B5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6169B5" w:rsidRPr="001A5A32" w:rsidTr="000521A8">
        <w:tc>
          <w:tcPr>
            <w:tcW w:w="709" w:type="dxa"/>
          </w:tcPr>
          <w:p w:rsidR="006169B5" w:rsidRPr="001A5A32" w:rsidRDefault="003C1FFB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169B5"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1985" w:type="dxa"/>
          </w:tcPr>
          <w:p w:rsidR="006169B5" w:rsidRPr="00BA74B4" w:rsidRDefault="006169B5" w:rsidP="00300442">
            <w:pPr>
              <w:tabs>
                <w:tab w:val="left" w:pos="804"/>
                <w:tab w:val="left" w:pos="7266"/>
                <w:tab w:val="left" w:pos="8055"/>
                <w:tab w:val="left" w:pos="88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5E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и укрепление мышц спины (лёжа на животе).</w:t>
            </w:r>
          </w:p>
        </w:tc>
        <w:tc>
          <w:tcPr>
            <w:tcW w:w="2410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1A5A32" w:rsidRDefault="006169B5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="00052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6169B5" w:rsidRPr="001A5A32" w:rsidTr="000521A8">
        <w:tc>
          <w:tcPr>
            <w:tcW w:w="709" w:type="dxa"/>
          </w:tcPr>
          <w:p w:rsidR="006169B5" w:rsidRPr="001A5A32" w:rsidRDefault="003C1FFB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169B5"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1985" w:type="dxa"/>
          </w:tcPr>
          <w:p w:rsidR="006169B5" w:rsidRPr="001A5A32" w:rsidRDefault="006169B5" w:rsidP="00300442">
            <w:pPr>
              <w:tabs>
                <w:tab w:val="left" w:pos="804"/>
                <w:tab w:val="left" w:pos="7266"/>
                <w:tab w:val="left" w:pos="8055"/>
                <w:tab w:val="left" w:pos="88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гибкости спины.</w:t>
            </w:r>
          </w:p>
        </w:tc>
        <w:tc>
          <w:tcPr>
            <w:tcW w:w="2410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169B5" w:rsidRDefault="006169B5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6169B5" w:rsidRPr="001A5A32" w:rsidRDefault="006169B5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="00052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521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рактический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6169B5" w:rsidRPr="001A5A32" w:rsidRDefault="006169B5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6169B5" w:rsidRPr="001A5A32" w:rsidTr="000521A8">
        <w:tc>
          <w:tcPr>
            <w:tcW w:w="709" w:type="dxa"/>
          </w:tcPr>
          <w:p w:rsidR="006169B5" w:rsidRPr="001A5A32" w:rsidRDefault="003C1FFB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169B5"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1985" w:type="dxa"/>
          </w:tcPr>
          <w:p w:rsidR="006169B5" w:rsidRPr="00BA74B4" w:rsidRDefault="006169B5" w:rsidP="00300442">
            <w:pPr>
              <w:tabs>
                <w:tab w:val="left" w:pos="804"/>
                <w:tab w:val="left" w:pos="7266"/>
                <w:tab w:val="left" w:pos="8055"/>
                <w:tab w:val="left" w:pos="88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B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вывор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отности тазобедренного сустава.</w:t>
            </w:r>
          </w:p>
        </w:tc>
        <w:tc>
          <w:tcPr>
            <w:tcW w:w="2410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1A5A32" w:rsidRDefault="006169B5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="00052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6169B5" w:rsidRPr="001A5A32" w:rsidRDefault="006169B5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6169B5" w:rsidRPr="001A5A32" w:rsidTr="000521A8">
        <w:tc>
          <w:tcPr>
            <w:tcW w:w="709" w:type="dxa"/>
          </w:tcPr>
          <w:p w:rsidR="006169B5" w:rsidRPr="001A5A32" w:rsidRDefault="003C1FFB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169B5"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1985" w:type="dxa"/>
          </w:tcPr>
          <w:p w:rsidR="006169B5" w:rsidRPr="00F6788A" w:rsidRDefault="006169B5" w:rsidP="0030044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танцевального шага.</w:t>
            </w:r>
          </w:p>
        </w:tc>
        <w:tc>
          <w:tcPr>
            <w:tcW w:w="2410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1A5A32" w:rsidRDefault="006169B5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="00052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300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6169B5" w:rsidRPr="001A5A32" w:rsidRDefault="006169B5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9A5518" w:rsidRPr="001A5A32" w:rsidTr="000521A8">
        <w:tc>
          <w:tcPr>
            <w:tcW w:w="709" w:type="dxa"/>
          </w:tcPr>
          <w:p w:rsidR="009A5518" w:rsidRPr="009A5518" w:rsidRDefault="009A5518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1985" w:type="dxa"/>
          </w:tcPr>
          <w:p w:rsidR="009A5518" w:rsidRPr="00F6788A" w:rsidRDefault="009A5518" w:rsidP="00DD31DE">
            <w:pPr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перекатам тела с опорой на плечо</w:t>
            </w:r>
          </w:p>
        </w:tc>
        <w:tc>
          <w:tcPr>
            <w:tcW w:w="2410" w:type="dxa"/>
          </w:tcPr>
          <w:p w:rsidR="009A551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A5518" w:rsidRPr="001A5A32" w:rsidRDefault="000521A8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9A551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9A5518" w:rsidRPr="001A5A32" w:rsidTr="000521A8">
        <w:tc>
          <w:tcPr>
            <w:tcW w:w="709" w:type="dxa"/>
          </w:tcPr>
          <w:p w:rsidR="009A5518" w:rsidRDefault="009A5518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1985" w:type="dxa"/>
          </w:tcPr>
          <w:p w:rsidR="009A5518" w:rsidRPr="00F6788A" w:rsidRDefault="009A5518" w:rsidP="00DD31DE">
            <w:pPr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Падения и подъёмы корпуса</w:t>
            </w:r>
          </w:p>
        </w:tc>
        <w:tc>
          <w:tcPr>
            <w:tcW w:w="2410" w:type="dxa"/>
          </w:tcPr>
          <w:p w:rsidR="009A551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занятие-практика</w:t>
            </w:r>
          </w:p>
        </w:tc>
        <w:tc>
          <w:tcPr>
            <w:tcW w:w="3118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A5518" w:rsidRPr="001A5A32" w:rsidRDefault="000521A8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практический</w:t>
            </w:r>
          </w:p>
        </w:tc>
        <w:tc>
          <w:tcPr>
            <w:tcW w:w="1701" w:type="dxa"/>
          </w:tcPr>
          <w:p w:rsidR="000521A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</w:t>
            </w:r>
          </w:p>
          <w:p w:rsidR="009A5518" w:rsidRPr="001A5A32" w:rsidRDefault="000521A8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6169B5" w:rsidRPr="001A5A32" w:rsidTr="000521A8">
        <w:tc>
          <w:tcPr>
            <w:tcW w:w="709" w:type="dxa"/>
          </w:tcPr>
          <w:p w:rsidR="006169B5" w:rsidRPr="00454953" w:rsidRDefault="006169B5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95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214" w:type="dxa"/>
            <w:gridSpan w:val="4"/>
          </w:tcPr>
          <w:p w:rsidR="006169B5" w:rsidRPr="001A5A32" w:rsidRDefault="006169B5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Стретчинг (растяжка) </w:t>
            </w:r>
          </w:p>
        </w:tc>
      </w:tr>
      <w:tr w:rsidR="006169B5" w:rsidRPr="001A5A32" w:rsidTr="000521A8">
        <w:tc>
          <w:tcPr>
            <w:tcW w:w="709" w:type="dxa"/>
          </w:tcPr>
          <w:p w:rsidR="006169B5" w:rsidRPr="001A5A32" w:rsidRDefault="00B07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169B5"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85" w:type="dxa"/>
          </w:tcPr>
          <w:p w:rsidR="006169B5" w:rsidRPr="00300442" w:rsidRDefault="006169B5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на растягивание мышц</w:t>
            </w:r>
          </w:p>
        </w:tc>
        <w:tc>
          <w:tcPr>
            <w:tcW w:w="2410" w:type="dxa"/>
          </w:tcPr>
          <w:p w:rsidR="006169B5" w:rsidRPr="001A5A32" w:rsidRDefault="006169B5" w:rsidP="0030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1A5A32" w:rsidRDefault="006169B5" w:rsidP="00300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6169B5" w:rsidRPr="00FC5E2B" w:rsidTr="000521A8">
        <w:tc>
          <w:tcPr>
            <w:tcW w:w="709" w:type="dxa"/>
          </w:tcPr>
          <w:p w:rsidR="006169B5" w:rsidRPr="00454953" w:rsidRDefault="00B07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6169B5" w:rsidRPr="00454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214" w:type="dxa"/>
            <w:gridSpan w:val="4"/>
          </w:tcPr>
          <w:p w:rsidR="006169B5" w:rsidRPr="00B07A32" w:rsidRDefault="00B07A32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Комбинированные упражнения</w:t>
            </w:r>
          </w:p>
        </w:tc>
      </w:tr>
      <w:tr w:rsidR="006169B5" w:rsidRPr="001A5A32" w:rsidTr="000521A8">
        <w:tc>
          <w:tcPr>
            <w:tcW w:w="709" w:type="dxa"/>
          </w:tcPr>
          <w:p w:rsidR="006169B5" w:rsidRPr="001A5A32" w:rsidRDefault="00B07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16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85" w:type="dxa"/>
          </w:tcPr>
          <w:p w:rsidR="006169B5" w:rsidRPr="001A5A32" w:rsidRDefault="006169B5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комбинации</w:t>
            </w:r>
          </w:p>
        </w:tc>
        <w:tc>
          <w:tcPr>
            <w:tcW w:w="2410" w:type="dxa"/>
          </w:tcPr>
          <w:p w:rsidR="006169B5" w:rsidRPr="001A5A32" w:rsidRDefault="006169B5" w:rsidP="005B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рактика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1A5A32" w:rsidRDefault="006169B5" w:rsidP="00AB4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666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коллективный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6169B5" w:rsidRPr="001A5A32" w:rsidTr="000521A8">
        <w:trPr>
          <w:trHeight w:val="840"/>
        </w:trPr>
        <w:tc>
          <w:tcPr>
            <w:tcW w:w="709" w:type="dxa"/>
          </w:tcPr>
          <w:p w:rsidR="006169B5" w:rsidRPr="002B1B60" w:rsidRDefault="006169B5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1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="00B07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214" w:type="dxa"/>
            <w:gridSpan w:val="4"/>
          </w:tcPr>
          <w:p w:rsidR="006169B5" w:rsidRPr="002B1B60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Постановочная работа</w:t>
            </w:r>
          </w:p>
        </w:tc>
      </w:tr>
      <w:tr w:rsidR="006169B5" w:rsidRPr="001A5A32" w:rsidTr="000521A8">
        <w:trPr>
          <w:trHeight w:val="983"/>
        </w:trPr>
        <w:tc>
          <w:tcPr>
            <w:tcW w:w="709" w:type="dxa"/>
          </w:tcPr>
          <w:p w:rsidR="006169B5" w:rsidRDefault="00B07A32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16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85" w:type="dxa"/>
          </w:tcPr>
          <w:p w:rsidR="006169B5" w:rsidRDefault="006169B5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композиции</w:t>
            </w:r>
          </w:p>
        </w:tc>
        <w:tc>
          <w:tcPr>
            <w:tcW w:w="2410" w:type="dxa"/>
          </w:tcPr>
          <w:p w:rsidR="006169B5" w:rsidRPr="001A5A32" w:rsidRDefault="00AB4617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="006169B5"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="00616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рактика</w:t>
            </w:r>
          </w:p>
        </w:tc>
        <w:tc>
          <w:tcPr>
            <w:tcW w:w="3118" w:type="dxa"/>
          </w:tcPr>
          <w:p w:rsidR="006169B5" w:rsidRDefault="006169B5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ловесный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AB46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6169B5" w:rsidRPr="001A5A32" w:rsidRDefault="00AB4617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групповой </w:t>
            </w:r>
            <w:r w:rsidR="006169B5"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  <w:tr w:rsidR="006169B5" w:rsidRPr="001A5A32" w:rsidTr="000521A8">
        <w:trPr>
          <w:trHeight w:val="643"/>
        </w:trPr>
        <w:tc>
          <w:tcPr>
            <w:tcW w:w="709" w:type="dxa"/>
          </w:tcPr>
          <w:p w:rsidR="006169B5" w:rsidRPr="001A5A32" w:rsidRDefault="006169B5" w:rsidP="00DD31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B07A3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214" w:type="dxa"/>
            <w:gridSpan w:val="4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Заключительное занятие.</w:t>
            </w:r>
          </w:p>
        </w:tc>
      </w:tr>
      <w:tr w:rsidR="006169B5" w:rsidRPr="001A5A32" w:rsidTr="000521A8">
        <w:trPr>
          <w:trHeight w:val="832"/>
        </w:trPr>
        <w:tc>
          <w:tcPr>
            <w:tcW w:w="709" w:type="dxa"/>
          </w:tcPr>
          <w:p w:rsidR="006169B5" w:rsidRPr="001A5A32" w:rsidRDefault="006169B5" w:rsidP="00DD31DE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B07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1A5A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85" w:type="dxa"/>
          </w:tcPr>
          <w:p w:rsidR="006169B5" w:rsidRPr="001A5A32" w:rsidRDefault="006169B5" w:rsidP="00DD31DE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занятие.</w:t>
            </w:r>
          </w:p>
        </w:tc>
        <w:tc>
          <w:tcPr>
            <w:tcW w:w="2410" w:type="dxa"/>
          </w:tcPr>
          <w:p w:rsidR="006169B5" w:rsidRPr="001A5A32" w:rsidRDefault="006169B5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3118" w:type="dxa"/>
          </w:tcPr>
          <w:p w:rsidR="006169B5" w:rsidRPr="001A5A32" w:rsidRDefault="006169B5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наглядный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6169B5" w:rsidRPr="001A5A32" w:rsidRDefault="006169B5" w:rsidP="00DD3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A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фронтальный</w:t>
            </w:r>
            <w:r w:rsidRPr="001A5A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01" w:type="dxa"/>
          </w:tcPr>
          <w:p w:rsidR="006169B5" w:rsidRPr="001A5A32" w:rsidRDefault="006169B5" w:rsidP="00DD3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 для родителей</w:t>
            </w:r>
          </w:p>
        </w:tc>
      </w:tr>
    </w:tbl>
    <w:p w:rsidR="006169B5" w:rsidRPr="001A5A32" w:rsidRDefault="006169B5" w:rsidP="00DD31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A32" w:rsidRDefault="001A5A32" w:rsidP="00AB4617">
      <w:pPr>
        <w:spacing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ЭФФЕКТИВНОСТЬ РЕАЛИЗАЦИИ ПРОГРАММЫ</w:t>
      </w:r>
    </w:p>
    <w:p w:rsidR="001A5A32" w:rsidRPr="001A5A32" w:rsidRDefault="001A5A32" w:rsidP="00AB4617">
      <w:pPr>
        <w:spacing w:after="0" w:line="300" w:lineRule="auto"/>
        <w:ind w:firstLine="6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определяется согласно выработанным критериям.</w:t>
      </w:r>
    </w:p>
    <w:p w:rsidR="001A5A32" w:rsidRPr="001A5A32" w:rsidRDefault="001A5A32" w:rsidP="007A36E6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1A5A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Уровень усвоения детьми содержания </w:t>
      </w:r>
      <w:r w:rsidR="003540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дополнительной обще</w:t>
      </w:r>
      <w:r w:rsidR="007A36E6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образовательной</w:t>
      </w:r>
      <w:r w:rsidR="003540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1A5A32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программы</w:t>
      </w: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.</w:t>
      </w:r>
    </w:p>
    <w:p w:rsidR="001A5A32" w:rsidRPr="001A5A32" w:rsidRDefault="001A5A32" w:rsidP="00AB4617">
      <w:pPr>
        <w:suppressAutoHyphens/>
        <w:autoSpaceDE w:val="0"/>
        <w:spacing w:after="0" w:line="300" w:lineRule="auto"/>
        <w:ind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1A5A32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Уровень освоения воспитанниками содержания дополнительной  образовательной программы исследовался по следующим параметрам: </w:t>
      </w:r>
    </w:p>
    <w:p w:rsidR="001A5A32" w:rsidRPr="001A5A32" w:rsidRDefault="001A5A32" w:rsidP="00AB4617">
      <w:pPr>
        <w:numPr>
          <w:ilvl w:val="0"/>
          <w:numId w:val="9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предметные </w:t>
      </w:r>
      <w:r w:rsidR="007A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A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знают основные понятия и терминологию по </w:t>
      </w:r>
      <w:r w:rsidR="007A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изучаемому курсу</w:t>
      </w:r>
      <w:r w:rsidRPr="001A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освоили основные приемы и технологии деятельности по </w:t>
      </w:r>
      <w:r w:rsidR="007A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</w:t>
      </w:r>
      <w:r w:rsidRPr="001A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обладают специальными способностями (по виду деятельности). Выявляется на основе данных, полученных в ходе проведения самостоятельных работ, индивидуальных и коллективных работ, контрольных занятий, опросов.</w:t>
      </w:r>
    </w:p>
    <w:p w:rsidR="007F000F" w:rsidRPr="007A36E6" w:rsidRDefault="001A5A32" w:rsidP="007A36E6">
      <w:pPr>
        <w:numPr>
          <w:ilvl w:val="0"/>
          <w:numId w:val="9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r w:rsidRPr="007A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УУД (познавательные, коммуникативные,</w:t>
      </w:r>
      <w:r w:rsidRPr="001A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регулятивные, личностные)</w:t>
      </w:r>
      <w:r w:rsidRPr="007A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Выявляются на основе наблюдения, результатов выполнения контрольных заданий, коллективных и групповых работ и др.)</w:t>
      </w:r>
      <w:r w:rsidR="007A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5A32" w:rsidRPr="007F000F" w:rsidRDefault="007F000F" w:rsidP="00AB4617">
      <w:pPr>
        <w:spacing w:after="0" w:line="30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1. </w:t>
      </w:r>
      <w:r w:rsidR="001A5A32" w:rsidRPr="007F0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достижения воспитанников (</w:t>
      </w:r>
      <w:r w:rsidR="001A5A32" w:rsidRPr="007F00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конкурсах, вернисажах, выставках и т.д.).</w:t>
      </w:r>
    </w:p>
    <w:p w:rsidR="001A5A32" w:rsidRPr="007F000F" w:rsidRDefault="007F000F" w:rsidP="00AB4617">
      <w:pPr>
        <w:pStyle w:val="a7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bookmarkStart w:id="1" w:name="3"/>
      <w:bookmarkEnd w:id="1"/>
      <w:r>
        <w:rPr>
          <w:rFonts w:ascii="Times New Roman" w:hAnsi="Times New Roman"/>
          <w:b/>
          <w:sz w:val="28"/>
          <w:szCs w:val="28"/>
        </w:rPr>
        <w:t xml:space="preserve">         2. </w:t>
      </w:r>
      <w:r w:rsidR="001A5A32" w:rsidRPr="007F000F">
        <w:rPr>
          <w:rFonts w:ascii="Times New Roman" w:hAnsi="Times New Roman"/>
          <w:b/>
          <w:sz w:val="28"/>
          <w:szCs w:val="28"/>
        </w:rPr>
        <w:t>Степень удовлетворенности обучающихся и их родителей качеством реализации дополнительных образовательных программ</w:t>
      </w:r>
      <w:r w:rsidR="001A5A32" w:rsidRPr="007F000F">
        <w:rPr>
          <w:rFonts w:ascii="Times New Roman" w:hAnsi="Times New Roman"/>
          <w:sz w:val="28"/>
          <w:szCs w:val="28"/>
        </w:rPr>
        <w:t xml:space="preserve"> (к</w:t>
      </w:r>
      <w:r w:rsidR="001A5A32" w:rsidRPr="007F000F">
        <w:rPr>
          <w:rFonts w:ascii="Times New Roman" w:hAnsi="Times New Roman"/>
          <w:color w:val="000000"/>
          <w:sz w:val="28"/>
          <w:szCs w:val="28"/>
        </w:rPr>
        <w:t xml:space="preserve">омплексная методика для изучения удовлетворенности родителей жизнедеятельностью образовательного учреждения </w:t>
      </w:r>
      <w:r w:rsidR="001A5A32" w:rsidRPr="007F000F">
        <w:rPr>
          <w:rFonts w:ascii="Times New Roman" w:hAnsi="Times New Roman"/>
          <w:iCs/>
          <w:color w:val="000000"/>
          <w:sz w:val="28"/>
          <w:szCs w:val="28"/>
        </w:rPr>
        <w:t>(разработана доцентом А.А.. Андреевым)</w:t>
      </w:r>
      <w:r w:rsidR="001A5A32" w:rsidRPr="007F000F">
        <w:rPr>
          <w:rFonts w:ascii="Times New Roman" w:hAnsi="Times New Roman"/>
          <w:color w:val="000000"/>
          <w:sz w:val="28"/>
          <w:szCs w:val="28"/>
        </w:rPr>
        <w:t>, м</w:t>
      </w:r>
      <w:r w:rsidR="001A5A32" w:rsidRPr="007F000F">
        <w:rPr>
          <w:rFonts w:ascii="Times New Roman" w:hAnsi="Times New Roman"/>
          <w:sz w:val="28"/>
          <w:szCs w:val="28"/>
        </w:rPr>
        <w:t>етодика изучения удовлетворенности учащихся школьной жизнью</w:t>
      </w:r>
      <w:r w:rsidR="001A5A32" w:rsidRPr="007F000F">
        <w:rPr>
          <w:rFonts w:ascii="Times New Roman" w:hAnsi="Times New Roman"/>
          <w:iCs/>
          <w:color w:val="000000"/>
          <w:sz w:val="28"/>
          <w:szCs w:val="28"/>
        </w:rPr>
        <w:t xml:space="preserve"> (разработана доцентом А.А. Андреевым).</w:t>
      </w:r>
    </w:p>
    <w:p w:rsidR="001A5A32" w:rsidRPr="001A5A32" w:rsidRDefault="001A5A32" w:rsidP="00AB4617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4D4" w:rsidRDefault="005B44D4" w:rsidP="007A36E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A32" w:rsidRPr="00B53A24" w:rsidRDefault="001A5A32" w:rsidP="0089537C">
      <w:pPr>
        <w:pStyle w:val="a7"/>
        <w:spacing w:after="0" w:line="300" w:lineRule="auto"/>
        <w:ind w:left="450"/>
        <w:rPr>
          <w:rFonts w:ascii="Times New Roman" w:hAnsi="Times New Roman"/>
          <w:b/>
          <w:sz w:val="28"/>
          <w:szCs w:val="28"/>
        </w:rPr>
      </w:pPr>
      <w:r w:rsidRPr="00B53A24">
        <w:rPr>
          <w:rFonts w:ascii="Times New Roman" w:hAnsi="Times New Roman"/>
          <w:b/>
          <w:sz w:val="28"/>
          <w:szCs w:val="28"/>
        </w:rPr>
        <w:t>МАТЕРИАЛЬНО-ТЕХНИЧЕСКОЕ   ОБЕСПЕЧЕНИЕ ПРОГРАММЫ</w:t>
      </w:r>
    </w:p>
    <w:p w:rsidR="001A5A32" w:rsidRPr="005B44D4" w:rsidRDefault="001A5A32" w:rsidP="005B44D4">
      <w:pPr>
        <w:pStyle w:val="a7"/>
        <w:numPr>
          <w:ilvl w:val="0"/>
          <w:numId w:val="21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5B44D4">
        <w:rPr>
          <w:rFonts w:ascii="Times New Roman" w:hAnsi="Times New Roman"/>
          <w:sz w:val="28"/>
          <w:szCs w:val="28"/>
        </w:rPr>
        <w:t xml:space="preserve">выбор оптимальных условий </w:t>
      </w:r>
      <w:r w:rsidR="00AB472F" w:rsidRPr="005B44D4">
        <w:rPr>
          <w:rFonts w:ascii="Times New Roman" w:hAnsi="Times New Roman"/>
          <w:sz w:val="28"/>
          <w:szCs w:val="28"/>
        </w:rPr>
        <w:t>и площадок для</w:t>
      </w:r>
      <w:r w:rsidRPr="005B44D4">
        <w:rPr>
          <w:rFonts w:ascii="Times New Roman" w:hAnsi="Times New Roman"/>
          <w:sz w:val="28"/>
          <w:szCs w:val="28"/>
        </w:rPr>
        <w:t xml:space="preserve"> проведения различных </w:t>
      </w:r>
      <w:r w:rsidR="007A36E6" w:rsidRPr="005B44D4">
        <w:rPr>
          <w:rFonts w:ascii="Times New Roman" w:hAnsi="Times New Roman"/>
          <w:sz w:val="28"/>
          <w:szCs w:val="28"/>
        </w:rPr>
        <w:t xml:space="preserve">занятий, </w:t>
      </w:r>
      <w:r w:rsidRPr="005B44D4">
        <w:rPr>
          <w:rFonts w:ascii="Times New Roman" w:hAnsi="Times New Roman"/>
          <w:sz w:val="28"/>
          <w:szCs w:val="28"/>
        </w:rPr>
        <w:t>мероприятий;</w:t>
      </w:r>
    </w:p>
    <w:p w:rsidR="00AB472F" w:rsidRPr="005B44D4" w:rsidRDefault="001A5A32" w:rsidP="005B44D4">
      <w:pPr>
        <w:pStyle w:val="a7"/>
        <w:numPr>
          <w:ilvl w:val="0"/>
          <w:numId w:val="21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5B44D4">
        <w:rPr>
          <w:rFonts w:ascii="Times New Roman" w:hAnsi="Times New Roman"/>
          <w:sz w:val="28"/>
          <w:szCs w:val="28"/>
        </w:rPr>
        <w:t>материально-техническое осн</w:t>
      </w:r>
      <w:r w:rsidR="00B919B8" w:rsidRPr="005B44D4">
        <w:rPr>
          <w:rFonts w:ascii="Times New Roman" w:hAnsi="Times New Roman"/>
          <w:sz w:val="28"/>
          <w:szCs w:val="28"/>
        </w:rPr>
        <w:t xml:space="preserve">ащение для </w:t>
      </w:r>
      <w:r w:rsidR="007A36E6" w:rsidRPr="005B44D4">
        <w:rPr>
          <w:rFonts w:ascii="Times New Roman" w:hAnsi="Times New Roman"/>
          <w:sz w:val="28"/>
          <w:szCs w:val="28"/>
        </w:rPr>
        <w:t xml:space="preserve">хореографического </w:t>
      </w:r>
      <w:r w:rsidR="00B919B8" w:rsidRPr="005B44D4">
        <w:rPr>
          <w:rFonts w:ascii="Times New Roman" w:hAnsi="Times New Roman"/>
          <w:sz w:val="28"/>
          <w:szCs w:val="28"/>
        </w:rPr>
        <w:t xml:space="preserve">творчества </w:t>
      </w:r>
      <w:r w:rsidR="007A36E6" w:rsidRPr="005B44D4">
        <w:rPr>
          <w:rFonts w:ascii="Times New Roman" w:hAnsi="Times New Roman"/>
          <w:sz w:val="28"/>
          <w:szCs w:val="28"/>
        </w:rPr>
        <w:t>об</w:t>
      </w:r>
      <w:r w:rsidR="00B919B8" w:rsidRPr="005B44D4">
        <w:rPr>
          <w:rFonts w:ascii="Times New Roman" w:hAnsi="Times New Roman"/>
          <w:sz w:val="28"/>
          <w:szCs w:val="28"/>
        </w:rPr>
        <w:t>уча</w:t>
      </w:r>
      <w:r w:rsidR="007A36E6" w:rsidRPr="005B44D4">
        <w:rPr>
          <w:rFonts w:ascii="Times New Roman" w:hAnsi="Times New Roman"/>
          <w:sz w:val="28"/>
          <w:szCs w:val="28"/>
        </w:rPr>
        <w:t>ю</w:t>
      </w:r>
      <w:r w:rsidR="00B919B8" w:rsidRPr="005B44D4">
        <w:rPr>
          <w:rFonts w:ascii="Times New Roman" w:hAnsi="Times New Roman"/>
          <w:sz w:val="28"/>
          <w:szCs w:val="28"/>
        </w:rPr>
        <w:t>щихся</w:t>
      </w:r>
      <w:r w:rsidRPr="005B44D4">
        <w:rPr>
          <w:rFonts w:ascii="Times New Roman" w:hAnsi="Times New Roman"/>
          <w:sz w:val="28"/>
          <w:szCs w:val="28"/>
        </w:rPr>
        <w:t>;</w:t>
      </w:r>
    </w:p>
    <w:p w:rsidR="00AB472F" w:rsidRPr="005B44D4" w:rsidRDefault="00AB472F" w:rsidP="005B44D4">
      <w:pPr>
        <w:pStyle w:val="a7"/>
        <w:numPr>
          <w:ilvl w:val="0"/>
          <w:numId w:val="21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5B44D4">
        <w:rPr>
          <w:rFonts w:ascii="Times New Roman" w:hAnsi="Times New Roman"/>
          <w:sz w:val="28"/>
          <w:szCs w:val="28"/>
        </w:rPr>
        <w:t>фортепиано;</w:t>
      </w:r>
    </w:p>
    <w:p w:rsidR="00AB472F" w:rsidRPr="005B44D4" w:rsidRDefault="00AB472F" w:rsidP="005B44D4">
      <w:pPr>
        <w:pStyle w:val="a7"/>
        <w:numPr>
          <w:ilvl w:val="0"/>
          <w:numId w:val="21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5B44D4">
        <w:rPr>
          <w:rFonts w:ascii="Times New Roman" w:hAnsi="Times New Roman"/>
          <w:sz w:val="28"/>
          <w:szCs w:val="28"/>
        </w:rPr>
        <w:t>нотный материал;</w:t>
      </w:r>
    </w:p>
    <w:p w:rsidR="001A5A32" w:rsidRPr="005B44D4" w:rsidRDefault="00AB472F" w:rsidP="005B44D4">
      <w:pPr>
        <w:pStyle w:val="a7"/>
        <w:numPr>
          <w:ilvl w:val="0"/>
          <w:numId w:val="21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5B44D4">
        <w:rPr>
          <w:rFonts w:ascii="Times New Roman" w:hAnsi="Times New Roman"/>
          <w:sz w:val="28"/>
          <w:szCs w:val="28"/>
        </w:rPr>
        <w:t>аудиоаппаратура;</w:t>
      </w:r>
      <w:r w:rsidR="007A36E6" w:rsidRPr="005B44D4">
        <w:rPr>
          <w:rFonts w:ascii="Times New Roman" w:hAnsi="Times New Roman"/>
          <w:sz w:val="28"/>
          <w:szCs w:val="28"/>
        </w:rPr>
        <w:t xml:space="preserve"> </w:t>
      </w:r>
      <w:r w:rsidR="00B919B8" w:rsidRPr="005B44D4">
        <w:rPr>
          <w:rFonts w:ascii="Times New Roman" w:hAnsi="Times New Roman"/>
          <w:sz w:val="28"/>
          <w:szCs w:val="28"/>
        </w:rPr>
        <w:t>аудиоматериалы и видеотехника.</w:t>
      </w:r>
    </w:p>
    <w:p w:rsidR="001A5A32" w:rsidRPr="001A5A32" w:rsidRDefault="001A5A32" w:rsidP="00AB4617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5A32" w:rsidRPr="001A5A32" w:rsidRDefault="001A5A32" w:rsidP="00AB4617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5A32" w:rsidRPr="001A5A32" w:rsidRDefault="001A5A32" w:rsidP="00AB4617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5A32" w:rsidRPr="001A5A32" w:rsidRDefault="001A5A32" w:rsidP="00AB4617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5A32" w:rsidRPr="001A5A32" w:rsidRDefault="001A5A32" w:rsidP="00AB4617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5A32" w:rsidRPr="001A5A32" w:rsidRDefault="001A5A32" w:rsidP="00AB4617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5A32" w:rsidRPr="001A5A32" w:rsidRDefault="001A5A32" w:rsidP="00AB4617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5A32" w:rsidRPr="001A5A32" w:rsidRDefault="001A5A32" w:rsidP="00AB4617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5A32" w:rsidRPr="001A5A32" w:rsidRDefault="001A5A32" w:rsidP="00AB4617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5A32" w:rsidRDefault="001A5A32" w:rsidP="00AB4617">
      <w:pPr>
        <w:spacing w:after="0" w:line="30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19B8" w:rsidRDefault="00B919B8" w:rsidP="00AB4617">
      <w:pPr>
        <w:spacing w:after="0" w:line="30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19B8" w:rsidRDefault="00B919B8" w:rsidP="00AB4617">
      <w:pPr>
        <w:spacing w:after="0" w:line="30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B44D4" w:rsidRDefault="005B44D4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</w:rPr>
        <w:br w:type="page"/>
      </w:r>
    </w:p>
    <w:p w:rsidR="001A5A32" w:rsidRPr="00FD7B18" w:rsidRDefault="00AB4617" w:rsidP="00AB4617">
      <w:pPr>
        <w:pStyle w:val="a7"/>
        <w:spacing w:after="0" w:line="300" w:lineRule="auto"/>
        <w:ind w:left="64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6. </w:t>
      </w:r>
      <w:r w:rsidR="00FD7B18">
        <w:rPr>
          <w:rFonts w:ascii="Times New Roman" w:eastAsia="Calibri" w:hAnsi="Times New Roman"/>
          <w:b/>
          <w:sz w:val="28"/>
          <w:szCs w:val="28"/>
        </w:rPr>
        <w:t>СПИСОК ЛИТЕРАТУР</w:t>
      </w:r>
      <w:r>
        <w:rPr>
          <w:rFonts w:ascii="Times New Roman" w:eastAsia="Calibri" w:hAnsi="Times New Roman"/>
          <w:b/>
          <w:sz w:val="28"/>
          <w:szCs w:val="28"/>
        </w:rPr>
        <w:t>Ы</w:t>
      </w:r>
    </w:p>
    <w:p w:rsidR="001A5A32" w:rsidRPr="001A5A32" w:rsidRDefault="001A5A32" w:rsidP="00AB4617">
      <w:pPr>
        <w:spacing w:after="0" w:line="30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5A32" w:rsidRPr="001A5A32" w:rsidRDefault="001A5A32" w:rsidP="00AB4617">
      <w:pPr>
        <w:numPr>
          <w:ilvl w:val="0"/>
          <w:numId w:val="4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A32">
        <w:rPr>
          <w:rFonts w:ascii="Times New Roman" w:eastAsia="Calibri" w:hAnsi="Times New Roman" w:cs="Times New Roman"/>
          <w:sz w:val="28"/>
          <w:szCs w:val="28"/>
        </w:rPr>
        <w:t>Григорьев Д.В., Степанов П.В., Внеурочная деятельность учащихся. Методический конструктор. – М.: Просвещение, 2012.</w:t>
      </w:r>
    </w:p>
    <w:p w:rsidR="001A5A32" w:rsidRPr="001A5A32" w:rsidRDefault="001A5A32" w:rsidP="00AB4617">
      <w:pPr>
        <w:numPr>
          <w:ilvl w:val="0"/>
          <w:numId w:val="4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A32">
        <w:rPr>
          <w:rFonts w:ascii="Times New Roman" w:eastAsia="Calibri" w:hAnsi="Times New Roman" w:cs="Times New Roman"/>
          <w:sz w:val="28"/>
          <w:szCs w:val="28"/>
        </w:rPr>
        <w:t>Данилюк А.Я., Кондаков А.М.,Тишков В.А. Концепция духовно- нравственного развития и воспитания личности гражданина России.– М.: Просвещение, 2010.</w:t>
      </w:r>
    </w:p>
    <w:p w:rsidR="001A5A32" w:rsidRPr="001A5A32" w:rsidRDefault="001A5A32" w:rsidP="00AB4617">
      <w:pPr>
        <w:numPr>
          <w:ilvl w:val="0"/>
          <w:numId w:val="4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A32">
        <w:rPr>
          <w:rFonts w:ascii="Times New Roman" w:eastAsia="Calibri" w:hAnsi="Times New Roman" w:cs="Times New Roman"/>
          <w:sz w:val="28"/>
          <w:szCs w:val="28"/>
        </w:rPr>
        <w:t>Елисеева   О.И.  Вырезаем и складываем из бумаги. – Ростов н/Д, 2013.</w:t>
      </w:r>
    </w:p>
    <w:p w:rsidR="001A5A32" w:rsidRPr="001A5A32" w:rsidRDefault="001A5A32" w:rsidP="00AB4617">
      <w:pPr>
        <w:numPr>
          <w:ilvl w:val="0"/>
          <w:numId w:val="4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A32">
        <w:rPr>
          <w:rFonts w:ascii="Times New Roman" w:eastAsia="Calibri" w:hAnsi="Times New Roman" w:cs="Times New Roman"/>
          <w:sz w:val="28"/>
          <w:szCs w:val="28"/>
        </w:rPr>
        <w:t>Иванченко В. Н. Занятия в системе дополнительного образования детей. Учебно-методическое пособие для руководителей ОУДОД, методистов, педагогов – организаторов, специалистов по дополнительному образованию детей, руководителей образовательных учреждений, учителей, студентов педагогических учебных заведений, слушателей ИПК. Ростов н/Д: Изд-во «Учитель», 2007. -288с.</w:t>
      </w:r>
    </w:p>
    <w:p w:rsidR="001A5A32" w:rsidRPr="001A5A32" w:rsidRDefault="001A5A32" w:rsidP="00AB4617">
      <w:pPr>
        <w:numPr>
          <w:ilvl w:val="0"/>
          <w:numId w:val="4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A32">
        <w:rPr>
          <w:rFonts w:ascii="Times New Roman" w:eastAsia="Calibri" w:hAnsi="Times New Roman" w:cs="Times New Roman"/>
          <w:sz w:val="28"/>
          <w:szCs w:val="28"/>
        </w:rPr>
        <w:t>Каргина З. А. Технология разработки образовательной программы дополнительного образования детей / З. А. Каргина // Внешкольник. – 2006. - № 5. – С. 11-15.</w:t>
      </w:r>
    </w:p>
    <w:p w:rsidR="001A5A32" w:rsidRPr="001A5A32" w:rsidRDefault="001A5A32" w:rsidP="00AB4617">
      <w:pPr>
        <w:numPr>
          <w:ilvl w:val="0"/>
          <w:numId w:val="4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A32">
        <w:rPr>
          <w:rFonts w:ascii="Times New Roman" w:eastAsia="Calibri" w:hAnsi="Times New Roman" w:cs="Times New Roman"/>
          <w:sz w:val="28"/>
          <w:szCs w:val="28"/>
        </w:rPr>
        <w:t>Примерная основная образовательная программа образовательного учреждения. Начальная школа./Под ред. Е.С.Егоровой. – М.: ЭКСМО, 2011.</w:t>
      </w:r>
    </w:p>
    <w:p w:rsidR="001A5A32" w:rsidRPr="001A5A32" w:rsidRDefault="001A5A32" w:rsidP="00AB4617">
      <w:pPr>
        <w:numPr>
          <w:ilvl w:val="0"/>
          <w:numId w:val="4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A32">
        <w:rPr>
          <w:rFonts w:ascii="Times New Roman" w:eastAsia="Calibri" w:hAnsi="Times New Roman" w:cs="Times New Roman"/>
          <w:sz w:val="28"/>
          <w:szCs w:val="28"/>
        </w:rPr>
        <w:t>Примерные программы внеурочной деятельности. Начальное и основное образование/[В. А. Горский, А. А. Тимофеев, Д. В. Смирнов и др.]; под ред. В. А. Горского. – М.: Просвещение, 2010.-111с. – (Стандарты второго поколения).</w:t>
      </w:r>
    </w:p>
    <w:p w:rsidR="0072355C" w:rsidRPr="00FD7B18" w:rsidRDefault="0072355C" w:rsidP="00AB4617">
      <w:pPr>
        <w:numPr>
          <w:ilvl w:val="0"/>
          <w:numId w:val="4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B18">
        <w:rPr>
          <w:rFonts w:ascii="Times New Roman" w:eastAsia="Calibri" w:hAnsi="Times New Roman" w:cs="Times New Roman"/>
          <w:sz w:val="28"/>
          <w:szCs w:val="28"/>
        </w:rPr>
        <w:t>Егоров Т., Штейман В. «Ритмические упражнения» М.,- 1980</w:t>
      </w:r>
    </w:p>
    <w:p w:rsidR="0072355C" w:rsidRPr="00FD7B18" w:rsidRDefault="0072355C" w:rsidP="00AB4617">
      <w:pPr>
        <w:numPr>
          <w:ilvl w:val="0"/>
          <w:numId w:val="4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B18">
        <w:rPr>
          <w:rFonts w:ascii="Times New Roman" w:eastAsia="Calibri" w:hAnsi="Times New Roman" w:cs="Times New Roman"/>
          <w:sz w:val="28"/>
          <w:szCs w:val="28"/>
        </w:rPr>
        <w:t xml:space="preserve">Колесникова, С. В. Детская аэробика: Методика, базовые комплексы  </w:t>
      </w:r>
      <w:r w:rsidR="00FD7B18">
        <w:rPr>
          <w:rFonts w:ascii="Times New Roman" w:eastAsia="Calibri" w:hAnsi="Times New Roman" w:cs="Times New Roman"/>
          <w:sz w:val="28"/>
          <w:szCs w:val="28"/>
        </w:rPr>
        <w:t xml:space="preserve">    «Феникс» г. Ростов-</w:t>
      </w:r>
      <w:r w:rsidRPr="00FD7B18">
        <w:rPr>
          <w:rFonts w:ascii="Times New Roman" w:eastAsia="Calibri" w:hAnsi="Times New Roman" w:cs="Times New Roman"/>
          <w:sz w:val="28"/>
          <w:szCs w:val="28"/>
        </w:rPr>
        <w:t>на</w:t>
      </w:r>
      <w:r w:rsidR="00FD7B18">
        <w:rPr>
          <w:rFonts w:ascii="Times New Roman" w:eastAsia="Calibri" w:hAnsi="Times New Roman" w:cs="Times New Roman"/>
          <w:sz w:val="28"/>
          <w:szCs w:val="28"/>
        </w:rPr>
        <w:t>-</w:t>
      </w:r>
      <w:r w:rsidRPr="00FD7B18">
        <w:rPr>
          <w:rFonts w:ascii="Times New Roman" w:eastAsia="Calibri" w:hAnsi="Times New Roman" w:cs="Times New Roman"/>
          <w:sz w:val="28"/>
          <w:szCs w:val="28"/>
        </w:rPr>
        <w:t xml:space="preserve">Дону  </w:t>
      </w:r>
      <w:smartTag w:uri="urn:schemas-microsoft-com:office:smarttags" w:element="metricconverter">
        <w:smartTagPr>
          <w:attr w:name="ProductID" w:val="2005 г"/>
        </w:smartTagPr>
        <w:r w:rsidRPr="00FD7B18">
          <w:rPr>
            <w:rFonts w:ascii="Times New Roman" w:eastAsia="Calibri" w:hAnsi="Times New Roman" w:cs="Times New Roman"/>
            <w:sz w:val="28"/>
            <w:szCs w:val="28"/>
          </w:rPr>
          <w:t>2005 г</w:t>
        </w:r>
      </w:smartTag>
      <w:r w:rsidRPr="00FD7B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7EDF" w:rsidRPr="00FD7B18" w:rsidRDefault="0072355C" w:rsidP="00AB4617">
      <w:pPr>
        <w:numPr>
          <w:ilvl w:val="0"/>
          <w:numId w:val="4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B18">
        <w:rPr>
          <w:rFonts w:ascii="Times New Roman" w:eastAsia="Calibri" w:hAnsi="Times New Roman" w:cs="Times New Roman"/>
          <w:sz w:val="28"/>
          <w:szCs w:val="28"/>
        </w:rPr>
        <w:t>Купер К</w:t>
      </w:r>
      <w:r w:rsidR="00A27EDF" w:rsidRPr="00FD7B18">
        <w:rPr>
          <w:rFonts w:ascii="Times New Roman" w:eastAsia="Calibri" w:hAnsi="Times New Roman" w:cs="Times New Roman"/>
          <w:sz w:val="28"/>
          <w:szCs w:val="28"/>
        </w:rPr>
        <w:t>.</w:t>
      </w:r>
      <w:r w:rsidRPr="00FD7B18">
        <w:rPr>
          <w:rFonts w:ascii="Times New Roman" w:eastAsia="Calibri" w:hAnsi="Times New Roman" w:cs="Times New Roman"/>
          <w:sz w:val="28"/>
          <w:szCs w:val="28"/>
        </w:rPr>
        <w:t xml:space="preserve">  Новая аэробика. Система оздоровительны</w:t>
      </w:r>
      <w:r w:rsidR="00A27EDF" w:rsidRPr="00FD7B18">
        <w:rPr>
          <w:rFonts w:ascii="Times New Roman" w:eastAsia="Calibri" w:hAnsi="Times New Roman" w:cs="Times New Roman"/>
          <w:sz w:val="28"/>
          <w:szCs w:val="28"/>
        </w:rPr>
        <w:t xml:space="preserve">х физических упражнений   для всех возрастов. </w:t>
      </w:r>
      <w:r w:rsidRPr="00FD7B18">
        <w:rPr>
          <w:rFonts w:ascii="Times New Roman" w:eastAsia="Calibri" w:hAnsi="Times New Roman" w:cs="Times New Roman"/>
          <w:sz w:val="28"/>
          <w:szCs w:val="28"/>
        </w:rPr>
        <w:t xml:space="preserve">«Физкультура и спорт» </w:t>
      </w:r>
      <w:smartTag w:uri="urn:schemas-microsoft-com:office:smarttags" w:element="metricconverter">
        <w:smartTagPr>
          <w:attr w:name="ProductID" w:val="2000 г"/>
        </w:smartTagPr>
        <w:r w:rsidRPr="00FD7B18">
          <w:rPr>
            <w:rFonts w:ascii="Times New Roman" w:eastAsia="Calibri" w:hAnsi="Times New Roman" w:cs="Times New Roman"/>
            <w:sz w:val="28"/>
            <w:szCs w:val="28"/>
          </w:rPr>
          <w:t>2000 г</w:t>
        </w:r>
      </w:smartTag>
      <w:r w:rsidRPr="00FD7B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7EDF" w:rsidRPr="00FD7B18" w:rsidRDefault="0072355C" w:rsidP="00AB4617">
      <w:pPr>
        <w:numPr>
          <w:ilvl w:val="0"/>
          <w:numId w:val="4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B18">
        <w:rPr>
          <w:rFonts w:ascii="Times New Roman" w:eastAsia="Calibri" w:hAnsi="Times New Roman" w:cs="Times New Roman"/>
          <w:sz w:val="28"/>
          <w:szCs w:val="28"/>
        </w:rPr>
        <w:t xml:space="preserve"> Барышникова Т.«Азбука хореографии»</w:t>
      </w:r>
      <w:r w:rsidR="00A27EDF" w:rsidRPr="00FD7B18">
        <w:rPr>
          <w:rFonts w:ascii="Times New Roman" w:eastAsia="Calibri" w:hAnsi="Times New Roman" w:cs="Times New Roman"/>
          <w:sz w:val="28"/>
          <w:szCs w:val="28"/>
        </w:rPr>
        <w:t>/</w:t>
      </w:r>
      <w:r w:rsidRPr="00FD7B18">
        <w:rPr>
          <w:rFonts w:ascii="Times New Roman" w:eastAsia="Calibri" w:hAnsi="Times New Roman" w:cs="Times New Roman"/>
          <w:sz w:val="28"/>
          <w:szCs w:val="28"/>
        </w:rPr>
        <w:t>Айрис-пресс» г. Мо</w:t>
      </w:r>
      <w:r w:rsidR="00A27EDF" w:rsidRPr="00FD7B18">
        <w:rPr>
          <w:rFonts w:ascii="Times New Roman" w:eastAsia="Calibri" w:hAnsi="Times New Roman" w:cs="Times New Roman"/>
          <w:sz w:val="28"/>
          <w:szCs w:val="28"/>
        </w:rPr>
        <w:t>сква 1999г.</w:t>
      </w:r>
    </w:p>
    <w:p w:rsidR="0072355C" w:rsidRPr="00FD7B18" w:rsidRDefault="0072355C" w:rsidP="00AB4617">
      <w:pPr>
        <w:numPr>
          <w:ilvl w:val="0"/>
          <w:numId w:val="4"/>
        </w:numPr>
        <w:spacing w:after="0" w:line="30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B18">
        <w:rPr>
          <w:rFonts w:ascii="Times New Roman" w:eastAsia="Calibri" w:hAnsi="Times New Roman" w:cs="Times New Roman"/>
          <w:sz w:val="28"/>
          <w:szCs w:val="28"/>
        </w:rPr>
        <w:t>Смит Л. Танцы (начальный курс)</w:t>
      </w:r>
      <w:r w:rsidR="007A36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7B18">
        <w:rPr>
          <w:rFonts w:ascii="Times New Roman" w:eastAsia="Calibri" w:hAnsi="Times New Roman" w:cs="Times New Roman"/>
          <w:sz w:val="28"/>
          <w:szCs w:val="28"/>
        </w:rPr>
        <w:t xml:space="preserve">«Астрель» г. Москва </w:t>
      </w:r>
      <w:smartTag w:uri="urn:schemas-microsoft-com:office:smarttags" w:element="metricconverter">
        <w:smartTagPr>
          <w:attr w:name="ProductID" w:val="2001 г"/>
        </w:smartTagPr>
        <w:r w:rsidRPr="00FD7B18">
          <w:rPr>
            <w:rFonts w:ascii="Times New Roman" w:eastAsia="Calibri" w:hAnsi="Times New Roman" w:cs="Times New Roman"/>
            <w:sz w:val="28"/>
            <w:szCs w:val="28"/>
          </w:rPr>
          <w:t>2001 г</w:t>
        </w:r>
      </w:smartTag>
      <w:r w:rsidRPr="00FD7B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57EC" w:rsidRPr="00A27EDF" w:rsidRDefault="00A27EDF" w:rsidP="00AB4617">
      <w:pPr>
        <w:numPr>
          <w:ilvl w:val="0"/>
          <w:numId w:val="4"/>
        </w:numPr>
        <w:spacing w:after="0" w:line="30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FD7B18">
        <w:rPr>
          <w:rFonts w:ascii="Times New Roman" w:eastAsia="Calibri" w:hAnsi="Times New Roman" w:cs="Times New Roman"/>
          <w:sz w:val="28"/>
          <w:szCs w:val="28"/>
        </w:rPr>
        <w:t>Фирилева</w:t>
      </w:r>
      <w:r w:rsidR="00FD7B18" w:rsidRPr="00FD7B18">
        <w:rPr>
          <w:rFonts w:ascii="Times New Roman" w:eastAsia="Calibri" w:hAnsi="Times New Roman" w:cs="Times New Roman"/>
          <w:sz w:val="28"/>
          <w:szCs w:val="28"/>
        </w:rPr>
        <w:t xml:space="preserve"> Ж.</w:t>
      </w:r>
      <w:r w:rsidRPr="00FD7B18">
        <w:rPr>
          <w:rFonts w:ascii="Times New Roman" w:eastAsia="Calibri" w:hAnsi="Times New Roman" w:cs="Times New Roman"/>
          <w:sz w:val="28"/>
          <w:szCs w:val="28"/>
        </w:rPr>
        <w:t xml:space="preserve">, Сайкина </w:t>
      </w:r>
      <w:r w:rsidR="00FD7B18" w:rsidRPr="00FD7B18">
        <w:rPr>
          <w:rFonts w:ascii="Times New Roman" w:eastAsia="Calibri" w:hAnsi="Times New Roman" w:cs="Times New Roman"/>
          <w:sz w:val="28"/>
          <w:szCs w:val="28"/>
        </w:rPr>
        <w:t xml:space="preserve">Е. </w:t>
      </w:r>
      <w:r w:rsidRPr="00FD7B18">
        <w:rPr>
          <w:rFonts w:ascii="Times New Roman" w:eastAsia="Calibri" w:hAnsi="Times New Roman" w:cs="Times New Roman"/>
          <w:sz w:val="28"/>
          <w:szCs w:val="28"/>
        </w:rPr>
        <w:t>«Са-фи-дансе» //Танцевально-игровая гимнастика для детей// Учебно-методическое пособие для педагогов дошкольных и школьных учреждений. Санкт-Петербург «</w:t>
      </w:r>
      <w:r w:rsidRPr="00A27EDF">
        <w:rPr>
          <w:rFonts w:ascii="Times New Roman" w:eastAsia="Calibri" w:hAnsi="Times New Roman"/>
          <w:sz w:val="28"/>
          <w:szCs w:val="28"/>
        </w:rPr>
        <w:t>Детство-пресс» 2006 г.</w:t>
      </w:r>
    </w:p>
    <w:p w:rsidR="005B44D4" w:rsidRDefault="005B44D4" w:rsidP="00AB4617">
      <w:pPr>
        <w:spacing w:after="0" w:line="30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537C" w:rsidRDefault="0089537C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1A5A32" w:rsidRPr="00FD7B18" w:rsidRDefault="001A5A32" w:rsidP="00AB4617">
      <w:pPr>
        <w:spacing w:after="0" w:line="300" w:lineRule="auto"/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D7B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Цифровые образовательные ресурсы</w:t>
      </w:r>
    </w:p>
    <w:p w:rsidR="001A5A32" w:rsidRPr="00FD7B18" w:rsidRDefault="001A680A" w:rsidP="00AB4617">
      <w:pPr>
        <w:spacing w:after="0" w:line="30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="001A5A32" w:rsidRPr="00FD7B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it</w:t>
        </w:r>
        <w:r w:rsidR="001A5A32" w:rsidRPr="00FD7B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1A5A32" w:rsidRPr="00FD7B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</w:t>
        </w:r>
        <w:r w:rsidR="001A5A32" w:rsidRPr="00FD7B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1A5A32" w:rsidRPr="00FD7B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1A5A32" w:rsidRPr="00FD7B18" w:rsidRDefault="001A680A" w:rsidP="00AB4617">
      <w:pPr>
        <w:spacing w:after="0" w:line="30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="001A5A32" w:rsidRPr="00FD7B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MoeObrazovanie</w:t>
        </w:r>
        <w:r w:rsidR="001A5A32" w:rsidRPr="00FD7B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1A5A32" w:rsidRPr="00FD7B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1A5A32" w:rsidRPr="00FD7B18" w:rsidRDefault="001A5A32" w:rsidP="00AB4617">
      <w:pPr>
        <w:spacing w:after="0" w:line="30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7B1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festival</w:t>
      </w:r>
      <w:r w:rsidRPr="00FD7B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</w:t>
      </w:r>
      <w:r w:rsidRPr="00FD7B1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september</w:t>
      </w:r>
      <w:r w:rsidRPr="00FD7B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D7B1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6828BB" w:rsidRDefault="001A680A" w:rsidP="00AB4617">
      <w:pPr>
        <w:spacing w:after="0" w:line="300" w:lineRule="auto"/>
        <w:ind w:left="284" w:hanging="284"/>
        <w:jc w:val="both"/>
      </w:pPr>
      <w:hyperlink r:id="rId13" w:tgtFrame="_blank" w:history="1">
        <w:r w:rsidR="001A5A32" w:rsidRPr="00FD7B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domtworkruf</w:t>
        </w:r>
        <w:r w:rsidR="001A5A32" w:rsidRPr="00FD7B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1A5A32" w:rsidRPr="00FD7B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ucoz</w:t>
        </w:r>
        <w:r w:rsidR="001A5A32" w:rsidRPr="00FD7B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1A5A32" w:rsidRPr="00FD7B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89537C" w:rsidRDefault="0089537C" w:rsidP="00AB4617">
      <w:pPr>
        <w:spacing w:after="0" w:line="300" w:lineRule="auto"/>
        <w:ind w:left="284" w:hanging="284"/>
        <w:jc w:val="both"/>
      </w:pPr>
    </w:p>
    <w:p w:rsidR="0089537C" w:rsidRDefault="0089537C" w:rsidP="00AB4617">
      <w:pPr>
        <w:spacing w:after="0" w:line="300" w:lineRule="auto"/>
        <w:ind w:left="284" w:hanging="284"/>
        <w:jc w:val="both"/>
      </w:pPr>
    </w:p>
    <w:p w:rsidR="0089537C" w:rsidRPr="0083392C" w:rsidRDefault="0089537C" w:rsidP="0089537C">
      <w:pPr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92C">
        <w:rPr>
          <w:rFonts w:ascii="Times New Roman" w:hAnsi="Times New Roman"/>
          <w:b/>
          <w:sz w:val="28"/>
          <w:szCs w:val="28"/>
        </w:rPr>
        <w:t>Нормативно-правовая база программы</w:t>
      </w:r>
    </w:p>
    <w:p w:rsidR="0089537C" w:rsidRPr="0083392C" w:rsidRDefault="0089537C" w:rsidP="0089537C">
      <w:pPr>
        <w:numPr>
          <w:ilvl w:val="0"/>
          <w:numId w:val="22"/>
        </w:numPr>
        <w:tabs>
          <w:tab w:val="left" w:pos="426"/>
        </w:tabs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83392C">
        <w:rPr>
          <w:rFonts w:ascii="Times New Roman" w:hAnsi="Times New Roman"/>
          <w:sz w:val="28"/>
          <w:szCs w:val="28"/>
        </w:rPr>
        <w:t>Федеральный  закон от 29.12.2012 № 273-ФЗ «Об образовании в Российской Федерации»;</w:t>
      </w:r>
    </w:p>
    <w:p w:rsidR="0089537C" w:rsidRPr="0083392C" w:rsidRDefault="0089537C" w:rsidP="0089537C">
      <w:pPr>
        <w:numPr>
          <w:ilvl w:val="0"/>
          <w:numId w:val="22"/>
        </w:numPr>
        <w:tabs>
          <w:tab w:val="left" w:pos="426"/>
        </w:tabs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83392C">
        <w:rPr>
          <w:rFonts w:ascii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детей. СанПиН 2.4.4.3172-14 от 04.07.2014 г.;</w:t>
      </w:r>
    </w:p>
    <w:p w:rsidR="0089537C" w:rsidRPr="0083392C" w:rsidRDefault="0089537C" w:rsidP="0089537C">
      <w:pPr>
        <w:numPr>
          <w:ilvl w:val="0"/>
          <w:numId w:val="22"/>
        </w:numPr>
        <w:tabs>
          <w:tab w:val="left" w:pos="426"/>
        </w:tabs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83392C">
        <w:rPr>
          <w:rFonts w:ascii="Times New Roman" w:hAnsi="Times New Roman"/>
          <w:sz w:val="28"/>
          <w:szCs w:val="28"/>
        </w:rPr>
        <w:t>Конвенция о правах ребенка;</w:t>
      </w:r>
    </w:p>
    <w:p w:rsidR="0089537C" w:rsidRPr="0083392C" w:rsidRDefault="0089537C" w:rsidP="0089537C">
      <w:pPr>
        <w:numPr>
          <w:ilvl w:val="0"/>
          <w:numId w:val="22"/>
        </w:numPr>
        <w:tabs>
          <w:tab w:val="left" w:pos="426"/>
        </w:tabs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83392C">
        <w:rPr>
          <w:rFonts w:ascii="Times New Roman" w:hAnsi="Times New Roman"/>
          <w:sz w:val="28"/>
          <w:szCs w:val="28"/>
        </w:rPr>
        <w:t>Приказ Минобрнауки России от 29.08.2013 № 1008;</w:t>
      </w:r>
    </w:p>
    <w:p w:rsidR="0089537C" w:rsidRPr="0083392C" w:rsidRDefault="0089537C" w:rsidP="0089537C">
      <w:pPr>
        <w:numPr>
          <w:ilvl w:val="0"/>
          <w:numId w:val="22"/>
        </w:numPr>
        <w:tabs>
          <w:tab w:val="left" w:pos="426"/>
        </w:tabs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83392C">
        <w:rPr>
          <w:rFonts w:ascii="Times New Roman" w:hAnsi="Times New Roman"/>
          <w:sz w:val="28"/>
          <w:szCs w:val="28"/>
        </w:rPr>
        <w:t>Устав Муниципального автономного учреждения дополнительного образования «Центр дополнительного образования» г. Балаково Саратовской области;</w:t>
      </w:r>
    </w:p>
    <w:p w:rsidR="0089537C" w:rsidRPr="0083392C" w:rsidRDefault="0089537C" w:rsidP="0089537C">
      <w:pPr>
        <w:numPr>
          <w:ilvl w:val="0"/>
          <w:numId w:val="2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392C">
        <w:rPr>
          <w:rFonts w:ascii="Times New Roman" w:hAnsi="Times New Roman"/>
          <w:sz w:val="28"/>
          <w:szCs w:val="28"/>
        </w:rPr>
        <w:t>Научно-методические рекомендации по разработке дополнительных общеразвивающих программ дополнительного образования детей в организациях разной ведомственной принадлежности и форм собственности», составленные доцентами кафедры теории и методики обучения и воспитания ГАУ ДПО «СОИРО» Поляковой Н.А., Мочаловой О.И. (в редакции 2015 г.)</w:t>
      </w:r>
    </w:p>
    <w:p w:rsidR="0089537C" w:rsidRDefault="0089537C" w:rsidP="00AB4617">
      <w:pPr>
        <w:spacing w:after="0" w:line="300" w:lineRule="auto"/>
        <w:ind w:left="284" w:hanging="284"/>
        <w:jc w:val="both"/>
      </w:pPr>
    </w:p>
    <w:p w:rsidR="0089537C" w:rsidRPr="00FD7B18" w:rsidRDefault="0089537C" w:rsidP="00AB4617">
      <w:pPr>
        <w:spacing w:after="0" w:line="300" w:lineRule="auto"/>
        <w:ind w:left="284" w:hanging="284"/>
        <w:jc w:val="both"/>
        <w:rPr>
          <w:sz w:val="28"/>
          <w:szCs w:val="28"/>
        </w:rPr>
      </w:pPr>
    </w:p>
    <w:sectPr w:rsidR="0089537C" w:rsidRPr="00FD7B18" w:rsidSect="005B44D4">
      <w:footerReference w:type="default" r:id="rId14"/>
      <w:pgSz w:w="11906" w:h="16838"/>
      <w:pgMar w:top="1021" w:right="849" w:bottom="851" w:left="1134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0A" w:rsidRDefault="001A680A">
      <w:pPr>
        <w:spacing w:after="0" w:line="240" w:lineRule="auto"/>
      </w:pPr>
      <w:r>
        <w:separator/>
      </w:r>
    </w:p>
  </w:endnote>
  <w:endnote w:type="continuationSeparator" w:id="0">
    <w:p w:rsidR="001A680A" w:rsidRDefault="001A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nnikovaAP">
    <w:altName w:val="Times New Roman"/>
    <w:charset w:val="00"/>
    <w:family w:val="auto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DDF" w:rsidRPr="005B44D4" w:rsidRDefault="009D2DDF">
    <w:pPr>
      <w:pStyle w:val="ab"/>
      <w:jc w:val="center"/>
      <w:rPr>
        <w:sz w:val="24"/>
        <w:szCs w:val="24"/>
      </w:rPr>
    </w:pPr>
    <w:r w:rsidRPr="005B44D4">
      <w:rPr>
        <w:sz w:val="24"/>
        <w:szCs w:val="24"/>
      </w:rPr>
      <w:fldChar w:fldCharType="begin"/>
    </w:r>
    <w:r w:rsidRPr="005B44D4">
      <w:rPr>
        <w:sz w:val="24"/>
        <w:szCs w:val="24"/>
      </w:rPr>
      <w:instrText xml:space="preserve"> PAGE   \* MERGEFORMAT </w:instrText>
    </w:r>
    <w:r w:rsidRPr="005B44D4">
      <w:rPr>
        <w:sz w:val="24"/>
        <w:szCs w:val="24"/>
      </w:rPr>
      <w:fldChar w:fldCharType="separate"/>
    </w:r>
    <w:r w:rsidR="00C04A28">
      <w:rPr>
        <w:noProof/>
        <w:sz w:val="24"/>
        <w:szCs w:val="24"/>
      </w:rPr>
      <w:t>22</w:t>
    </w:r>
    <w:r w:rsidRPr="005B44D4">
      <w:rPr>
        <w:sz w:val="24"/>
        <w:szCs w:val="24"/>
      </w:rPr>
      <w:fldChar w:fldCharType="end"/>
    </w:r>
  </w:p>
  <w:p w:rsidR="009D2DDF" w:rsidRDefault="009D2DD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0A" w:rsidRDefault="001A680A">
      <w:pPr>
        <w:spacing w:after="0" w:line="240" w:lineRule="auto"/>
      </w:pPr>
      <w:r>
        <w:separator/>
      </w:r>
    </w:p>
  </w:footnote>
  <w:footnote w:type="continuationSeparator" w:id="0">
    <w:p w:rsidR="001A680A" w:rsidRDefault="001A6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95"/>
        </w:tabs>
        <w:ind w:left="79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75"/>
        </w:tabs>
        <w:ind w:left="187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55"/>
        </w:tabs>
        <w:ind w:left="295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837"/>
        </w:tabs>
        <w:ind w:left="837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97"/>
        </w:tabs>
        <w:ind w:left="119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7"/>
        </w:tabs>
        <w:ind w:left="155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917"/>
        </w:tabs>
        <w:ind w:left="1917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77"/>
        </w:tabs>
        <w:ind w:left="22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7"/>
        </w:tabs>
        <w:ind w:left="263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97"/>
        </w:tabs>
        <w:ind w:left="2997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57"/>
        </w:tabs>
        <w:ind w:left="33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7"/>
        </w:tabs>
        <w:ind w:left="3717" w:hanging="360"/>
      </w:pPr>
      <w:rPr>
        <w:rFonts w:ascii="OpenSymbol" w:hAnsi="OpenSymbol" w:cs="OpenSymbol"/>
      </w:r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bullet"/>
      <w:lvlText w:val=""/>
      <w:lvlJc w:val="left"/>
      <w:pPr>
        <w:tabs>
          <w:tab w:val="num" w:pos="795"/>
        </w:tabs>
        <w:ind w:left="79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75"/>
        </w:tabs>
        <w:ind w:left="187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55"/>
        </w:tabs>
        <w:ind w:left="295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15">
    <w:nsid w:val="00000012"/>
    <w:multiLevelType w:val="multilevel"/>
    <w:tmpl w:val="00000012"/>
    <w:name w:val="WW8Num1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5"/>
    <w:multiLevelType w:val="multilevel"/>
    <w:tmpl w:val="00000015"/>
    <w:name w:val="WW8Num2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bullet"/>
      <w:lvlText w:val=""/>
      <w:lvlJc w:val="left"/>
      <w:pPr>
        <w:tabs>
          <w:tab w:val="num" w:pos="502"/>
        </w:tabs>
        <w:ind w:left="502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19"/>
    <w:multiLevelType w:val="multilevel"/>
    <w:tmpl w:val="00000019"/>
    <w:name w:val="WW8Num2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1A"/>
    <w:multiLevelType w:val="multilevel"/>
    <w:tmpl w:val="0000001A"/>
    <w:name w:val="WW8Num2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1B"/>
    <w:multiLevelType w:val="multilevel"/>
    <w:tmpl w:val="0000001B"/>
    <w:name w:val="WW8Num2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1C"/>
    <w:multiLevelType w:val="singleLevel"/>
    <w:tmpl w:val="0000001C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365" w:hanging="360"/>
      </w:pPr>
      <w:rPr>
        <w:rFonts w:ascii="Symbol" w:hAnsi="Symbol"/>
      </w:rPr>
    </w:lvl>
  </w:abstractNum>
  <w:abstractNum w:abstractNumId="26">
    <w:nsid w:val="0000001E"/>
    <w:multiLevelType w:val="single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365" w:hanging="360"/>
      </w:pPr>
      <w:rPr>
        <w:rFonts w:ascii="Symbol" w:hAnsi="Symbol"/>
      </w:rPr>
    </w:lvl>
  </w:abstractNum>
  <w:abstractNum w:abstractNumId="27">
    <w:nsid w:val="00000020"/>
    <w:multiLevelType w:val="singleLevel"/>
    <w:tmpl w:val="00000020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28">
    <w:nsid w:val="08777DCD"/>
    <w:multiLevelType w:val="multilevel"/>
    <w:tmpl w:val="09681EB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9">
    <w:nsid w:val="08D57306"/>
    <w:multiLevelType w:val="hybridMultilevel"/>
    <w:tmpl w:val="77EC0470"/>
    <w:lvl w:ilvl="0" w:tplc="E7041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C42E80"/>
    <w:multiLevelType w:val="hybridMultilevel"/>
    <w:tmpl w:val="F8C8919E"/>
    <w:lvl w:ilvl="0" w:tplc="029A389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24B55ADC"/>
    <w:multiLevelType w:val="hybridMultilevel"/>
    <w:tmpl w:val="252C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D585137"/>
    <w:multiLevelType w:val="multilevel"/>
    <w:tmpl w:val="D79277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33">
    <w:nsid w:val="2EE66936"/>
    <w:multiLevelType w:val="multilevel"/>
    <w:tmpl w:val="00D0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3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34">
    <w:nsid w:val="2F4D46E9"/>
    <w:multiLevelType w:val="hybridMultilevel"/>
    <w:tmpl w:val="CE82FA2A"/>
    <w:lvl w:ilvl="0" w:tplc="C234C4F4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5D32C57"/>
    <w:multiLevelType w:val="hybridMultilevel"/>
    <w:tmpl w:val="55DE8A62"/>
    <w:lvl w:ilvl="0" w:tplc="8DC4087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361C0306"/>
    <w:multiLevelType w:val="hybridMultilevel"/>
    <w:tmpl w:val="184EE14E"/>
    <w:lvl w:ilvl="0" w:tplc="6554B8C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36406A07"/>
    <w:multiLevelType w:val="hybridMultilevel"/>
    <w:tmpl w:val="85F455F2"/>
    <w:lvl w:ilvl="0" w:tplc="B22A89D0">
      <w:start w:val="6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8">
    <w:nsid w:val="380016F9"/>
    <w:multiLevelType w:val="multilevel"/>
    <w:tmpl w:val="D79277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39">
    <w:nsid w:val="3CE15420"/>
    <w:multiLevelType w:val="multilevel"/>
    <w:tmpl w:val="D79277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40">
    <w:nsid w:val="40C86C16"/>
    <w:multiLevelType w:val="hybridMultilevel"/>
    <w:tmpl w:val="A950EA28"/>
    <w:lvl w:ilvl="0" w:tplc="6034311A">
      <w:start w:val="4"/>
      <w:numFmt w:val="bullet"/>
      <w:lvlText w:val=""/>
      <w:lvlPicBulletId w:val="0"/>
      <w:lvlJc w:val="left"/>
      <w:pPr>
        <w:ind w:left="136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41">
    <w:nsid w:val="4B4B4262"/>
    <w:multiLevelType w:val="multilevel"/>
    <w:tmpl w:val="D79277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42">
    <w:nsid w:val="4C5D5A3E"/>
    <w:multiLevelType w:val="multilevel"/>
    <w:tmpl w:val="D79277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43">
    <w:nsid w:val="54F57365"/>
    <w:multiLevelType w:val="hybridMultilevel"/>
    <w:tmpl w:val="7076CB6E"/>
    <w:lvl w:ilvl="0" w:tplc="16E80C8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593C2A84"/>
    <w:multiLevelType w:val="hybridMultilevel"/>
    <w:tmpl w:val="0A06F004"/>
    <w:lvl w:ilvl="0" w:tplc="7BBC38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5B307DB6"/>
    <w:multiLevelType w:val="multilevel"/>
    <w:tmpl w:val="D79277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46">
    <w:nsid w:val="5F120D3E"/>
    <w:multiLevelType w:val="multilevel"/>
    <w:tmpl w:val="722C6A9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7">
    <w:nsid w:val="60FB46EB"/>
    <w:multiLevelType w:val="hybridMultilevel"/>
    <w:tmpl w:val="0F0480D2"/>
    <w:lvl w:ilvl="0" w:tplc="64F43B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D42AA8"/>
    <w:multiLevelType w:val="multilevel"/>
    <w:tmpl w:val="6BB20EEC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49">
    <w:nsid w:val="708B63AE"/>
    <w:multiLevelType w:val="hybridMultilevel"/>
    <w:tmpl w:val="8A86DE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44"/>
  </w:num>
  <w:num w:numId="4">
    <w:abstractNumId w:val="30"/>
  </w:num>
  <w:num w:numId="5">
    <w:abstractNumId w:val="46"/>
  </w:num>
  <w:num w:numId="6">
    <w:abstractNumId w:val="35"/>
  </w:num>
  <w:num w:numId="7">
    <w:abstractNumId w:val="43"/>
  </w:num>
  <w:num w:numId="8">
    <w:abstractNumId w:val="34"/>
  </w:num>
  <w:num w:numId="9">
    <w:abstractNumId w:val="49"/>
  </w:num>
  <w:num w:numId="10">
    <w:abstractNumId w:val="47"/>
  </w:num>
  <w:num w:numId="11">
    <w:abstractNumId w:val="32"/>
  </w:num>
  <w:num w:numId="12">
    <w:abstractNumId w:val="36"/>
  </w:num>
  <w:num w:numId="13">
    <w:abstractNumId w:val="45"/>
  </w:num>
  <w:num w:numId="14">
    <w:abstractNumId w:val="42"/>
  </w:num>
  <w:num w:numId="15">
    <w:abstractNumId w:val="39"/>
  </w:num>
  <w:num w:numId="16">
    <w:abstractNumId w:val="28"/>
  </w:num>
  <w:num w:numId="17">
    <w:abstractNumId w:val="41"/>
  </w:num>
  <w:num w:numId="18">
    <w:abstractNumId w:val="38"/>
  </w:num>
  <w:num w:numId="19">
    <w:abstractNumId w:val="37"/>
  </w:num>
  <w:num w:numId="20">
    <w:abstractNumId w:val="29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8BB"/>
    <w:rsid w:val="000024AF"/>
    <w:rsid w:val="00002C24"/>
    <w:rsid w:val="00016D5D"/>
    <w:rsid w:val="00016D76"/>
    <w:rsid w:val="00020F87"/>
    <w:rsid w:val="00024C4B"/>
    <w:rsid w:val="00024FBD"/>
    <w:rsid w:val="00044341"/>
    <w:rsid w:val="000521A8"/>
    <w:rsid w:val="0005281E"/>
    <w:rsid w:val="00055778"/>
    <w:rsid w:val="0006164C"/>
    <w:rsid w:val="00077B17"/>
    <w:rsid w:val="00081CB1"/>
    <w:rsid w:val="00091FEE"/>
    <w:rsid w:val="00092E2D"/>
    <w:rsid w:val="000A2B4C"/>
    <w:rsid w:val="000A56D4"/>
    <w:rsid w:val="000B0711"/>
    <w:rsid w:val="000B11DB"/>
    <w:rsid w:val="000B19EB"/>
    <w:rsid w:val="000C0100"/>
    <w:rsid w:val="000C57EC"/>
    <w:rsid w:val="000C7E01"/>
    <w:rsid w:val="000D3405"/>
    <w:rsid w:val="000D5755"/>
    <w:rsid w:val="000D62B0"/>
    <w:rsid w:val="000E3AA5"/>
    <w:rsid w:val="000F52AF"/>
    <w:rsid w:val="001068C7"/>
    <w:rsid w:val="0011176B"/>
    <w:rsid w:val="00111B5E"/>
    <w:rsid w:val="00116E08"/>
    <w:rsid w:val="001303A6"/>
    <w:rsid w:val="00135B90"/>
    <w:rsid w:val="001403FC"/>
    <w:rsid w:val="00144644"/>
    <w:rsid w:val="001471B7"/>
    <w:rsid w:val="00174D69"/>
    <w:rsid w:val="00195EBD"/>
    <w:rsid w:val="001A228E"/>
    <w:rsid w:val="001A5A32"/>
    <w:rsid w:val="001A680A"/>
    <w:rsid w:val="001A7AAD"/>
    <w:rsid w:val="001B3F57"/>
    <w:rsid w:val="001B5250"/>
    <w:rsid w:val="001C660A"/>
    <w:rsid w:val="001C688A"/>
    <w:rsid w:val="001D7EB8"/>
    <w:rsid w:val="001E6B63"/>
    <w:rsid w:val="00201BA0"/>
    <w:rsid w:val="002025A0"/>
    <w:rsid w:val="00202E78"/>
    <w:rsid w:val="002125AE"/>
    <w:rsid w:val="00244C64"/>
    <w:rsid w:val="0025258F"/>
    <w:rsid w:val="00266554"/>
    <w:rsid w:val="00266BD2"/>
    <w:rsid w:val="00273038"/>
    <w:rsid w:val="002748E0"/>
    <w:rsid w:val="00274D99"/>
    <w:rsid w:val="00282EBF"/>
    <w:rsid w:val="002868ED"/>
    <w:rsid w:val="002A14CD"/>
    <w:rsid w:val="002B1B60"/>
    <w:rsid w:val="002D1ADA"/>
    <w:rsid w:val="002D3CC2"/>
    <w:rsid w:val="002E4C0D"/>
    <w:rsid w:val="002F5B35"/>
    <w:rsid w:val="00300442"/>
    <w:rsid w:val="0030580D"/>
    <w:rsid w:val="00306678"/>
    <w:rsid w:val="0030771A"/>
    <w:rsid w:val="003169AB"/>
    <w:rsid w:val="00331C53"/>
    <w:rsid w:val="0034158C"/>
    <w:rsid w:val="00341890"/>
    <w:rsid w:val="00354032"/>
    <w:rsid w:val="00355AFD"/>
    <w:rsid w:val="00357312"/>
    <w:rsid w:val="00363688"/>
    <w:rsid w:val="0038107A"/>
    <w:rsid w:val="003846E6"/>
    <w:rsid w:val="003925D7"/>
    <w:rsid w:val="003975D3"/>
    <w:rsid w:val="003A33ED"/>
    <w:rsid w:val="003A448E"/>
    <w:rsid w:val="003A5A4F"/>
    <w:rsid w:val="003B05FD"/>
    <w:rsid w:val="003C1FFB"/>
    <w:rsid w:val="003C41F2"/>
    <w:rsid w:val="003C7070"/>
    <w:rsid w:val="003D0817"/>
    <w:rsid w:val="003D1000"/>
    <w:rsid w:val="003D2A2E"/>
    <w:rsid w:val="003F3A93"/>
    <w:rsid w:val="003F4A0B"/>
    <w:rsid w:val="00406AEC"/>
    <w:rsid w:val="004145F9"/>
    <w:rsid w:val="00416959"/>
    <w:rsid w:val="00432A1D"/>
    <w:rsid w:val="004332D2"/>
    <w:rsid w:val="00443D96"/>
    <w:rsid w:val="00443F69"/>
    <w:rsid w:val="004470F1"/>
    <w:rsid w:val="004543B5"/>
    <w:rsid w:val="00454953"/>
    <w:rsid w:val="00464926"/>
    <w:rsid w:val="00472B76"/>
    <w:rsid w:val="00474780"/>
    <w:rsid w:val="004807E3"/>
    <w:rsid w:val="00486F22"/>
    <w:rsid w:val="004A5971"/>
    <w:rsid w:val="004B18A9"/>
    <w:rsid w:val="004B350A"/>
    <w:rsid w:val="004B4F4F"/>
    <w:rsid w:val="004B760B"/>
    <w:rsid w:val="004C5F70"/>
    <w:rsid w:val="004D4300"/>
    <w:rsid w:val="004D6F83"/>
    <w:rsid w:val="004E0B9B"/>
    <w:rsid w:val="004F1824"/>
    <w:rsid w:val="004F19DC"/>
    <w:rsid w:val="004F2AEF"/>
    <w:rsid w:val="004F31AB"/>
    <w:rsid w:val="00510DDC"/>
    <w:rsid w:val="0051172A"/>
    <w:rsid w:val="00516DBD"/>
    <w:rsid w:val="005324EE"/>
    <w:rsid w:val="00544D33"/>
    <w:rsid w:val="005528F8"/>
    <w:rsid w:val="0056249E"/>
    <w:rsid w:val="00564DC4"/>
    <w:rsid w:val="00566171"/>
    <w:rsid w:val="005714D0"/>
    <w:rsid w:val="00573E4F"/>
    <w:rsid w:val="00576EDE"/>
    <w:rsid w:val="00576FAB"/>
    <w:rsid w:val="00584BDC"/>
    <w:rsid w:val="005854A7"/>
    <w:rsid w:val="00591CB5"/>
    <w:rsid w:val="00593EA8"/>
    <w:rsid w:val="00597DBD"/>
    <w:rsid w:val="005A31F3"/>
    <w:rsid w:val="005A5728"/>
    <w:rsid w:val="005B3259"/>
    <w:rsid w:val="005B44D4"/>
    <w:rsid w:val="005B6347"/>
    <w:rsid w:val="005C5380"/>
    <w:rsid w:val="005D0299"/>
    <w:rsid w:val="005D0D8A"/>
    <w:rsid w:val="005E7A4E"/>
    <w:rsid w:val="005F290B"/>
    <w:rsid w:val="005F4173"/>
    <w:rsid w:val="00603178"/>
    <w:rsid w:val="00603AFB"/>
    <w:rsid w:val="006056C5"/>
    <w:rsid w:val="006058BA"/>
    <w:rsid w:val="00605962"/>
    <w:rsid w:val="006169B5"/>
    <w:rsid w:val="00626778"/>
    <w:rsid w:val="0062748A"/>
    <w:rsid w:val="006306BA"/>
    <w:rsid w:val="006317C8"/>
    <w:rsid w:val="00634662"/>
    <w:rsid w:val="00644978"/>
    <w:rsid w:val="00647108"/>
    <w:rsid w:val="0068146A"/>
    <w:rsid w:val="006828BB"/>
    <w:rsid w:val="00695591"/>
    <w:rsid w:val="006A198D"/>
    <w:rsid w:val="006A39D4"/>
    <w:rsid w:val="006C2254"/>
    <w:rsid w:val="006C5E7F"/>
    <w:rsid w:val="006D540D"/>
    <w:rsid w:val="006E2B40"/>
    <w:rsid w:val="006E6DE7"/>
    <w:rsid w:val="006F0BA5"/>
    <w:rsid w:val="006F4254"/>
    <w:rsid w:val="006F70A1"/>
    <w:rsid w:val="007105EE"/>
    <w:rsid w:val="007204FC"/>
    <w:rsid w:val="0072355C"/>
    <w:rsid w:val="00726111"/>
    <w:rsid w:val="00726584"/>
    <w:rsid w:val="0073072E"/>
    <w:rsid w:val="00731F04"/>
    <w:rsid w:val="00733485"/>
    <w:rsid w:val="00733B5A"/>
    <w:rsid w:val="00744397"/>
    <w:rsid w:val="00745586"/>
    <w:rsid w:val="007540CF"/>
    <w:rsid w:val="00763594"/>
    <w:rsid w:val="007659BD"/>
    <w:rsid w:val="007705C3"/>
    <w:rsid w:val="00772DD0"/>
    <w:rsid w:val="00787AD3"/>
    <w:rsid w:val="007A36E6"/>
    <w:rsid w:val="007B57BE"/>
    <w:rsid w:val="007E2169"/>
    <w:rsid w:val="007E51C0"/>
    <w:rsid w:val="007E64A4"/>
    <w:rsid w:val="007E6845"/>
    <w:rsid w:val="007E703C"/>
    <w:rsid w:val="007F000F"/>
    <w:rsid w:val="007F71FF"/>
    <w:rsid w:val="00806976"/>
    <w:rsid w:val="00811B8A"/>
    <w:rsid w:val="00813D51"/>
    <w:rsid w:val="00822C7A"/>
    <w:rsid w:val="00824AA5"/>
    <w:rsid w:val="00835243"/>
    <w:rsid w:val="00841E06"/>
    <w:rsid w:val="00845687"/>
    <w:rsid w:val="008565E5"/>
    <w:rsid w:val="00862317"/>
    <w:rsid w:val="008673BD"/>
    <w:rsid w:val="00872821"/>
    <w:rsid w:val="00872992"/>
    <w:rsid w:val="008742F2"/>
    <w:rsid w:val="0088234A"/>
    <w:rsid w:val="008855A7"/>
    <w:rsid w:val="00892CC1"/>
    <w:rsid w:val="0089537C"/>
    <w:rsid w:val="00897D5A"/>
    <w:rsid w:val="008B0474"/>
    <w:rsid w:val="008B1153"/>
    <w:rsid w:val="008B4C95"/>
    <w:rsid w:val="008B7729"/>
    <w:rsid w:val="008C2ABA"/>
    <w:rsid w:val="008C2CF4"/>
    <w:rsid w:val="008C4354"/>
    <w:rsid w:val="008C71EC"/>
    <w:rsid w:val="008D2A14"/>
    <w:rsid w:val="008D4EC2"/>
    <w:rsid w:val="008F6E87"/>
    <w:rsid w:val="0090086A"/>
    <w:rsid w:val="00901643"/>
    <w:rsid w:val="00913E51"/>
    <w:rsid w:val="00927CDF"/>
    <w:rsid w:val="009638C5"/>
    <w:rsid w:val="009720B7"/>
    <w:rsid w:val="00974ABD"/>
    <w:rsid w:val="00985EEB"/>
    <w:rsid w:val="009860AE"/>
    <w:rsid w:val="00995457"/>
    <w:rsid w:val="009A0B4F"/>
    <w:rsid w:val="009A34DE"/>
    <w:rsid w:val="009A5518"/>
    <w:rsid w:val="009B0707"/>
    <w:rsid w:val="009B7299"/>
    <w:rsid w:val="009C1805"/>
    <w:rsid w:val="009C1C93"/>
    <w:rsid w:val="009C22A9"/>
    <w:rsid w:val="009D0FCB"/>
    <w:rsid w:val="009D2DDF"/>
    <w:rsid w:val="009D613B"/>
    <w:rsid w:val="009E2D3F"/>
    <w:rsid w:val="009F0B2F"/>
    <w:rsid w:val="009F0CB7"/>
    <w:rsid w:val="009F117B"/>
    <w:rsid w:val="00A01736"/>
    <w:rsid w:val="00A05585"/>
    <w:rsid w:val="00A21B27"/>
    <w:rsid w:val="00A21FE7"/>
    <w:rsid w:val="00A23ED0"/>
    <w:rsid w:val="00A24C24"/>
    <w:rsid w:val="00A2731E"/>
    <w:rsid w:val="00A27EDF"/>
    <w:rsid w:val="00A31D3C"/>
    <w:rsid w:val="00A37DC4"/>
    <w:rsid w:val="00A45657"/>
    <w:rsid w:val="00A5583A"/>
    <w:rsid w:val="00A5754E"/>
    <w:rsid w:val="00A60E4D"/>
    <w:rsid w:val="00A719D0"/>
    <w:rsid w:val="00A74A7C"/>
    <w:rsid w:val="00A82A56"/>
    <w:rsid w:val="00A870C8"/>
    <w:rsid w:val="00A92032"/>
    <w:rsid w:val="00A92250"/>
    <w:rsid w:val="00A96E06"/>
    <w:rsid w:val="00AA18A9"/>
    <w:rsid w:val="00AA1C21"/>
    <w:rsid w:val="00AA5A43"/>
    <w:rsid w:val="00AB4617"/>
    <w:rsid w:val="00AB472F"/>
    <w:rsid w:val="00AB4C59"/>
    <w:rsid w:val="00AD439A"/>
    <w:rsid w:val="00AE26A2"/>
    <w:rsid w:val="00AE4085"/>
    <w:rsid w:val="00AF28BA"/>
    <w:rsid w:val="00AF4052"/>
    <w:rsid w:val="00AF5AB1"/>
    <w:rsid w:val="00B024CF"/>
    <w:rsid w:val="00B07A32"/>
    <w:rsid w:val="00B10A64"/>
    <w:rsid w:val="00B113A6"/>
    <w:rsid w:val="00B234D1"/>
    <w:rsid w:val="00B311D1"/>
    <w:rsid w:val="00B33BE8"/>
    <w:rsid w:val="00B3785E"/>
    <w:rsid w:val="00B53A24"/>
    <w:rsid w:val="00B5488B"/>
    <w:rsid w:val="00B62BA7"/>
    <w:rsid w:val="00B655A7"/>
    <w:rsid w:val="00B76B09"/>
    <w:rsid w:val="00B820E8"/>
    <w:rsid w:val="00B84499"/>
    <w:rsid w:val="00B84F19"/>
    <w:rsid w:val="00B869FD"/>
    <w:rsid w:val="00B86E14"/>
    <w:rsid w:val="00B919B8"/>
    <w:rsid w:val="00B91D17"/>
    <w:rsid w:val="00B9679D"/>
    <w:rsid w:val="00BA2163"/>
    <w:rsid w:val="00BA74B4"/>
    <w:rsid w:val="00BB1EAF"/>
    <w:rsid w:val="00BC4548"/>
    <w:rsid w:val="00BC4793"/>
    <w:rsid w:val="00BC6312"/>
    <w:rsid w:val="00BD1564"/>
    <w:rsid w:val="00BD3127"/>
    <w:rsid w:val="00BD6BAA"/>
    <w:rsid w:val="00BE1552"/>
    <w:rsid w:val="00BE3B80"/>
    <w:rsid w:val="00BE742B"/>
    <w:rsid w:val="00BF1C74"/>
    <w:rsid w:val="00BF2846"/>
    <w:rsid w:val="00BF3F0F"/>
    <w:rsid w:val="00C03132"/>
    <w:rsid w:val="00C04A28"/>
    <w:rsid w:val="00C3207B"/>
    <w:rsid w:val="00C335D8"/>
    <w:rsid w:val="00C35AD0"/>
    <w:rsid w:val="00C54E8C"/>
    <w:rsid w:val="00C64409"/>
    <w:rsid w:val="00C66690"/>
    <w:rsid w:val="00C70FD6"/>
    <w:rsid w:val="00C72EC4"/>
    <w:rsid w:val="00C75E3B"/>
    <w:rsid w:val="00C81663"/>
    <w:rsid w:val="00C81BF1"/>
    <w:rsid w:val="00C870D1"/>
    <w:rsid w:val="00C943D7"/>
    <w:rsid w:val="00C96546"/>
    <w:rsid w:val="00CB4137"/>
    <w:rsid w:val="00CD1796"/>
    <w:rsid w:val="00CD65DA"/>
    <w:rsid w:val="00D02F1D"/>
    <w:rsid w:val="00D064F8"/>
    <w:rsid w:val="00D06FB1"/>
    <w:rsid w:val="00D115F9"/>
    <w:rsid w:val="00D14A05"/>
    <w:rsid w:val="00D213B6"/>
    <w:rsid w:val="00D23DC1"/>
    <w:rsid w:val="00D308CF"/>
    <w:rsid w:val="00D5067B"/>
    <w:rsid w:val="00D51201"/>
    <w:rsid w:val="00D54A51"/>
    <w:rsid w:val="00D56A72"/>
    <w:rsid w:val="00D63CB6"/>
    <w:rsid w:val="00D70D81"/>
    <w:rsid w:val="00D84297"/>
    <w:rsid w:val="00DB595F"/>
    <w:rsid w:val="00DC4C43"/>
    <w:rsid w:val="00DD31DE"/>
    <w:rsid w:val="00DF01F2"/>
    <w:rsid w:val="00E048EC"/>
    <w:rsid w:val="00E12956"/>
    <w:rsid w:val="00E15BBF"/>
    <w:rsid w:val="00E2055A"/>
    <w:rsid w:val="00E26E9B"/>
    <w:rsid w:val="00E31099"/>
    <w:rsid w:val="00E50A22"/>
    <w:rsid w:val="00E53261"/>
    <w:rsid w:val="00E60A8C"/>
    <w:rsid w:val="00E869C1"/>
    <w:rsid w:val="00E905A8"/>
    <w:rsid w:val="00E94E7A"/>
    <w:rsid w:val="00EA293F"/>
    <w:rsid w:val="00EB32F4"/>
    <w:rsid w:val="00EE0114"/>
    <w:rsid w:val="00EE2DE2"/>
    <w:rsid w:val="00EE54CC"/>
    <w:rsid w:val="00EF791A"/>
    <w:rsid w:val="00F11729"/>
    <w:rsid w:val="00F161F7"/>
    <w:rsid w:val="00F30863"/>
    <w:rsid w:val="00F47930"/>
    <w:rsid w:val="00F60C61"/>
    <w:rsid w:val="00F643F1"/>
    <w:rsid w:val="00F6788A"/>
    <w:rsid w:val="00F706A8"/>
    <w:rsid w:val="00F732AF"/>
    <w:rsid w:val="00F762D3"/>
    <w:rsid w:val="00F9446D"/>
    <w:rsid w:val="00F9495F"/>
    <w:rsid w:val="00F96C7F"/>
    <w:rsid w:val="00FA2EAB"/>
    <w:rsid w:val="00FB592C"/>
    <w:rsid w:val="00FC5E2B"/>
    <w:rsid w:val="00FC6683"/>
    <w:rsid w:val="00FD75CD"/>
    <w:rsid w:val="00FD7B18"/>
    <w:rsid w:val="00FE0207"/>
    <w:rsid w:val="00FE3C82"/>
    <w:rsid w:val="00FF214C"/>
    <w:rsid w:val="00FF4432"/>
    <w:rsid w:val="00FF511B"/>
    <w:rsid w:val="00FF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F9"/>
  </w:style>
  <w:style w:type="paragraph" w:styleId="1">
    <w:name w:val="heading 1"/>
    <w:basedOn w:val="a"/>
    <w:link w:val="10"/>
    <w:qFormat/>
    <w:rsid w:val="001A5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1A5A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1A5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1A5A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5A32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semiHidden/>
    <w:unhideWhenUsed/>
    <w:rsid w:val="001A5A32"/>
  </w:style>
  <w:style w:type="character" w:styleId="a3">
    <w:name w:val="Hyperlink"/>
    <w:unhideWhenUsed/>
    <w:rsid w:val="001A5A32"/>
    <w:rPr>
      <w:color w:val="0000FF"/>
      <w:u w:val="single"/>
    </w:rPr>
  </w:style>
  <w:style w:type="character" w:styleId="a4">
    <w:name w:val="Emphasis"/>
    <w:uiPriority w:val="20"/>
    <w:qFormat/>
    <w:rsid w:val="001A5A32"/>
    <w:rPr>
      <w:i/>
      <w:iCs/>
    </w:rPr>
  </w:style>
  <w:style w:type="paragraph" w:styleId="a5">
    <w:name w:val="Normal (Web)"/>
    <w:basedOn w:val="a"/>
    <w:uiPriority w:val="99"/>
    <w:unhideWhenUsed/>
    <w:rsid w:val="001A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1A5A32"/>
    <w:rPr>
      <w:b/>
      <w:bCs/>
    </w:rPr>
  </w:style>
  <w:style w:type="paragraph" w:styleId="a7">
    <w:name w:val="List Paragraph"/>
    <w:basedOn w:val="a"/>
    <w:uiPriority w:val="34"/>
    <w:qFormat/>
    <w:rsid w:val="001A5A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rsid w:val="001A5A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tacomments">
    <w:name w:val="meta_comments"/>
    <w:basedOn w:val="a0"/>
    <w:rsid w:val="001A5A32"/>
  </w:style>
  <w:style w:type="paragraph" w:customStyle="1" w:styleId="pagetext">
    <w:name w:val="page_text"/>
    <w:basedOn w:val="a"/>
    <w:rsid w:val="001A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1A5A3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rsid w:val="001A5A3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nhideWhenUsed/>
    <w:rsid w:val="001A5A3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rsid w:val="001A5A32"/>
    <w:rPr>
      <w:rFonts w:ascii="Calibri" w:eastAsia="Times New Roman" w:hAnsi="Calibri" w:cs="Times New Roman"/>
    </w:rPr>
  </w:style>
  <w:style w:type="paragraph" w:styleId="ad">
    <w:name w:val="No Spacing"/>
    <w:uiPriority w:val="1"/>
    <w:qFormat/>
    <w:rsid w:val="001A5A3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1A5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5A32"/>
    <w:rPr>
      <w:rFonts w:ascii="Courier New" w:eastAsia="Times New Roman" w:hAnsi="Courier New" w:cs="Times New Roman"/>
      <w:sz w:val="20"/>
      <w:szCs w:val="20"/>
    </w:rPr>
  </w:style>
  <w:style w:type="paragraph" w:styleId="ae">
    <w:name w:val="Body Text Indent"/>
    <w:basedOn w:val="a"/>
    <w:link w:val="af"/>
    <w:semiHidden/>
    <w:rsid w:val="001A5A32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semiHidden/>
    <w:rsid w:val="001A5A32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basedOn w:val="a"/>
    <w:rsid w:val="001A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1A5A3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1A5A32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aliases w:val="Знак сноски-FN,Ciae niinee-FN"/>
    <w:uiPriority w:val="99"/>
    <w:unhideWhenUsed/>
    <w:rsid w:val="001A5A32"/>
    <w:rPr>
      <w:vertAlign w:val="superscript"/>
    </w:rPr>
  </w:style>
  <w:style w:type="paragraph" w:customStyle="1" w:styleId="Pa2">
    <w:name w:val="Pa2"/>
    <w:basedOn w:val="default"/>
    <w:next w:val="default"/>
    <w:rsid w:val="001A5A32"/>
    <w:pPr>
      <w:autoSpaceDE w:val="0"/>
      <w:autoSpaceDN w:val="0"/>
      <w:adjustRightInd w:val="0"/>
      <w:spacing w:before="0" w:beforeAutospacing="0" w:after="0" w:afterAutospacing="0" w:line="221" w:lineRule="atLeast"/>
    </w:pPr>
    <w:rPr>
      <w:rFonts w:ascii="BannikovaAP" w:hAnsi="BannikovaAP"/>
    </w:rPr>
  </w:style>
  <w:style w:type="paragraph" w:customStyle="1" w:styleId="LO-normal">
    <w:name w:val="LO-normal"/>
    <w:uiPriority w:val="99"/>
    <w:rsid w:val="001A5A32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paragraph" w:customStyle="1" w:styleId="31">
    <w:name w:val="Заг_3"/>
    <w:basedOn w:val="3"/>
    <w:qFormat/>
    <w:rsid w:val="001A5A32"/>
    <w:pPr>
      <w:keepNext/>
      <w:spacing w:before="0" w:beforeAutospacing="0" w:after="120" w:afterAutospacing="0"/>
      <w:jc w:val="center"/>
    </w:pPr>
    <w:rPr>
      <w:bCs w:val="0"/>
      <w:sz w:val="34"/>
      <w:szCs w:val="24"/>
      <w:lang w:eastAsia="ru-RU"/>
    </w:rPr>
  </w:style>
  <w:style w:type="paragraph" w:customStyle="1" w:styleId="ConsPlusNormal">
    <w:name w:val="ConsPlusNormal"/>
    <w:uiPriority w:val="99"/>
    <w:rsid w:val="001A5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2z0">
    <w:name w:val="WW8Num12z0"/>
    <w:rsid w:val="001A5A32"/>
    <w:rPr>
      <w:rFonts w:ascii="Wingdings 2" w:hAnsi="Wingdings 2" w:cs="OpenSymbol"/>
    </w:rPr>
  </w:style>
  <w:style w:type="character" w:customStyle="1" w:styleId="WW8Num12z1">
    <w:name w:val="WW8Num12z1"/>
    <w:rsid w:val="001A5A32"/>
    <w:rPr>
      <w:rFonts w:ascii="OpenSymbol" w:hAnsi="OpenSymbol" w:cs="OpenSymbol"/>
    </w:rPr>
  </w:style>
  <w:style w:type="character" w:customStyle="1" w:styleId="WW8Num13z0">
    <w:name w:val="WW8Num13z0"/>
    <w:rsid w:val="001A5A32"/>
    <w:rPr>
      <w:rFonts w:ascii="Wingdings 2" w:hAnsi="Wingdings 2" w:cs="OpenSymbol"/>
    </w:rPr>
  </w:style>
  <w:style w:type="character" w:customStyle="1" w:styleId="WW8Num13z1">
    <w:name w:val="WW8Num13z1"/>
    <w:rsid w:val="001A5A32"/>
    <w:rPr>
      <w:rFonts w:ascii="OpenSymbol" w:hAnsi="OpenSymbol" w:cs="OpenSymbol"/>
    </w:rPr>
  </w:style>
  <w:style w:type="character" w:customStyle="1" w:styleId="WW8Num14z0">
    <w:name w:val="WW8Num14z0"/>
    <w:rsid w:val="001A5A32"/>
    <w:rPr>
      <w:rFonts w:ascii="Wingdings 2" w:hAnsi="Wingdings 2" w:cs="OpenSymbol"/>
    </w:rPr>
  </w:style>
  <w:style w:type="character" w:customStyle="1" w:styleId="WW8Num14z1">
    <w:name w:val="WW8Num14z1"/>
    <w:rsid w:val="001A5A32"/>
    <w:rPr>
      <w:rFonts w:ascii="OpenSymbol" w:hAnsi="OpenSymbol" w:cs="OpenSymbol"/>
    </w:rPr>
  </w:style>
  <w:style w:type="character" w:customStyle="1" w:styleId="WW8Num15z0">
    <w:name w:val="WW8Num15z0"/>
    <w:rsid w:val="001A5A32"/>
    <w:rPr>
      <w:rFonts w:ascii="Wingdings 2" w:hAnsi="Wingdings 2" w:cs="OpenSymbol"/>
    </w:rPr>
  </w:style>
  <w:style w:type="character" w:customStyle="1" w:styleId="WW8Num15z1">
    <w:name w:val="WW8Num15z1"/>
    <w:rsid w:val="001A5A32"/>
    <w:rPr>
      <w:rFonts w:ascii="OpenSymbol" w:hAnsi="OpenSymbol" w:cs="OpenSymbol"/>
    </w:rPr>
  </w:style>
  <w:style w:type="character" w:customStyle="1" w:styleId="WW8Num16z0">
    <w:name w:val="WW8Num16z0"/>
    <w:rsid w:val="001A5A32"/>
    <w:rPr>
      <w:rFonts w:ascii="Wingdings 2" w:hAnsi="Wingdings 2" w:cs="OpenSymbol"/>
    </w:rPr>
  </w:style>
  <w:style w:type="character" w:customStyle="1" w:styleId="WW8Num16z1">
    <w:name w:val="WW8Num16z1"/>
    <w:rsid w:val="001A5A32"/>
    <w:rPr>
      <w:rFonts w:ascii="OpenSymbol" w:hAnsi="OpenSymbol" w:cs="OpenSymbol"/>
    </w:rPr>
  </w:style>
  <w:style w:type="character" w:customStyle="1" w:styleId="WW8Num17z0">
    <w:name w:val="WW8Num17z0"/>
    <w:rsid w:val="001A5A32"/>
    <w:rPr>
      <w:rFonts w:ascii="Wingdings 2" w:hAnsi="Wingdings 2" w:cs="OpenSymbol"/>
    </w:rPr>
  </w:style>
  <w:style w:type="character" w:customStyle="1" w:styleId="WW8Num17z1">
    <w:name w:val="WW8Num17z1"/>
    <w:rsid w:val="001A5A32"/>
    <w:rPr>
      <w:rFonts w:ascii="OpenSymbol" w:hAnsi="OpenSymbol" w:cs="OpenSymbol"/>
    </w:rPr>
  </w:style>
  <w:style w:type="character" w:customStyle="1" w:styleId="WW8Num18z0">
    <w:name w:val="WW8Num18z0"/>
    <w:rsid w:val="001A5A32"/>
    <w:rPr>
      <w:rFonts w:ascii="Wingdings 2" w:hAnsi="Wingdings 2" w:cs="OpenSymbol"/>
    </w:rPr>
  </w:style>
  <w:style w:type="character" w:customStyle="1" w:styleId="WW8Num18z1">
    <w:name w:val="WW8Num18z1"/>
    <w:rsid w:val="001A5A32"/>
    <w:rPr>
      <w:rFonts w:ascii="OpenSymbol" w:hAnsi="OpenSymbol" w:cs="OpenSymbol"/>
    </w:rPr>
  </w:style>
  <w:style w:type="character" w:customStyle="1" w:styleId="WW8Num19z0">
    <w:name w:val="WW8Num19z0"/>
    <w:rsid w:val="001A5A32"/>
    <w:rPr>
      <w:rFonts w:ascii="Wingdings 2" w:hAnsi="Wingdings 2" w:cs="OpenSymbol"/>
    </w:rPr>
  </w:style>
  <w:style w:type="character" w:customStyle="1" w:styleId="WW8Num19z1">
    <w:name w:val="WW8Num19z1"/>
    <w:rsid w:val="001A5A32"/>
    <w:rPr>
      <w:rFonts w:ascii="OpenSymbol" w:hAnsi="OpenSymbol" w:cs="OpenSymbol"/>
    </w:rPr>
  </w:style>
  <w:style w:type="character" w:customStyle="1" w:styleId="WW8Num20z0">
    <w:name w:val="WW8Num20z0"/>
    <w:rsid w:val="001A5A32"/>
    <w:rPr>
      <w:rFonts w:ascii="Wingdings 2" w:hAnsi="Wingdings 2" w:cs="OpenSymbol"/>
    </w:rPr>
  </w:style>
  <w:style w:type="character" w:customStyle="1" w:styleId="WW8Num20z1">
    <w:name w:val="WW8Num20z1"/>
    <w:rsid w:val="001A5A32"/>
    <w:rPr>
      <w:rFonts w:ascii="OpenSymbol" w:hAnsi="OpenSymbol" w:cs="OpenSymbol"/>
    </w:rPr>
  </w:style>
  <w:style w:type="character" w:customStyle="1" w:styleId="WW8Num21z0">
    <w:name w:val="WW8Num21z0"/>
    <w:rsid w:val="001A5A32"/>
    <w:rPr>
      <w:rFonts w:ascii="Wingdings 2" w:hAnsi="Wingdings 2" w:cs="OpenSymbol"/>
    </w:rPr>
  </w:style>
  <w:style w:type="character" w:customStyle="1" w:styleId="WW8Num21z1">
    <w:name w:val="WW8Num21z1"/>
    <w:rsid w:val="001A5A32"/>
    <w:rPr>
      <w:rFonts w:ascii="OpenSymbol" w:hAnsi="OpenSymbol" w:cs="OpenSymbol"/>
    </w:rPr>
  </w:style>
  <w:style w:type="character" w:customStyle="1" w:styleId="WW8Num22z0">
    <w:name w:val="WW8Num22z0"/>
    <w:rsid w:val="001A5A32"/>
    <w:rPr>
      <w:rFonts w:ascii="Wingdings 2" w:hAnsi="Wingdings 2" w:cs="OpenSymbol"/>
    </w:rPr>
  </w:style>
  <w:style w:type="character" w:customStyle="1" w:styleId="WW8Num22z1">
    <w:name w:val="WW8Num22z1"/>
    <w:rsid w:val="001A5A32"/>
    <w:rPr>
      <w:rFonts w:ascii="OpenSymbol" w:hAnsi="OpenSymbol" w:cs="OpenSymbol"/>
    </w:rPr>
  </w:style>
  <w:style w:type="character" w:customStyle="1" w:styleId="WW8Num23z0">
    <w:name w:val="WW8Num23z0"/>
    <w:rsid w:val="001A5A32"/>
    <w:rPr>
      <w:rFonts w:ascii="Wingdings 2" w:hAnsi="Wingdings 2" w:cs="OpenSymbol"/>
    </w:rPr>
  </w:style>
  <w:style w:type="character" w:customStyle="1" w:styleId="WW8Num23z1">
    <w:name w:val="WW8Num23z1"/>
    <w:rsid w:val="001A5A32"/>
    <w:rPr>
      <w:rFonts w:ascii="OpenSymbol" w:hAnsi="OpenSymbol" w:cs="OpenSymbol"/>
    </w:rPr>
  </w:style>
  <w:style w:type="character" w:customStyle="1" w:styleId="WW8Num24z0">
    <w:name w:val="WW8Num24z0"/>
    <w:rsid w:val="001A5A32"/>
    <w:rPr>
      <w:rFonts w:ascii="Wingdings 2" w:hAnsi="Wingdings 2" w:cs="OpenSymbol"/>
    </w:rPr>
  </w:style>
  <w:style w:type="character" w:customStyle="1" w:styleId="WW8Num24z1">
    <w:name w:val="WW8Num24z1"/>
    <w:rsid w:val="001A5A32"/>
    <w:rPr>
      <w:rFonts w:ascii="OpenSymbol" w:hAnsi="OpenSymbol" w:cs="OpenSymbol"/>
    </w:rPr>
  </w:style>
  <w:style w:type="character" w:customStyle="1" w:styleId="WW8Num25z0">
    <w:name w:val="WW8Num25z0"/>
    <w:rsid w:val="001A5A32"/>
    <w:rPr>
      <w:rFonts w:ascii="Wingdings 2" w:hAnsi="Wingdings 2" w:cs="OpenSymbol"/>
    </w:rPr>
  </w:style>
  <w:style w:type="character" w:customStyle="1" w:styleId="WW8Num25z1">
    <w:name w:val="WW8Num25z1"/>
    <w:rsid w:val="001A5A32"/>
    <w:rPr>
      <w:rFonts w:ascii="OpenSymbol" w:hAnsi="OpenSymbol" w:cs="OpenSymbol"/>
    </w:rPr>
  </w:style>
  <w:style w:type="character" w:customStyle="1" w:styleId="WW8Num26z0">
    <w:name w:val="WW8Num26z0"/>
    <w:rsid w:val="001A5A32"/>
    <w:rPr>
      <w:rFonts w:ascii="Wingdings 2" w:hAnsi="Wingdings 2" w:cs="OpenSymbol"/>
    </w:rPr>
  </w:style>
  <w:style w:type="character" w:customStyle="1" w:styleId="WW8Num26z1">
    <w:name w:val="WW8Num26z1"/>
    <w:rsid w:val="001A5A32"/>
    <w:rPr>
      <w:rFonts w:ascii="OpenSymbol" w:hAnsi="OpenSymbol" w:cs="OpenSymbol"/>
    </w:rPr>
  </w:style>
  <w:style w:type="character" w:customStyle="1" w:styleId="WW8Num27z0">
    <w:name w:val="WW8Num27z0"/>
    <w:rsid w:val="001A5A32"/>
    <w:rPr>
      <w:rFonts w:ascii="Wingdings 2" w:hAnsi="Wingdings 2" w:cs="OpenSymbol"/>
    </w:rPr>
  </w:style>
  <w:style w:type="character" w:customStyle="1" w:styleId="WW8Num27z1">
    <w:name w:val="WW8Num27z1"/>
    <w:rsid w:val="001A5A32"/>
    <w:rPr>
      <w:rFonts w:ascii="OpenSymbol" w:hAnsi="OpenSymbol" w:cs="OpenSymbol"/>
    </w:rPr>
  </w:style>
  <w:style w:type="character" w:customStyle="1" w:styleId="WW8Num30z0">
    <w:name w:val="WW8Num30z0"/>
    <w:rsid w:val="001A5A32"/>
    <w:rPr>
      <w:rFonts w:ascii="Symbol" w:hAnsi="Symbol"/>
    </w:rPr>
  </w:style>
  <w:style w:type="character" w:customStyle="1" w:styleId="WW8Num30z1">
    <w:name w:val="WW8Num30z1"/>
    <w:rsid w:val="001A5A32"/>
    <w:rPr>
      <w:rFonts w:ascii="Courier New" w:hAnsi="Courier New" w:cs="Courier New"/>
    </w:rPr>
  </w:style>
  <w:style w:type="character" w:customStyle="1" w:styleId="WW8Num30z2">
    <w:name w:val="WW8Num30z2"/>
    <w:rsid w:val="001A5A32"/>
    <w:rPr>
      <w:rFonts w:ascii="Wingdings" w:hAnsi="Wingdings"/>
    </w:rPr>
  </w:style>
  <w:style w:type="character" w:customStyle="1" w:styleId="WW8Num31z0">
    <w:name w:val="WW8Num31z0"/>
    <w:rsid w:val="001A5A32"/>
    <w:rPr>
      <w:rFonts w:ascii="Symbol" w:hAnsi="Symbol"/>
    </w:rPr>
  </w:style>
  <w:style w:type="character" w:customStyle="1" w:styleId="WW8Num31z1">
    <w:name w:val="WW8Num31z1"/>
    <w:rsid w:val="001A5A32"/>
    <w:rPr>
      <w:rFonts w:ascii="Courier New" w:hAnsi="Courier New" w:cs="Courier New"/>
    </w:rPr>
  </w:style>
  <w:style w:type="character" w:customStyle="1" w:styleId="WW8Num31z2">
    <w:name w:val="WW8Num31z2"/>
    <w:rsid w:val="001A5A32"/>
    <w:rPr>
      <w:rFonts w:ascii="Wingdings" w:hAnsi="Wingdings"/>
    </w:rPr>
  </w:style>
  <w:style w:type="character" w:customStyle="1" w:styleId="WW8Num32z0">
    <w:name w:val="WW8Num32z0"/>
    <w:rsid w:val="001A5A32"/>
    <w:rPr>
      <w:rFonts w:ascii="Symbol" w:hAnsi="Symbol"/>
    </w:rPr>
  </w:style>
  <w:style w:type="character" w:customStyle="1" w:styleId="WW8Num32z1">
    <w:name w:val="WW8Num32z1"/>
    <w:rsid w:val="001A5A32"/>
    <w:rPr>
      <w:rFonts w:ascii="Courier New" w:hAnsi="Courier New" w:cs="Courier New"/>
    </w:rPr>
  </w:style>
  <w:style w:type="character" w:customStyle="1" w:styleId="WW8Num32z2">
    <w:name w:val="WW8Num32z2"/>
    <w:rsid w:val="001A5A32"/>
    <w:rPr>
      <w:rFonts w:ascii="Wingdings" w:hAnsi="Wingdings"/>
    </w:rPr>
  </w:style>
  <w:style w:type="character" w:customStyle="1" w:styleId="WW8Num33z0">
    <w:name w:val="WW8Num33z0"/>
    <w:rsid w:val="001A5A32"/>
    <w:rPr>
      <w:sz w:val="28"/>
    </w:rPr>
  </w:style>
  <w:style w:type="character" w:customStyle="1" w:styleId="WW8Num34z0">
    <w:name w:val="WW8Num34z0"/>
    <w:rsid w:val="001A5A32"/>
    <w:rPr>
      <w:rFonts w:ascii="Symbol" w:hAnsi="Symbol"/>
    </w:rPr>
  </w:style>
  <w:style w:type="character" w:customStyle="1" w:styleId="WW8Num34z1">
    <w:name w:val="WW8Num34z1"/>
    <w:rsid w:val="001A5A32"/>
    <w:rPr>
      <w:rFonts w:ascii="Courier New" w:hAnsi="Courier New" w:cs="Courier New"/>
    </w:rPr>
  </w:style>
  <w:style w:type="character" w:customStyle="1" w:styleId="WW8Num34z2">
    <w:name w:val="WW8Num34z2"/>
    <w:rsid w:val="001A5A32"/>
    <w:rPr>
      <w:rFonts w:ascii="Wingdings" w:hAnsi="Wingdings"/>
    </w:rPr>
  </w:style>
  <w:style w:type="character" w:customStyle="1" w:styleId="32">
    <w:name w:val="Основной шрифт абзаца3"/>
    <w:rsid w:val="001A5A32"/>
  </w:style>
  <w:style w:type="character" w:customStyle="1" w:styleId="Absatz-Standardschriftart">
    <w:name w:val="Absatz-Standardschriftart"/>
    <w:rsid w:val="001A5A32"/>
  </w:style>
  <w:style w:type="character" w:customStyle="1" w:styleId="WW8Num28z0">
    <w:name w:val="WW8Num28z0"/>
    <w:rsid w:val="001A5A32"/>
    <w:rPr>
      <w:rFonts w:ascii="Wingdings 2" w:hAnsi="Wingdings 2" w:cs="OpenSymbol"/>
    </w:rPr>
  </w:style>
  <w:style w:type="character" w:customStyle="1" w:styleId="WW8Num28z1">
    <w:name w:val="WW8Num28z1"/>
    <w:rsid w:val="001A5A32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1A5A32"/>
  </w:style>
  <w:style w:type="character" w:customStyle="1" w:styleId="WW-Absatz-Standardschriftart1">
    <w:name w:val="WW-Absatz-Standardschriftart1"/>
    <w:rsid w:val="001A5A32"/>
  </w:style>
  <w:style w:type="character" w:customStyle="1" w:styleId="21">
    <w:name w:val="Основной шрифт абзаца2"/>
    <w:rsid w:val="001A5A32"/>
  </w:style>
  <w:style w:type="character" w:customStyle="1" w:styleId="WW-Absatz-Standardschriftart11">
    <w:name w:val="WW-Absatz-Standardschriftart11"/>
    <w:rsid w:val="001A5A32"/>
  </w:style>
  <w:style w:type="character" w:customStyle="1" w:styleId="WW-Absatz-Standardschriftart111">
    <w:name w:val="WW-Absatz-Standardschriftart111"/>
    <w:rsid w:val="001A5A32"/>
  </w:style>
  <w:style w:type="character" w:customStyle="1" w:styleId="12">
    <w:name w:val="Основной шрифт абзаца1"/>
    <w:rsid w:val="001A5A32"/>
  </w:style>
  <w:style w:type="character" w:customStyle="1" w:styleId="af3">
    <w:name w:val="Маркеры списка"/>
    <w:rsid w:val="001A5A32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1A5A32"/>
  </w:style>
  <w:style w:type="paragraph" w:styleId="af5">
    <w:name w:val="Title"/>
    <w:basedOn w:val="a"/>
    <w:next w:val="af6"/>
    <w:link w:val="13"/>
    <w:rsid w:val="001A5A32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13">
    <w:name w:val="Название Знак1"/>
    <w:basedOn w:val="a0"/>
    <w:link w:val="af5"/>
    <w:rsid w:val="001A5A32"/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Body Text"/>
    <w:basedOn w:val="a"/>
    <w:link w:val="af7"/>
    <w:rsid w:val="001A5A32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af7">
    <w:name w:val="Основной текст Знак"/>
    <w:basedOn w:val="a0"/>
    <w:link w:val="af6"/>
    <w:rsid w:val="001A5A32"/>
    <w:rPr>
      <w:rFonts w:ascii="Calibri" w:eastAsia="Calibri" w:hAnsi="Calibri" w:cs="Calibri"/>
      <w:lang w:eastAsia="ar-SA"/>
    </w:rPr>
  </w:style>
  <w:style w:type="paragraph" w:styleId="af8">
    <w:name w:val="List"/>
    <w:basedOn w:val="af6"/>
    <w:rsid w:val="001A5A32"/>
    <w:rPr>
      <w:rFonts w:ascii="Arial" w:hAnsi="Arial" w:cs="Mangal"/>
    </w:rPr>
  </w:style>
  <w:style w:type="paragraph" w:customStyle="1" w:styleId="33">
    <w:name w:val="Название3"/>
    <w:basedOn w:val="a"/>
    <w:rsid w:val="001A5A32"/>
    <w:pPr>
      <w:suppressLineNumbers/>
      <w:suppressAutoHyphens/>
      <w:spacing w:before="120" w:after="120" w:line="276" w:lineRule="auto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34">
    <w:name w:val="Указатель3"/>
    <w:basedOn w:val="a"/>
    <w:rsid w:val="001A5A32"/>
    <w:pPr>
      <w:suppressLineNumbers/>
      <w:suppressAutoHyphens/>
      <w:spacing w:after="200" w:line="276" w:lineRule="auto"/>
    </w:pPr>
    <w:rPr>
      <w:rFonts w:ascii="Arial" w:eastAsia="Calibri" w:hAnsi="Arial" w:cs="Mangal"/>
      <w:lang w:eastAsia="ar-SA"/>
    </w:rPr>
  </w:style>
  <w:style w:type="paragraph" w:customStyle="1" w:styleId="22">
    <w:name w:val="Название2"/>
    <w:basedOn w:val="a"/>
    <w:rsid w:val="001A5A32"/>
    <w:pPr>
      <w:suppressLineNumbers/>
      <w:suppressAutoHyphens/>
      <w:spacing w:before="120" w:after="120" w:line="276" w:lineRule="auto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1A5A32"/>
    <w:pPr>
      <w:suppressLineNumbers/>
      <w:suppressAutoHyphens/>
      <w:spacing w:after="200" w:line="276" w:lineRule="auto"/>
    </w:pPr>
    <w:rPr>
      <w:rFonts w:ascii="Arial" w:eastAsia="Calibri" w:hAnsi="Arial" w:cs="Mangal"/>
      <w:lang w:eastAsia="ar-SA"/>
    </w:rPr>
  </w:style>
  <w:style w:type="paragraph" w:customStyle="1" w:styleId="14">
    <w:name w:val="Название1"/>
    <w:basedOn w:val="a"/>
    <w:rsid w:val="001A5A32"/>
    <w:pPr>
      <w:suppressLineNumbers/>
      <w:suppressAutoHyphens/>
      <w:spacing w:before="120" w:after="120" w:line="276" w:lineRule="auto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1A5A32"/>
    <w:pPr>
      <w:suppressLineNumbers/>
      <w:suppressAutoHyphens/>
      <w:spacing w:after="200" w:line="276" w:lineRule="auto"/>
    </w:pPr>
    <w:rPr>
      <w:rFonts w:ascii="Arial" w:eastAsia="Calibri" w:hAnsi="Arial" w:cs="Mangal"/>
      <w:lang w:eastAsia="ar-SA"/>
    </w:rPr>
  </w:style>
  <w:style w:type="paragraph" w:customStyle="1" w:styleId="af9">
    <w:name w:val="Содержимое таблицы"/>
    <w:basedOn w:val="a"/>
    <w:rsid w:val="001A5A32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fa">
    <w:name w:val="Заголовок таблицы"/>
    <w:basedOn w:val="af9"/>
    <w:rsid w:val="001A5A32"/>
    <w:pPr>
      <w:jc w:val="center"/>
    </w:pPr>
    <w:rPr>
      <w:b/>
      <w:bCs/>
    </w:rPr>
  </w:style>
  <w:style w:type="paragraph" w:customStyle="1" w:styleId="Default0">
    <w:name w:val="Default"/>
    <w:rsid w:val="001A5A32"/>
    <w:pPr>
      <w:suppressAutoHyphens/>
      <w:autoSpaceDE w:val="0"/>
      <w:spacing w:after="0" w:line="240" w:lineRule="auto"/>
    </w:pPr>
    <w:rPr>
      <w:rFonts w:ascii="BannikovaAP" w:eastAsia="Arial" w:hAnsi="BannikovaAP" w:cs="BannikovaAP"/>
      <w:color w:val="000000"/>
      <w:sz w:val="24"/>
      <w:szCs w:val="24"/>
      <w:lang w:eastAsia="ar-SA"/>
    </w:rPr>
  </w:style>
  <w:style w:type="paragraph" w:customStyle="1" w:styleId="afb">
    <w:name w:val="Содержимое врезки"/>
    <w:basedOn w:val="af6"/>
    <w:rsid w:val="001A5A32"/>
  </w:style>
  <w:style w:type="paragraph" w:styleId="24">
    <w:name w:val="Body Text Indent 2"/>
    <w:basedOn w:val="a"/>
    <w:link w:val="25"/>
    <w:uiPriority w:val="99"/>
    <w:unhideWhenUsed/>
    <w:rsid w:val="001A5A32"/>
    <w:pPr>
      <w:suppressAutoHyphens/>
      <w:spacing w:after="120" w:line="480" w:lineRule="auto"/>
      <w:ind w:left="283"/>
    </w:pPr>
    <w:rPr>
      <w:rFonts w:ascii="Calibri" w:eastAsia="Calibri" w:hAnsi="Calibri" w:cs="Times New Roman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A5A32"/>
    <w:rPr>
      <w:rFonts w:ascii="Calibri" w:eastAsia="Calibri" w:hAnsi="Calibri" w:cs="Times New Roman"/>
      <w:lang w:eastAsia="ar-SA"/>
    </w:rPr>
  </w:style>
  <w:style w:type="paragraph" w:customStyle="1" w:styleId="16">
    <w:name w:val="Абзац списка1"/>
    <w:basedOn w:val="a"/>
    <w:rsid w:val="001A5A32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1A5A32"/>
  </w:style>
  <w:style w:type="character" w:styleId="afc">
    <w:name w:val="page number"/>
    <w:basedOn w:val="a0"/>
    <w:rsid w:val="001A5A32"/>
  </w:style>
  <w:style w:type="paragraph" w:customStyle="1" w:styleId="afd">
    <w:basedOn w:val="a"/>
    <w:next w:val="a"/>
    <w:link w:val="afe"/>
    <w:qFormat/>
    <w:rsid w:val="001A5A32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1A5A32"/>
    <w:rPr>
      <w:rFonts w:ascii="Cambria" w:hAnsi="Cambria"/>
      <w:b/>
      <w:bCs/>
      <w:kern w:val="28"/>
      <w:sz w:val="32"/>
      <w:szCs w:val="32"/>
    </w:rPr>
  </w:style>
  <w:style w:type="paragraph" w:styleId="26">
    <w:name w:val="Body Text 2"/>
    <w:basedOn w:val="a"/>
    <w:link w:val="27"/>
    <w:semiHidden/>
    <w:rsid w:val="001A5A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2 Знак"/>
    <w:basedOn w:val="a0"/>
    <w:link w:val="26"/>
    <w:semiHidden/>
    <w:rsid w:val="001A5A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7">
    <w:name w:val="Знак Знак1"/>
    <w:rsid w:val="001A5A32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numbering" w:customStyle="1" w:styleId="110">
    <w:name w:val="Нет списка11"/>
    <w:next w:val="a2"/>
    <w:semiHidden/>
    <w:rsid w:val="001A5A32"/>
  </w:style>
  <w:style w:type="table" w:customStyle="1" w:styleId="18">
    <w:name w:val="Сетка таблицы1"/>
    <w:basedOn w:val="a1"/>
    <w:next w:val="a8"/>
    <w:rsid w:val="001A5A32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"/>
    <w:link w:val="aff0"/>
    <w:rsid w:val="001A5A32"/>
    <w:pPr>
      <w:spacing w:after="0" w:line="240" w:lineRule="auto"/>
      <w:ind w:firstLine="708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0">
    <w:name w:val="Текст выноски Знак"/>
    <w:basedOn w:val="a0"/>
    <w:link w:val="aff"/>
    <w:rsid w:val="001A5A32"/>
    <w:rPr>
      <w:rFonts w:ascii="Tahoma" w:eastAsia="Calibri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1A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1A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1A5A32"/>
  </w:style>
  <w:style w:type="character" w:styleId="aff1">
    <w:name w:val="FollowedHyperlink"/>
    <w:basedOn w:val="a0"/>
    <w:rsid w:val="001A5A32"/>
    <w:rPr>
      <w:color w:val="800080"/>
      <w:u w:val="single"/>
    </w:rPr>
  </w:style>
  <w:style w:type="paragraph" w:styleId="aff2">
    <w:name w:val="Document Map"/>
    <w:basedOn w:val="a"/>
    <w:link w:val="aff3"/>
    <w:rsid w:val="001A5A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Схема документа Знак"/>
    <w:basedOn w:val="a0"/>
    <w:link w:val="aff2"/>
    <w:rsid w:val="001A5A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8">
    <w:name w:val="Заг_2"/>
    <w:basedOn w:val="3"/>
    <w:qFormat/>
    <w:rsid w:val="001A5A32"/>
    <w:pPr>
      <w:keepNext/>
      <w:spacing w:before="0" w:beforeAutospacing="0" w:after="120" w:afterAutospacing="0"/>
      <w:jc w:val="right"/>
    </w:pPr>
    <w:rPr>
      <w:bCs w:val="0"/>
      <w:i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mtworkruf.ucoz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eobrazovanie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-n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yandex.ru/clck/jsredir?from=www.yandex.ru%3Bsearch%2F%3Bweb%3B%3B&amp;text=&amp;etext=1568.n-h3QKgIMLIufUeFzsAzxZdtBxzmF6Ysvu06u5lTG9xpd0cVULDRcleQCwKQ5WC0.ab7f83378817dab6188e13bb088cb3df0fa8116a&amp;uuid=&amp;state=PEtFfuTeVD5kpHnK9lio9bb4iM1VPfe4W5x0C0-qwflIRTTifi6VAA,,&amp;&amp;cst=AiuY0DBWFJ5Hyx_fyvalFFLTjK6XKUrHUlQMxWxjWWGuK5_1slUEIYgdThMf0D41GMIJxu439NNhjNDvaV66b_nQGwg1q5mzcpW89vMBCSyk3eqjJ6ZSo3lR4Xd3_sOSEaulw7NDEOyf8g7-10IZ6XTmW4MwfOZ4bvDAX6sMlqDBFNGuC2zM22PbFKf2qGthqPhgSCiBbhst_xodQ-uk2Ne8HI8gRf_cNYM0AuiFAii7c-PMFSluDxqHLkGtyZ_G6hwGQ0XEqbU,&amp;data=UlNrNmk5WktYejY4cHFySjRXSWhXS1BYbzEyb0R3a3RQY3c5cXhabENKeW5lOFRjN2RrTFo1ZFA0al9pQjdIS2txYVpBRHMwVDBpS0pseG9XZGxCbndYYkluS2JSZFItXzJodXBvV0J2VFdrV2FNeDRXN1VLQWMzZDRqclNpMDhtNHAtcmRkUGRrMkMwTW1TYlR1VUVRLCw,&amp;sign=f6274a6b5d8f4ac2d0df8b71c74f50a6&amp;keyno=0&amp;b64e=2&amp;ref=orjY4mGPRjlSKyJlbRuxUg7kv3-HD3rXiavFwWJoh0XEDKzHyGUDnF0EoyR5vflANnB6CpjzVF59sOwqFK-y_5ibo-bJIwknAs5yh64Gz0xKSo-2eHuyQmfXkhN0YrknMViQliKyiPQ,&amp;l10n=ru&amp;cts=1507536889287&amp;mc=4.694734948309523&amp;bu=uniq150753137601337825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235E7-6651-4C54-AF5A-166A9430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23</Pages>
  <Words>7198</Words>
  <Characters>41029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278</cp:revision>
  <cp:lastPrinted>2017-10-09T08:43:00Z</cp:lastPrinted>
  <dcterms:created xsi:type="dcterms:W3CDTF">2016-02-03T14:06:00Z</dcterms:created>
  <dcterms:modified xsi:type="dcterms:W3CDTF">2019-06-14T11:00:00Z</dcterms:modified>
</cp:coreProperties>
</file>