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E8E2A" w14:textId="77777777" w:rsidR="005134BD" w:rsidRPr="00436C8A" w:rsidRDefault="005134BD" w:rsidP="005134BD">
      <w:pPr>
        <w:jc w:val="center"/>
        <w:rPr>
          <w:sz w:val="28"/>
          <w:szCs w:val="28"/>
        </w:rPr>
      </w:pPr>
      <w:r w:rsidRPr="00436C8A">
        <w:rPr>
          <w:sz w:val="28"/>
          <w:szCs w:val="28"/>
        </w:rPr>
        <w:t xml:space="preserve">Департамент по образованию администрации Волгограда </w:t>
      </w:r>
    </w:p>
    <w:p w14:paraId="2B20CD62" w14:textId="77777777" w:rsidR="005134BD" w:rsidRPr="00436C8A" w:rsidRDefault="005134BD" w:rsidP="005134BD">
      <w:pPr>
        <w:jc w:val="center"/>
        <w:rPr>
          <w:sz w:val="28"/>
          <w:szCs w:val="28"/>
        </w:rPr>
      </w:pPr>
      <w:r w:rsidRPr="00436C8A">
        <w:rPr>
          <w:sz w:val="28"/>
          <w:szCs w:val="28"/>
        </w:rPr>
        <w:t>Муниципальное учреждение дополнительного образования</w:t>
      </w:r>
    </w:p>
    <w:p w14:paraId="2473E046" w14:textId="77777777" w:rsidR="005134BD" w:rsidRPr="00436C8A" w:rsidRDefault="005134BD" w:rsidP="005134BD">
      <w:pPr>
        <w:jc w:val="center"/>
        <w:rPr>
          <w:sz w:val="28"/>
          <w:szCs w:val="28"/>
        </w:rPr>
      </w:pPr>
      <w:r w:rsidRPr="00436C8A">
        <w:rPr>
          <w:sz w:val="28"/>
          <w:szCs w:val="28"/>
        </w:rPr>
        <w:t>«Центр «Олимпия» Дзержинского района Волгограда»</w:t>
      </w:r>
    </w:p>
    <w:p w14:paraId="0C6FB5B3" w14:textId="77777777" w:rsidR="005134BD" w:rsidRPr="00436C8A" w:rsidRDefault="005134BD" w:rsidP="005134BD">
      <w:pPr>
        <w:jc w:val="center"/>
        <w:rPr>
          <w:b/>
          <w:sz w:val="32"/>
        </w:rPr>
      </w:pPr>
    </w:p>
    <w:p w14:paraId="349A4675" w14:textId="77777777" w:rsidR="005134BD" w:rsidRPr="00436C8A" w:rsidRDefault="005134BD" w:rsidP="005134BD">
      <w:pPr>
        <w:rPr>
          <w:b/>
          <w:sz w:val="32"/>
        </w:rPr>
      </w:pPr>
    </w:p>
    <w:tbl>
      <w:tblPr>
        <w:tblW w:w="10456" w:type="dxa"/>
        <w:tblLayout w:type="fixed"/>
        <w:tblLook w:val="0000" w:firstRow="0" w:lastRow="0" w:firstColumn="0" w:lastColumn="0" w:noHBand="0" w:noVBand="0"/>
      </w:tblPr>
      <w:tblGrid>
        <w:gridCol w:w="5495"/>
        <w:gridCol w:w="4961"/>
      </w:tblGrid>
      <w:tr w:rsidR="00436C8A" w:rsidRPr="00436C8A" w14:paraId="32340648" w14:textId="77777777" w:rsidTr="005A31D7">
        <w:tc>
          <w:tcPr>
            <w:tcW w:w="5495" w:type="dxa"/>
          </w:tcPr>
          <w:p w14:paraId="1D8DB359" w14:textId="77777777" w:rsidR="005134BD" w:rsidRPr="00436C8A" w:rsidRDefault="005134BD" w:rsidP="007024F2">
            <w:pPr>
              <w:pStyle w:val="2"/>
              <w:jc w:val="center"/>
              <w:rPr>
                <w:b w:val="0"/>
                <w:bCs w:val="0"/>
                <w:color w:val="auto"/>
                <w:sz w:val="22"/>
                <w:szCs w:val="22"/>
              </w:rPr>
            </w:pPr>
            <w:r w:rsidRPr="00436C8A">
              <w:rPr>
                <w:b w:val="0"/>
                <w:bCs w:val="0"/>
                <w:color w:val="auto"/>
                <w:sz w:val="22"/>
                <w:szCs w:val="22"/>
              </w:rPr>
              <w:t>Одобрена</w:t>
            </w:r>
          </w:p>
        </w:tc>
        <w:tc>
          <w:tcPr>
            <w:tcW w:w="4961" w:type="dxa"/>
          </w:tcPr>
          <w:p w14:paraId="602623B0" w14:textId="77777777" w:rsidR="005134BD" w:rsidRPr="00436C8A" w:rsidRDefault="005134BD" w:rsidP="007024F2">
            <w:pPr>
              <w:jc w:val="center"/>
              <w:rPr>
                <w:sz w:val="22"/>
                <w:szCs w:val="22"/>
              </w:rPr>
            </w:pPr>
            <w:r w:rsidRPr="00436C8A">
              <w:rPr>
                <w:sz w:val="22"/>
                <w:szCs w:val="22"/>
              </w:rPr>
              <w:t>Утверждаю</w:t>
            </w:r>
          </w:p>
        </w:tc>
      </w:tr>
      <w:tr w:rsidR="00436C8A" w:rsidRPr="00436C8A" w14:paraId="5FDF51AE" w14:textId="77777777" w:rsidTr="005A31D7">
        <w:tc>
          <w:tcPr>
            <w:tcW w:w="5495" w:type="dxa"/>
          </w:tcPr>
          <w:p w14:paraId="10E1CEDA" w14:textId="77777777" w:rsidR="005134BD" w:rsidRPr="00436C8A" w:rsidRDefault="005134BD" w:rsidP="007024F2">
            <w:pPr>
              <w:jc w:val="center"/>
              <w:rPr>
                <w:sz w:val="22"/>
                <w:szCs w:val="22"/>
              </w:rPr>
            </w:pPr>
            <w:r w:rsidRPr="00436C8A">
              <w:rPr>
                <w:sz w:val="22"/>
                <w:szCs w:val="22"/>
              </w:rPr>
              <w:t>на заседании</w:t>
            </w:r>
          </w:p>
        </w:tc>
        <w:tc>
          <w:tcPr>
            <w:tcW w:w="4961" w:type="dxa"/>
          </w:tcPr>
          <w:p w14:paraId="41C93ABE" w14:textId="77777777" w:rsidR="005134BD" w:rsidRPr="00436C8A" w:rsidRDefault="005134BD" w:rsidP="007024F2">
            <w:pPr>
              <w:jc w:val="center"/>
              <w:rPr>
                <w:sz w:val="22"/>
                <w:szCs w:val="22"/>
              </w:rPr>
            </w:pPr>
            <w:r w:rsidRPr="00436C8A">
              <w:rPr>
                <w:sz w:val="22"/>
                <w:szCs w:val="22"/>
              </w:rPr>
              <w:t>Директор</w:t>
            </w:r>
          </w:p>
        </w:tc>
      </w:tr>
      <w:tr w:rsidR="00436C8A" w:rsidRPr="00436C8A" w14:paraId="6E2DA801" w14:textId="77777777" w:rsidTr="005A31D7">
        <w:tc>
          <w:tcPr>
            <w:tcW w:w="5495" w:type="dxa"/>
          </w:tcPr>
          <w:p w14:paraId="154D6511" w14:textId="06622BFA" w:rsidR="005134BD" w:rsidRPr="00436C8A" w:rsidRDefault="005A31D7" w:rsidP="007024F2">
            <w:pPr>
              <w:jc w:val="center"/>
              <w:rPr>
                <w:sz w:val="22"/>
                <w:szCs w:val="22"/>
              </w:rPr>
            </w:pPr>
            <w:r w:rsidRPr="00436C8A">
              <w:rPr>
                <w:sz w:val="22"/>
                <w:szCs w:val="22"/>
              </w:rPr>
              <w:t>педагогического</w:t>
            </w:r>
          </w:p>
        </w:tc>
        <w:tc>
          <w:tcPr>
            <w:tcW w:w="4961" w:type="dxa"/>
          </w:tcPr>
          <w:p w14:paraId="552B0362" w14:textId="77777777" w:rsidR="005134BD" w:rsidRPr="00436C8A" w:rsidRDefault="005134BD" w:rsidP="007024F2">
            <w:pPr>
              <w:jc w:val="center"/>
              <w:rPr>
                <w:sz w:val="22"/>
                <w:szCs w:val="22"/>
              </w:rPr>
            </w:pPr>
            <w:r w:rsidRPr="00436C8A">
              <w:rPr>
                <w:sz w:val="22"/>
                <w:szCs w:val="22"/>
              </w:rPr>
              <w:t>Центра  «Олимпия»</w:t>
            </w:r>
          </w:p>
        </w:tc>
      </w:tr>
      <w:tr w:rsidR="00436C8A" w:rsidRPr="00436C8A" w14:paraId="78AB2A27" w14:textId="77777777" w:rsidTr="005A31D7">
        <w:tc>
          <w:tcPr>
            <w:tcW w:w="5495" w:type="dxa"/>
          </w:tcPr>
          <w:p w14:paraId="689333A9" w14:textId="77777777" w:rsidR="005134BD" w:rsidRPr="00436C8A" w:rsidRDefault="005134BD" w:rsidP="007024F2">
            <w:pPr>
              <w:jc w:val="center"/>
              <w:rPr>
                <w:sz w:val="22"/>
                <w:szCs w:val="22"/>
              </w:rPr>
            </w:pPr>
            <w:r w:rsidRPr="00436C8A">
              <w:rPr>
                <w:sz w:val="22"/>
                <w:szCs w:val="22"/>
              </w:rPr>
              <w:t>совета Центра  «Олимпия»</w:t>
            </w:r>
          </w:p>
        </w:tc>
        <w:tc>
          <w:tcPr>
            <w:tcW w:w="4961" w:type="dxa"/>
          </w:tcPr>
          <w:p w14:paraId="7231B9A0" w14:textId="77777777" w:rsidR="005134BD" w:rsidRPr="00436C8A" w:rsidRDefault="005134BD" w:rsidP="007024F2">
            <w:pPr>
              <w:rPr>
                <w:sz w:val="22"/>
                <w:szCs w:val="22"/>
              </w:rPr>
            </w:pPr>
          </w:p>
        </w:tc>
      </w:tr>
      <w:tr w:rsidR="00436C8A" w:rsidRPr="00436C8A" w14:paraId="34EC22D2" w14:textId="77777777" w:rsidTr="005A31D7">
        <w:tc>
          <w:tcPr>
            <w:tcW w:w="5495" w:type="dxa"/>
          </w:tcPr>
          <w:p w14:paraId="597D2442" w14:textId="77777777" w:rsidR="005134BD" w:rsidRPr="00436C8A" w:rsidRDefault="005134BD" w:rsidP="007024F2">
            <w:pPr>
              <w:rPr>
                <w:sz w:val="22"/>
                <w:szCs w:val="22"/>
              </w:rPr>
            </w:pPr>
            <w:r w:rsidRPr="00436C8A">
              <w:rPr>
                <w:sz w:val="22"/>
                <w:szCs w:val="22"/>
              </w:rPr>
              <w:t xml:space="preserve">                   (протокол № _____________</w:t>
            </w:r>
          </w:p>
          <w:p w14:paraId="30E4EF30" w14:textId="77777777" w:rsidR="005134BD" w:rsidRPr="00436C8A" w:rsidRDefault="005134BD" w:rsidP="007024F2">
            <w:pPr>
              <w:rPr>
                <w:sz w:val="22"/>
                <w:szCs w:val="22"/>
              </w:rPr>
            </w:pPr>
          </w:p>
          <w:p w14:paraId="59B8DDE7" w14:textId="77777777" w:rsidR="005134BD" w:rsidRPr="00436C8A" w:rsidRDefault="005134BD" w:rsidP="007024F2">
            <w:pPr>
              <w:rPr>
                <w:sz w:val="22"/>
                <w:szCs w:val="22"/>
              </w:rPr>
            </w:pPr>
            <w:r w:rsidRPr="00436C8A">
              <w:rPr>
                <w:sz w:val="22"/>
                <w:szCs w:val="22"/>
              </w:rPr>
              <w:t xml:space="preserve">                   от «____» ___________20</w:t>
            </w:r>
            <w:r w:rsidRPr="00436C8A">
              <w:rPr>
                <w:sz w:val="22"/>
                <w:szCs w:val="22"/>
              </w:rPr>
              <w:softHyphen/>
            </w:r>
            <w:r w:rsidRPr="00436C8A">
              <w:rPr>
                <w:sz w:val="22"/>
                <w:szCs w:val="22"/>
              </w:rPr>
              <w:softHyphen/>
              <w:t>____г.)</w:t>
            </w:r>
          </w:p>
        </w:tc>
        <w:tc>
          <w:tcPr>
            <w:tcW w:w="4961" w:type="dxa"/>
          </w:tcPr>
          <w:p w14:paraId="2425BC1D" w14:textId="77777777" w:rsidR="005134BD" w:rsidRPr="00436C8A" w:rsidRDefault="005134BD" w:rsidP="007024F2">
            <w:pPr>
              <w:ind w:left="742"/>
              <w:rPr>
                <w:sz w:val="22"/>
                <w:szCs w:val="22"/>
              </w:rPr>
            </w:pPr>
            <w:r w:rsidRPr="00436C8A">
              <w:rPr>
                <w:sz w:val="22"/>
                <w:szCs w:val="22"/>
              </w:rPr>
              <w:t xml:space="preserve">     Егорова Г.В._______________</w:t>
            </w:r>
          </w:p>
          <w:p w14:paraId="56AE6C2A" w14:textId="77777777" w:rsidR="005134BD" w:rsidRPr="00436C8A" w:rsidRDefault="005134BD" w:rsidP="007024F2">
            <w:pPr>
              <w:ind w:left="742"/>
              <w:rPr>
                <w:sz w:val="22"/>
                <w:szCs w:val="22"/>
              </w:rPr>
            </w:pPr>
          </w:p>
          <w:p w14:paraId="7C7879F8" w14:textId="77777777" w:rsidR="005134BD" w:rsidRPr="00436C8A" w:rsidRDefault="005134BD" w:rsidP="007024F2">
            <w:pPr>
              <w:ind w:left="742"/>
              <w:rPr>
                <w:sz w:val="22"/>
                <w:szCs w:val="22"/>
              </w:rPr>
            </w:pPr>
            <w:r w:rsidRPr="00436C8A">
              <w:rPr>
                <w:sz w:val="22"/>
                <w:szCs w:val="22"/>
              </w:rPr>
              <w:t xml:space="preserve"> Приказ №_____________________</w:t>
            </w:r>
          </w:p>
        </w:tc>
      </w:tr>
      <w:tr w:rsidR="005134BD" w:rsidRPr="00436C8A" w14:paraId="43519A7E" w14:textId="77777777" w:rsidTr="005A31D7">
        <w:trPr>
          <w:trHeight w:val="361"/>
        </w:trPr>
        <w:tc>
          <w:tcPr>
            <w:tcW w:w="5495" w:type="dxa"/>
          </w:tcPr>
          <w:p w14:paraId="6200925A" w14:textId="77777777" w:rsidR="005134BD" w:rsidRPr="00436C8A" w:rsidRDefault="005134BD" w:rsidP="007024F2">
            <w:pPr>
              <w:jc w:val="center"/>
              <w:rPr>
                <w:sz w:val="22"/>
                <w:szCs w:val="22"/>
              </w:rPr>
            </w:pPr>
          </w:p>
        </w:tc>
        <w:tc>
          <w:tcPr>
            <w:tcW w:w="4961" w:type="dxa"/>
          </w:tcPr>
          <w:p w14:paraId="4AFB6C26" w14:textId="77777777" w:rsidR="005134BD" w:rsidRPr="00436C8A" w:rsidRDefault="005134BD" w:rsidP="007024F2">
            <w:pPr>
              <w:ind w:left="742"/>
              <w:rPr>
                <w:sz w:val="22"/>
                <w:szCs w:val="22"/>
              </w:rPr>
            </w:pPr>
          </w:p>
          <w:p w14:paraId="2A70C566" w14:textId="77777777" w:rsidR="005134BD" w:rsidRPr="00436C8A" w:rsidRDefault="005134BD" w:rsidP="007024F2">
            <w:pPr>
              <w:ind w:left="742"/>
              <w:rPr>
                <w:sz w:val="22"/>
                <w:szCs w:val="22"/>
              </w:rPr>
            </w:pPr>
            <w:r w:rsidRPr="00436C8A">
              <w:rPr>
                <w:sz w:val="22"/>
                <w:szCs w:val="22"/>
              </w:rPr>
              <w:t>от «__» _______________20______г.</w:t>
            </w:r>
          </w:p>
        </w:tc>
      </w:tr>
    </w:tbl>
    <w:p w14:paraId="4FE59D42" w14:textId="6D443C0C" w:rsidR="005134BD" w:rsidRPr="00436C8A" w:rsidRDefault="005134BD" w:rsidP="005134BD">
      <w:pPr>
        <w:rPr>
          <w:b/>
          <w:sz w:val="32"/>
        </w:rPr>
      </w:pPr>
    </w:p>
    <w:p w14:paraId="6DC09A22" w14:textId="10E5FB46" w:rsidR="005A31D7" w:rsidRPr="00436C8A" w:rsidRDefault="005A31D7" w:rsidP="005134BD">
      <w:pPr>
        <w:rPr>
          <w:b/>
          <w:sz w:val="32"/>
        </w:rPr>
      </w:pPr>
    </w:p>
    <w:p w14:paraId="61E555B7" w14:textId="77777777" w:rsidR="005A31D7" w:rsidRPr="00436C8A" w:rsidRDefault="005A31D7" w:rsidP="005134BD">
      <w:pPr>
        <w:rPr>
          <w:b/>
          <w:sz w:val="32"/>
        </w:rPr>
      </w:pPr>
    </w:p>
    <w:p w14:paraId="36CED1FB" w14:textId="77777777" w:rsidR="005134BD" w:rsidRPr="00436C8A" w:rsidRDefault="005134BD" w:rsidP="005134BD">
      <w:pPr>
        <w:rPr>
          <w:b/>
          <w:sz w:val="32"/>
        </w:rPr>
      </w:pPr>
    </w:p>
    <w:p w14:paraId="375A5E54" w14:textId="77777777" w:rsidR="005134BD" w:rsidRPr="00436C8A" w:rsidRDefault="005134BD" w:rsidP="005134BD">
      <w:pPr>
        <w:rPr>
          <w:b/>
          <w:sz w:val="32"/>
        </w:rPr>
      </w:pPr>
    </w:p>
    <w:p w14:paraId="20E195AF" w14:textId="77777777" w:rsidR="005134BD" w:rsidRPr="00436C8A" w:rsidRDefault="005134BD" w:rsidP="00370C4C">
      <w:pPr>
        <w:pStyle w:val="a6"/>
        <w:spacing w:line="360" w:lineRule="auto"/>
        <w:contextualSpacing/>
        <w:rPr>
          <w:sz w:val="32"/>
          <w:szCs w:val="32"/>
        </w:rPr>
      </w:pPr>
      <w:r w:rsidRPr="00436C8A">
        <w:rPr>
          <w:sz w:val="32"/>
          <w:szCs w:val="32"/>
        </w:rPr>
        <w:t xml:space="preserve">Дополнительная общеобразовательная общеразвивающая программа  </w:t>
      </w:r>
    </w:p>
    <w:p w14:paraId="093813E6" w14:textId="69F9001E" w:rsidR="005134BD" w:rsidRPr="00436C8A" w:rsidRDefault="009B59A8" w:rsidP="00370C4C">
      <w:pPr>
        <w:pStyle w:val="a6"/>
        <w:spacing w:line="360" w:lineRule="auto"/>
        <w:contextualSpacing/>
        <w:rPr>
          <w:sz w:val="32"/>
          <w:szCs w:val="32"/>
        </w:rPr>
      </w:pPr>
      <w:r w:rsidRPr="00436C8A">
        <w:rPr>
          <w:sz w:val="32"/>
          <w:szCs w:val="32"/>
        </w:rPr>
        <w:t xml:space="preserve"> технической</w:t>
      </w:r>
      <w:r w:rsidR="005134BD" w:rsidRPr="00436C8A">
        <w:rPr>
          <w:sz w:val="32"/>
          <w:szCs w:val="32"/>
        </w:rPr>
        <w:t xml:space="preserve"> направленности </w:t>
      </w:r>
    </w:p>
    <w:p w14:paraId="5937BCA2" w14:textId="55B291DF" w:rsidR="009B59A8" w:rsidRPr="00436C8A" w:rsidRDefault="009B59A8" w:rsidP="00370C4C">
      <w:pPr>
        <w:shd w:val="clear" w:color="auto" w:fill="FFFFFF"/>
        <w:spacing w:line="360" w:lineRule="auto"/>
        <w:contextualSpacing/>
        <w:jc w:val="center"/>
        <w:rPr>
          <w:b/>
          <w:bCs/>
          <w:spacing w:val="-2"/>
          <w:sz w:val="32"/>
          <w:szCs w:val="32"/>
        </w:rPr>
      </w:pPr>
      <w:r w:rsidRPr="00436C8A">
        <w:rPr>
          <w:sz w:val="32"/>
        </w:rPr>
        <w:t xml:space="preserve"> </w:t>
      </w:r>
      <w:r w:rsidR="00040BAF" w:rsidRPr="00040BAF">
        <w:rPr>
          <w:b/>
          <w:bCs/>
          <w:sz w:val="32"/>
        </w:rPr>
        <w:t>Кружок</w:t>
      </w:r>
      <w:r w:rsidR="00040BAF">
        <w:rPr>
          <w:sz w:val="32"/>
        </w:rPr>
        <w:t xml:space="preserve"> </w:t>
      </w:r>
      <w:r w:rsidRPr="00436C8A">
        <w:rPr>
          <w:b/>
          <w:bCs/>
          <w:spacing w:val="-2"/>
          <w:sz w:val="32"/>
          <w:szCs w:val="28"/>
        </w:rPr>
        <w:t>«</w:t>
      </w:r>
      <w:r w:rsidR="00436C8A">
        <w:rPr>
          <w:b/>
          <w:bCs/>
          <w:spacing w:val="-2"/>
          <w:sz w:val="32"/>
          <w:szCs w:val="28"/>
        </w:rPr>
        <w:t>О</w:t>
      </w:r>
      <w:r w:rsidR="00436C8A" w:rsidRPr="00436C8A">
        <w:rPr>
          <w:b/>
          <w:bCs/>
          <w:spacing w:val="-2"/>
          <w:sz w:val="32"/>
          <w:szCs w:val="28"/>
        </w:rPr>
        <w:t>ператорское искусство</w:t>
      </w:r>
      <w:r w:rsidRPr="00436C8A">
        <w:rPr>
          <w:b/>
          <w:bCs/>
          <w:spacing w:val="-2"/>
          <w:sz w:val="32"/>
          <w:szCs w:val="28"/>
        </w:rPr>
        <w:t>»</w:t>
      </w:r>
    </w:p>
    <w:p w14:paraId="4760104F" w14:textId="0D887684" w:rsidR="005134BD" w:rsidRPr="00436C8A" w:rsidRDefault="005134BD" w:rsidP="005134BD">
      <w:pPr>
        <w:pStyle w:val="a3"/>
        <w:rPr>
          <w:rFonts w:ascii="Times New Roman" w:hAnsi="Times New Roman" w:cs="Times New Roman"/>
          <w:color w:val="auto"/>
          <w:sz w:val="32"/>
        </w:rPr>
      </w:pPr>
    </w:p>
    <w:p w14:paraId="4B5E718D" w14:textId="77777777" w:rsidR="005134BD" w:rsidRPr="00436C8A" w:rsidRDefault="005134BD" w:rsidP="005134BD">
      <w:pPr>
        <w:pStyle w:val="a6"/>
        <w:jc w:val="left"/>
        <w:rPr>
          <w:sz w:val="32"/>
          <w:szCs w:val="32"/>
        </w:rPr>
      </w:pPr>
    </w:p>
    <w:p w14:paraId="6189E96F" w14:textId="59822990" w:rsidR="009B59A8" w:rsidRPr="00436C8A" w:rsidRDefault="005134BD" w:rsidP="009B59A8">
      <w:pPr>
        <w:pStyle w:val="a6"/>
        <w:rPr>
          <w:sz w:val="32"/>
          <w:szCs w:val="32"/>
        </w:rPr>
      </w:pPr>
      <w:r w:rsidRPr="00436C8A">
        <w:rPr>
          <w:sz w:val="32"/>
          <w:szCs w:val="32"/>
        </w:rPr>
        <w:t xml:space="preserve">Возраст </w:t>
      </w:r>
      <w:r w:rsidR="00225197">
        <w:rPr>
          <w:sz w:val="32"/>
          <w:szCs w:val="32"/>
        </w:rPr>
        <w:t>обучающихся</w:t>
      </w:r>
      <w:r w:rsidRPr="00436C8A">
        <w:rPr>
          <w:sz w:val="32"/>
          <w:szCs w:val="32"/>
        </w:rPr>
        <w:t xml:space="preserve"> — </w:t>
      </w:r>
      <w:r w:rsidR="009B59A8" w:rsidRPr="00436C8A">
        <w:rPr>
          <w:sz w:val="32"/>
          <w:szCs w:val="32"/>
        </w:rPr>
        <w:t>7 – 16 лет</w:t>
      </w:r>
    </w:p>
    <w:p w14:paraId="013719AD" w14:textId="472B9B66" w:rsidR="005134BD" w:rsidRPr="00436C8A" w:rsidRDefault="005134BD" w:rsidP="005134BD">
      <w:pPr>
        <w:pStyle w:val="a6"/>
        <w:rPr>
          <w:sz w:val="32"/>
          <w:szCs w:val="32"/>
        </w:rPr>
      </w:pPr>
    </w:p>
    <w:p w14:paraId="39E0A118" w14:textId="613D44D5" w:rsidR="005134BD" w:rsidRPr="00436C8A" w:rsidRDefault="005134BD" w:rsidP="005134BD">
      <w:pPr>
        <w:pStyle w:val="a6"/>
        <w:rPr>
          <w:sz w:val="32"/>
          <w:szCs w:val="32"/>
        </w:rPr>
      </w:pPr>
      <w:r w:rsidRPr="00436C8A">
        <w:rPr>
          <w:sz w:val="32"/>
          <w:szCs w:val="32"/>
        </w:rPr>
        <w:t xml:space="preserve">Срок реализации — </w:t>
      </w:r>
      <w:r w:rsidR="005A31D7" w:rsidRPr="00436C8A">
        <w:rPr>
          <w:sz w:val="32"/>
          <w:szCs w:val="32"/>
        </w:rPr>
        <w:t>1</w:t>
      </w:r>
      <w:r w:rsidRPr="00436C8A">
        <w:rPr>
          <w:sz w:val="32"/>
          <w:szCs w:val="32"/>
        </w:rPr>
        <w:t xml:space="preserve"> год</w:t>
      </w:r>
    </w:p>
    <w:p w14:paraId="7990E5BD" w14:textId="77777777" w:rsidR="005134BD" w:rsidRPr="00436C8A" w:rsidRDefault="005134BD" w:rsidP="005134BD">
      <w:pPr>
        <w:pStyle w:val="a8"/>
        <w:ind w:left="5245"/>
        <w:rPr>
          <w:b/>
          <w:bCs/>
        </w:rPr>
      </w:pPr>
    </w:p>
    <w:p w14:paraId="46CA8F07" w14:textId="7E1E7999" w:rsidR="005134BD" w:rsidRPr="00436C8A" w:rsidRDefault="005A31D7" w:rsidP="005134BD">
      <w:pPr>
        <w:pStyle w:val="a8"/>
        <w:ind w:left="5245"/>
      </w:pPr>
      <w:r w:rsidRPr="00436C8A">
        <w:rPr>
          <w:b/>
          <w:bCs/>
        </w:rPr>
        <w:t>Автор-составитель</w:t>
      </w:r>
      <w:r w:rsidR="005134BD" w:rsidRPr="00436C8A">
        <w:t>:</w:t>
      </w:r>
      <w:r w:rsidR="005134BD" w:rsidRPr="00436C8A">
        <w:br/>
      </w:r>
      <w:r w:rsidR="009B59A8" w:rsidRPr="00436C8A">
        <w:t xml:space="preserve"> Евсиков М</w:t>
      </w:r>
      <w:r w:rsidR="001D7935" w:rsidRPr="00436C8A">
        <w:t>.</w:t>
      </w:r>
      <w:r w:rsidR="009B59A8" w:rsidRPr="00436C8A">
        <w:t>В</w:t>
      </w:r>
      <w:r w:rsidR="001D7935" w:rsidRPr="00436C8A">
        <w:t>.</w:t>
      </w:r>
      <w:r w:rsidR="00436C8A">
        <w:t>,</w:t>
      </w:r>
      <w:r w:rsidR="009B59A8" w:rsidRPr="00436C8A">
        <w:t xml:space="preserve">   </w:t>
      </w:r>
      <w:r w:rsidR="005134BD" w:rsidRPr="00436C8A">
        <w:t xml:space="preserve">педагог </w:t>
      </w:r>
      <w:r w:rsidR="00436C8A">
        <w:t xml:space="preserve">      </w:t>
      </w:r>
      <w:r w:rsidR="005134BD" w:rsidRPr="00436C8A">
        <w:t>дополнительного образования</w:t>
      </w:r>
    </w:p>
    <w:p w14:paraId="63DDD3B0" w14:textId="77777777" w:rsidR="005134BD" w:rsidRPr="00436C8A" w:rsidRDefault="005134BD" w:rsidP="005134BD">
      <w:pPr>
        <w:tabs>
          <w:tab w:val="left" w:pos="6300"/>
        </w:tabs>
        <w:ind w:left="6300"/>
        <w:rPr>
          <w:sz w:val="28"/>
          <w:szCs w:val="28"/>
        </w:rPr>
      </w:pPr>
    </w:p>
    <w:p w14:paraId="500EE01A" w14:textId="77777777" w:rsidR="005134BD" w:rsidRPr="00436C8A" w:rsidRDefault="005134BD" w:rsidP="005134BD">
      <w:pPr>
        <w:tabs>
          <w:tab w:val="left" w:pos="6300"/>
        </w:tabs>
        <w:rPr>
          <w:sz w:val="28"/>
          <w:szCs w:val="28"/>
        </w:rPr>
      </w:pPr>
    </w:p>
    <w:p w14:paraId="65B82520" w14:textId="77777777" w:rsidR="005134BD" w:rsidRPr="00436C8A" w:rsidRDefault="005134BD" w:rsidP="005134BD">
      <w:pPr>
        <w:tabs>
          <w:tab w:val="left" w:pos="6300"/>
        </w:tabs>
        <w:ind w:left="6300"/>
        <w:rPr>
          <w:sz w:val="28"/>
          <w:szCs w:val="28"/>
        </w:rPr>
      </w:pPr>
    </w:p>
    <w:p w14:paraId="64753B1A" w14:textId="77777777" w:rsidR="005134BD" w:rsidRPr="00436C8A" w:rsidRDefault="005134BD" w:rsidP="005134BD">
      <w:pPr>
        <w:rPr>
          <w:b/>
          <w:sz w:val="32"/>
        </w:rPr>
      </w:pPr>
    </w:p>
    <w:p w14:paraId="006945AB" w14:textId="77777777" w:rsidR="005134BD" w:rsidRPr="00436C8A" w:rsidRDefault="005134BD" w:rsidP="005134BD">
      <w:pPr>
        <w:rPr>
          <w:b/>
          <w:sz w:val="32"/>
        </w:rPr>
      </w:pPr>
    </w:p>
    <w:p w14:paraId="6BF5AEB3" w14:textId="4B3BFBF8" w:rsidR="005A31D7" w:rsidRPr="00436C8A" w:rsidRDefault="005A31D7" w:rsidP="005134BD">
      <w:pPr>
        <w:rPr>
          <w:b/>
          <w:sz w:val="32"/>
        </w:rPr>
      </w:pPr>
    </w:p>
    <w:p w14:paraId="23A0D998" w14:textId="629AD8C2" w:rsidR="005134BD" w:rsidRPr="00436C8A" w:rsidRDefault="005134BD" w:rsidP="005134BD">
      <w:pPr>
        <w:jc w:val="center"/>
      </w:pPr>
      <w:r w:rsidRPr="00436C8A">
        <w:t>Волгоград, 20</w:t>
      </w:r>
      <w:r w:rsidR="009B59A8" w:rsidRPr="00436C8A">
        <w:t xml:space="preserve">20 </w:t>
      </w:r>
      <w:r w:rsidRPr="00436C8A">
        <w:t xml:space="preserve"> </w:t>
      </w:r>
    </w:p>
    <w:p w14:paraId="6CC86067" w14:textId="77777777" w:rsidR="005134BD" w:rsidRPr="00436C8A" w:rsidRDefault="005134BD" w:rsidP="005134BD"/>
    <w:p w14:paraId="005F67B1" w14:textId="77777777" w:rsidR="00F00EEE" w:rsidRDefault="00F00EEE">
      <w:pPr>
        <w:spacing w:after="160" w:line="259" w:lineRule="auto"/>
        <w:rPr>
          <w:b/>
          <w:sz w:val="28"/>
        </w:rPr>
      </w:pPr>
      <w:r>
        <w:rPr>
          <w:b/>
          <w:sz w:val="28"/>
        </w:rPr>
        <w:br w:type="page"/>
      </w:r>
    </w:p>
    <w:p w14:paraId="2115C754" w14:textId="6A98BB89" w:rsidR="00AD70FB" w:rsidRPr="00436C8A" w:rsidRDefault="00AD70FB" w:rsidP="00AD4887">
      <w:pPr>
        <w:spacing w:line="360" w:lineRule="auto"/>
        <w:contextualSpacing/>
        <w:jc w:val="center"/>
        <w:rPr>
          <w:b/>
          <w:sz w:val="28"/>
        </w:rPr>
      </w:pPr>
      <w:r w:rsidRPr="00436C8A">
        <w:rPr>
          <w:b/>
          <w:sz w:val="28"/>
        </w:rPr>
        <w:lastRenderedPageBreak/>
        <w:t>Пояснительная записка.</w:t>
      </w:r>
    </w:p>
    <w:p w14:paraId="0525CA5C" w14:textId="77777777" w:rsidR="009B59A8" w:rsidRPr="00436C8A" w:rsidRDefault="009B59A8" w:rsidP="00AD4887">
      <w:pPr>
        <w:spacing w:line="360" w:lineRule="auto"/>
        <w:ind w:firstLine="851"/>
        <w:contextualSpacing/>
        <w:jc w:val="both"/>
        <w:rPr>
          <w:sz w:val="28"/>
        </w:rPr>
      </w:pPr>
      <w:r w:rsidRPr="00436C8A">
        <w:rPr>
          <w:b/>
          <w:bCs/>
          <w:sz w:val="28"/>
          <w:szCs w:val="28"/>
        </w:rPr>
        <w:t xml:space="preserve"> </w:t>
      </w:r>
      <w:r w:rsidRPr="00436C8A">
        <w:rPr>
          <w:b/>
          <w:sz w:val="28"/>
          <w:szCs w:val="28"/>
        </w:rPr>
        <w:t>Направленность программы.</w:t>
      </w:r>
    </w:p>
    <w:p w14:paraId="15D0E306" w14:textId="125803BC" w:rsidR="009B59A8" w:rsidRPr="00436C8A" w:rsidRDefault="002F41EB" w:rsidP="00AD4887">
      <w:pPr>
        <w:spacing w:line="360" w:lineRule="auto"/>
        <w:ind w:firstLine="851"/>
        <w:contextualSpacing/>
        <w:jc w:val="both"/>
        <w:rPr>
          <w:spacing w:val="-1"/>
          <w:sz w:val="28"/>
          <w:szCs w:val="28"/>
        </w:rPr>
      </w:pPr>
      <w:r>
        <w:rPr>
          <w:sz w:val="28"/>
        </w:rPr>
        <w:t>Общеобразовательная общеразвивающая п</w:t>
      </w:r>
      <w:r w:rsidR="009B59A8" w:rsidRPr="00436C8A">
        <w:rPr>
          <w:sz w:val="28"/>
        </w:rPr>
        <w:t xml:space="preserve">рограмма </w:t>
      </w:r>
      <w:r w:rsidR="00040BAF">
        <w:rPr>
          <w:sz w:val="28"/>
        </w:rPr>
        <w:t xml:space="preserve">кружка </w:t>
      </w:r>
      <w:r w:rsidR="009B59A8" w:rsidRPr="00436C8A">
        <w:rPr>
          <w:iCs/>
          <w:sz w:val="28"/>
        </w:rPr>
        <w:t xml:space="preserve">«Операторское искусство» </w:t>
      </w:r>
      <w:r w:rsidR="009B59A8" w:rsidRPr="00436C8A">
        <w:rPr>
          <w:sz w:val="28"/>
        </w:rPr>
        <w:t xml:space="preserve">по содержательной, тематической направленности является технической; по функциональному предназначению </w:t>
      </w:r>
      <w:r w:rsidR="00B323D4">
        <w:rPr>
          <w:sz w:val="28"/>
        </w:rPr>
        <w:t>–</w:t>
      </w:r>
      <w:r w:rsidR="009B59A8" w:rsidRPr="00436C8A">
        <w:rPr>
          <w:sz w:val="28"/>
        </w:rPr>
        <w:t xml:space="preserve"> </w:t>
      </w:r>
      <w:r w:rsidR="009B59A8" w:rsidRPr="00436C8A">
        <w:rPr>
          <w:iCs/>
          <w:sz w:val="28"/>
        </w:rPr>
        <w:t>учебно-познавательной</w:t>
      </w:r>
      <w:r w:rsidR="009B59A8" w:rsidRPr="00436C8A">
        <w:rPr>
          <w:sz w:val="28"/>
        </w:rPr>
        <w:t xml:space="preserve">; по форме организации </w:t>
      </w:r>
      <w:r w:rsidR="001D7935" w:rsidRPr="00436C8A">
        <w:rPr>
          <w:sz w:val="28"/>
        </w:rPr>
        <w:t>–</w:t>
      </w:r>
      <w:r w:rsidR="009B59A8" w:rsidRPr="00436C8A">
        <w:rPr>
          <w:sz w:val="28"/>
        </w:rPr>
        <w:t xml:space="preserve"> </w:t>
      </w:r>
      <w:r w:rsidR="009B59A8" w:rsidRPr="00436C8A">
        <w:rPr>
          <w:iCs/>
          <w:sz w:val="28"/>
        </w:rPr>
        <w:t>групповой;</w:t>
      </w:r>
      <w:r w:rsidR="009B59A8" w:rsidRPr="00436C8A">
        <w:rPr>
          <w:sz w:val="28"/>
        </w:rPr>
        <w:t xml:space="preserve"> по времени реализации –</w:t>
      </w:r>
      <w:r w:rsidR="009B59A8" w:rsidRPr="00436C8A">
        <w:rPr>
          <w:iCs/>
          <w:sz w:val="28"/>
        </w:rPr>
        <w:t xml:space="preserve"> 1 год, по уровню сложности –</w:t>
      </w:r>
      <w:r w:rsidR="00C83FCC" w:rsidRPr="00436C8A">
        <w:rPr>
          <w:iCs/>
          <w:sz w:val="28"/>
        </w:rPr>
        <w:t xml:space="preserve"> </w:t>
      </w:r>
      <w:r w:rsidR="001D7935" w:rsidRPr="00436C8A">
        <w:rPr>
          <w:iCs/>
          <w:sz w:val="28"/>
        </w:rPr>
        <w:t>базовая</w:t>
      </w:r>
      <w:r w:rsidR="009B59A8" w:rsidRPr="00436C8A">
        <w:rPr>
          <w:iCs/>
          <w:sz w:val="28"/>
        </w:rPr>
        <w:t>.</w:t>
      </w:r>
    </w:p>
    <w:p w14:paraId="281E1D73" w14:textId="5650690B" w:rsidR="009B59A8" w:rsidRPr="00436C8A" w:rsidRDefault="009B59A8" w:rsidP="00AD4887">
      <w:pPr>
        <w:spacing w:line="360" w:lineRule="auto"/>
        <w:ind w:firstLine="851"/>
        <w:contextualSpacing/>
        <w:jc w:val="both"/>
        <w:rPr>
          <w:rFonts w:ascii="Arial" w:hAnsi="Arial" w:cs="Arial"/>
        </w:rPr>
      </w:pPr>
      <w:r w:rsidRPr="00436C8A">
        <w:rPr>
          <w:spacing w:val="-1"/>
          <w:sz w:val="28"/>
          <w:szCs w:val="28"/>
        </w:rPr>
        <w:t xml:space="preserve">Программа </w:t>
      </w:r>
      <w:r w:rsidR="00040BAF">
        <w:rPr>
          <w:spacing w:val="-1"/>
          <w:sz w:val="28"/>
          <w:szCs w:val="28"/>
        </w:rPr>
        <w:t xml:space="preserve">кружка </w:t>
      </w:r>
      <w:r w:rsidRPr="00436C8A">
        <w:rPr>
          <w:spacing w:val="-1"/>
          <w:sz w:val="28"/>
          <w:szCs w:val="28"/>
        </w:rPr>
        <w:t xml:space="preserve">«Операторское искусство» предназначена для </w:t>
      </w:r>
      <w:r w:rsidRPr="00436C8A">
        <w:rPr>
          <w:iCs/>
          <w:spacing w:val="-1"/>
          <w:sz w:val="28"/>
          <w:szCs w:val="28"/>
        </w:rPr>
        <w:t xml:space="preserve">обучающихся младшего, среднего, старшего школьного возраста </w:t>
      </w:r>
      <w:r w:rsidRPr="00436C8A">
        <w:rPr>
          <w:spacing w:val="-1"/>
          <w:sz w:val="28"/>
          <w:szCs w:val="28"/>
        </w:rPr>
        <w:t>и направлена на формирование</w:t>
      </w:r>
      <w:r w:rsidRPr="00436C8A">
        <w:rPr>
          <w:iCs/>
          <w:spacing w:val="-2"/>
          <w:sz w:val="28"/>
          <w:szCs w:val="28"/>
        </w:rPr>
        <w:t xml:space="preserve"> навыков и умений</w:t>
      </w:r>
      <w:r w:rsidR="00184AC2" w:rsidRPr="00436C8A">
        <w:rPr>
          <w:iCs/>
          <w:spacing w:val="-2"/>
          <w:sz w:val="28"/>
          <w:szCs w:val="28"/>
        </w:rPr>
        <w:t xml:space="preserve"> в сфере</w:t>
      </w:r>
      <w:r w:rsidRPr="00436C8A">
        <w:rPr>
          <w:iCs/>
          <w:spacing w:val="-2"/>
          <w:sz w:val="28"/>
          <w:szCs w:val="28"/>
        </w:rPr>
        <w:t xml:space="preserve"> тележурналистики. </w:t>
      </w:r>
      <w:r w:rsidR="00493DD5">
        <w:rPr>
          <w:iCs/>
          <w:spacing w:val="-2"/>
          <w:sz w:val="28"/>
          <w:szCs w:val="28"/>
        </w:rPr>
        <w:t>Основной целью программы является обучение работе с техникой, предназначенной на съёмки, и освоение первичных навыков работы с видеоматериалом. Это позволяет отнести программу к техническо</w:t>
      </w:r>
      <w:r w:rsidR="00DB6DD6">
        <w:rPr>
          <w:iCs/>
          <w:spacing w:val="-2"/>
          <w:sz w:val="28"/>
          <w:szCs w:val="28"/>
        </w:rPr>
        <w:t>й направленности</w:t>
      </w:r>
      <w:r w:rsidR="00493DD5">
        <w:rPr>
          <w:iCs/>
          <w:spacing w:val="-2"/>
          <w:sz w:val="28"/>
          <w:szCs w:val="28"/>
        </w:rPr>
        <w:t>.</w:t>
      </w:r>
    </w:p>
    <w:p w14:paraId="265C813F" w14:textId="16201EC6" w:rsidR="009B59A8" w:rsidRPr="00436C8A" w:rsidRDefault="009B59A8" w:rsidP="00AD4887">
      <w:pPr>
        <w:spacing w:line="360" w:lineRule="auto"/>
        <w:ind w:firstLine="720"/>
        <w:contextualSpacing/>
        <w:jc w:val="both"/>
        <w:rPr>
          <w:sz w:val="28"/>
          <w:szCs w:val="28"/>
        </w:rPr>
      </w:pPr>
      <w:r w:rsidRPr="00436C8A">
        <w:rPr>
          <w:b/>
          <w:bCs/>
          <w:sz w:val="28"/>
          <w:szCs w:val="28"/>
        </w:rPr>
        <w:t xml:space="preserve">Новизна программы </w:t>
      </w:r>
      <w:r w:rsidRPr="00436C8A">
        <w:rPr>
          <w:sz w:val="28"/>
          <w:szCs w:val="28"/>
        </w:rPr>
        <w:t>состоит в том, что в рамках настоящей программы</w:t>
      </w:r>
      <w:r w:rsidR="00194E60" w:rsidRPr="00436C8A">
        <w:rPr>
          <w:sz w:val="28"/>
          <w:szCs w:val="28"/>
        </w:rPr>
        <w:t xml:space="preserve"> обучающиеся</w:t>
      </w:r>
      <w:r w:rsidRPr="00436C8A">
        <w:rPr>
          <w:sz w:val="28"/>
          <w:szCs w:val="28"/>
        </w:rPr>
        <w:t xml:space="preserve"> получают представление о технических средствах современног</w:t>
      </w:r>
      <w:r w:rsidR="00C83FCC" w:rsidRPr="00436C8A">
        <w:rPr>
          <w:sz w:val="28"/>
          <w:szCs w:val="28"/>
        </w:rPr>
        <w:t>о телевидения, изучают основы съ</w:t>
      </w:r>
      <w:r w:rsidRPr="00436C8A">
        <w:rPr>
          <w:sz w:val="28"/>
          <w:szCs w:val="28"/>
        </w:rPr>
        <w:t>емочного процесса, работу оператора, получают практические навыки работы с видеокамерой, современным видео</w:t>
      </w:r>
      <w:r w:rsidR="001D7935" w:rsidRPr="00436C8A">
        <w:rPr>
          <w:sz w:val="28"/>
          <w:szCs w:val="28"/>
        </w:rPr>
        <w:t>-</w:t>
      </w:r>
      <w:r w:rsidRPr="00436C8A">
        <w:rPr>
          <w:sz w:val="28"/>
          <w:szCs w:val="28"/>
        </w:rPr>
        <w:t xml:space="preserve"> и звукомонтажным оборудованием, в том числе с компьютерными программами для обработки звука и видео; также вырабатывается навык свободного поведения в кадре.</w:t>
      </w:r>
    </w:p>
    <w:p w14:paraId="45D717C4" w14:textId="0A53628E" w:rsidR="009B59A8" w:rsidRPr="00436C8A" w:rsidRDefault="009B59A8" w:rsidP="00AD4887">
      <w:pPr>
        <w:spacing w:line="360" w:lineRule="auto"/>
        <w:ind w:firstLine="720"/>
        <w:contextualSpacing/>
        <w:jc w:val="both"/>
        <w:rPr>
          <w:sz w:val="28"/>
          <w:szCs w:val="28"/>
        </w:rPr>
      </w:pPr>
      <w:r w:rsidRPr="00436C8A">
        <w:rPr>
          <w:sz w:val="28"/>
          <w:szCs w:val="28"/>
        </w:rPr>
        <w:t xml:space="preserve">Программа дает </w:t>
      </w:r>
      <w:r w:rsidR="001D7935" w:rsidRPr="00436C8A">
        <w:rPr>
          <w:sz w:val="28"/>
          <w:szCs w:val="28"/>
        </w:rPr>
        <w:t>об</w:t>
      </w:r>
      <w:r w:rsidRPr="00436C8A">
        <w:rPr>
          <w:sz w:val="28"/>
          <w:szCs w:val="28"/>
        </w:rPr>
        <w:t>уча</w:t>
      </w:r>
      <w:r w:rsidR="001D7935" w:rsidRPr="00436C8A">
        <w:rPr>
          <w:sz w:val="28"/>
          <w:szCs w:val="28"/>
        </w:rPr>
        <w:t>ю</w:t>
      </w:r>
      <w:r w:rsidRPr="00436C8A">
        <w:rPr>
          <w:sz w:val="28"/>
          <w:szCs w:val="28"/>
        </w:rPr>
        <w:t xml:space="preserve">щимся возможность проявить не только творческие, но и технические дарования. Предусмотрены часы для индивидуальных консультаций по авторским работам, в процессе которых </w:t>
      </w:r>
      <w:r w:rsidR="001D7935" w:rsidRPr="00436C8A">
        <w:rPr>
          <w:sz w:val="28"/>
          <w:szCs w:val="28"/>
        </w:rPr>
        <w:t>об</w:t>
      </w:r>
      <w:r w:rsidRPr="00436C8A">
        <w:rPr>
          <w:sz w:val="28"/>
          <w:szCs w:val="28"/>
        </w:rPr>
        <w:t>уча</w:t>
      </w:r>
      <w:r w:rsidR="001D7935" w:rsidRPr="00436C8A">
        <w:rPr>
          <w:sz w:val="28"/>
          <w:szCs w:val="28"/>
        </w:rPr>
        <w:t>ю</w:t>
      </w:r>
      <w:r w:rsidRPr="00436C8A">
        <w:rPr>
          <w:sz w:val="28"/>
          <w:szCs w:val="28"/>
        </w:rPr>
        <w:t>щиеся, испытывающие интерес к операторскому мастерству</w:t>
      </w:r>
      <w:r w:rsidR="001D7935" w:rsidRPr="00436C8A">
        <w:rPr>
          <w:sz w:val="28"/>
          <w:szCs w:val="28"/>
        </w:rPr>
        <w:t>,</w:t>
      </w:r>
      <w:r w:rsidRPr="00436C8A">
        <w:rPr>
          <w:sz w:val="28"/>
          <w:szCs w:val="28"/>
        </w:rPr>
        <w:t xml:space="preserve"> могут получить дополнительные знания по этим специальностям и участвовать в работе над общей передачей уже в этом качестве.</w:t>
      </w:r>
    </w:p>
    <w:p w14:paraId="67B797C9" w14:textId="690733C6" w:rsidR="009B59A8" w:rsidRPr="00436C8A" w:rsidRDefault="009B59A8" w:rsidP="00AD4887">
      <w:pPr>
        <w:spacing w:line="360" w:lineRule="auto"/>
        <w:ind w:firstLine="720"/>
        <w:contextualSpacing/>
        <w:jc w:val="both"/>
        <w:rPr>
          <w:sz w:val="28"/>
          <w:szCs w:val="28"/>
        </w:rPr>
      </w:pPr>
      <w:r w:rsidRPr="00436C8A">
        <w:rPr>
          <w:sz w:val="28"/>
          <w:szCs w:val="28"/>
        </w:rPr>
        <w:t>Также разностороннее образование облегчает</w:t>
      </w:r>
      <w:r w:rsidR="008C1378" w:rsidRPr="00436C8A">
        <w:rPr>
          <w:sz w:val="28"/>
          <w:szCs w:val="28"/>
        </w:rPr>
        <w:t xml:space="preserve"> обучающимся</w:t>
      </w:r>
      <w:r w:rsidRPr="00436C8A">
        <w:rPr>
          <w:sz w:val="28"/>
          <w:szCs w:val="28"/>
        </w:rPr>
        <w:t xml:space="preserve"> дальнейший выбор профессии, подготавливает к продолжению обучения в творческих ВУЗах и дает уникальную возможность в процессе обучения сформировать из них учебную телевизионную редакцию, в составе которой будут люди, </w:t>
      </w:r>
      <w:r w:rsidRPr="00436C8A">
        <w:rPr>
          <w:sz w:val="28"/>
          <w:szCs w:val="28"/>
        </w:rPr>
        <w:lastRenderedPageBreak/>
        <w:t>владеющие всеми специальностями, необходимыми для производства телевизионной программы.</w:t>
      </w:r>
    </w:p>
    <w:p w14:paraId="0946F535" w14:textId="1B28C41A" w:rsidR="009B59A8" w:rsidRPr="00436C8A" w:rsidRDefault="009B59A8" w:rsidP="00AD4887">
      <w:pPr>
        <w:spacing w:line="360" w:lineRule="auto"/>
        <w:ind w:firstLine="720"/>
        <w:contextualSpacing/>
        <w:jc w:val="both"/>
        <w:rPr>
          <w:sz w:val="28"/>
          <w:szCs w:val="28"/>
        </w:rPr>
      </w:pPr>
      <w:r w:rsidRPr="00436C8A">
        <w:rPr>
          <w:b/>
          <w:sz w:val="28"/>
          <w:szCs w:val="28"/>
        </w:rPr>
        <w:t>Актуальность</w:t>
      </w:r>
      <w:r w:rsidRPr="00436C8A">
        <w:rPr>
          <w:sz w:val="28"/>
          <w:szCs w:val="28"/>
        </w:rPr>
        <w:t xml:space="preserve"> программы обусловлена тем, что в настоящее время специальности, связанные с </w:t>
      </w:r>
      <w:r w:rsidR="00436C8A" w:rsidRPr="00436C8A">
        <w:rPr>
          <w:sz w:val="28"/>
          <w:szCs w:val="28"/>
        </w:rPr>
        <w:t>массмедиа,</w:t>
      </w:r>
      <w:r w:rsidRPr="00436C8A">
        <w:rPr>
          <w:sz w:val="28"/>
          <w:szCs w:val="28"/>
        </w:rPr>
        <w:t xml:space="preserve"> занимают одну из ведущий позиций в рейтинге востребованных профессий. Трудно переоценить значение видео в современном мире; мы буквально окружены зрачками видеокамер и прямоугольники мониторов, число владельцев домашнего видео и видеосистем растет пропорционально снижению цен на постоянно совершенствуемую видеоаппаратуру. Овладеть культурой обращения с бытовой видеоаппаратурой, также необходимо, как и владеть культурой речи, культурой поведения и т.д. Получить начальные системные навыки этой культуры призывает и обеспечивает данная программа.</w:t>
      </w:r>
    </w:p>
    <w:p w14:paraId="0239970C" w14:textId="7E643B19" w:rsidR="009B59A8" w:rsidRPr="00436C8A" w:rsidRDefault="00436C8A" w:rsidP="00AD4887">
      <w:pPr>
        <w:spacing w:line="360" w:lineRule="auto"/>
        <w:ind w:firstLine="708"/>
        <w:contextualSpacing/>
        <w:jc w:val="both"/>
        <w:rPr>
          <w:sz w:val="28"/>
          <w:szCs w:val="28"/>
        </w:rPr>
      </w:pPr>
      <w:r w:rsidRPr="00436C8A">
        <w:rPr>
          <w:b/>
          <w:bCs/>
          <w:sz w:val="28"/>
        </w:rPr>
        <w:t>Педагогическая целесообразность</w:t>
      </w:r>
      <w:r w:rsidRPr="00436C8A">
        <w:rPr>
          <w:sz w:val="28"/>
        </w:rPr>
        <w:t xml:space="preserve"> п</w:t>
      </w:r>
      <w:r w:rsidR="009B59A8" w:rsidRPr="00436C8A">
        <w:rPr>
          <w:sz w:val="28"/>
        </w:rPr>
        <w:t>рограмма</w:t>
      </w:r>
      <w:r w:rsidRPr="00436C8A">
        <w:rPr>
          <w:sz w:val="28"/>
        </w:rPr>
        <w:t xml:space="preserve"> детского объединения</w:t>
      </w:r>
      <w:r w:rsidR="009B59A8" w:rsidRPr="00436C8A">
        <w:rPr>
          <w:sz w:val="28"/>
        </w:rPr>
        <w:t xml:space="preserve"> </w:t>
      </w:r>
      <w:r w:rsidR="009B59A8" w:rsidRPr="00436C8A">
        <w:rPr>
          <w:iCs/>
          <w:sz w:val="28"/>
        </w:rPr>
        <w:t>«Операторское искусство</w:t>
      </w:r>
      <w:r w:rsidRPr="00436C8A">
        <w:rPr>
          <w:iCs/>
          <w:sz w:val="28"/>
        </w:rPr>
        <w:t>»</w:t>
      </w:r>
      <w:r w:rsidR="009B59A8" w:rsidRPr="00436C8A">
        <w:rPr>
          <w:i/>
          <w:iCs/>
          <w:sz w:val="28"/>
        </w:rPr>
        <w:t xml:space="preserve"> </w:t>
      </w:r>
      <w:r w:rsidRPr="00436C8A">
        <w:rPr>
          <w:sz w:val="28"/>
          <w:szCs w:val="28"/>
        </w:rPr>
        <w:t>заключается во всестороннем развитии личности обучающегося</w:t>
      </w:r>
      <w:r w:rsidR="009B59A8" w:rsidRPr="00436C8A">
        <w:rPr>
          <w:sz w:val="28"/>
          <w:szCs w:val="28"/>
        </w:rPr>
        <w:t>:</w:t>
      </w:r>
    </w:p>
    <w:p w14:paraId="766461F3" w14:textId="59708531" w:rsidR="009B59A8" w:rsidRPr="00AD4887" w:rsidRDefault="00AD4887" w:rsidP="00837CAA">
      <w:pPr>
        <w:pStyle w:val="aa"/>
        <w:numPr>
          <w:ilvl w:val="0"/>
          <w:numId w:val="5"/>
        </w:numPr>
        <w:spacing w:line="360" w:lineRule="auto"/>
        <w:jc w:val="both"/>
        <w:rPr>
          <w:sz w:val="28"/>
          <w:szCs w:val="28"/>
        </w:rPr>
      </w:pPr>
      <w:r w:rsidRPr="00AD4887">
        <w:rPr>
          <w:sz w:val="28"/>
          <w:szCs w:val="28"/>
        </w:rPr>
        <w:t>ф</w:t>
      </w:r>
      <w:r w:rsidR="009B59A8" w:rsidRPr="00AD4887">
        <w:rPr>
          <w:sz w:val="28"/>
          <w:szCs w:val="28"/>
        </w:rPr>
        <w:t xml:space="preserve">ормирование и развитие творческих способностей </w:t>
      </w:r>
      <w:r w:rsidR="00436C8A" w:rsidRPr="00AD4887">
        <w:rPr>
          <w:sz w:val="28"/>
          <w:szCs w:val="28"/>
        </w:rPr>
        <w:t>об</w:t>
      </w:r>
      <w:r w:rsidR="009B59A8" w:rsidRPr="00AD4887">
        <w:rPr>
          <w:sz w:val="28"/>
          <w:szCs w:val="28"/>
        </w:rPr>
        <w:t>уча</w:t>
      </w:r>
      <w:r w:rsidR="00436C8A" w:rsidRPr="00AD4887">
        <w:rPr>
          <w:sz w:val="28"/>
          <w:szCs w:val="28"/>
        </w:rPr>
        <w:t>ю</w:t>
      </w:r>
      <w:r w:rsidR="009B59A8" w:rsidRPr="00AD4887">
        <w:rPr>
          <w:sz w:val="28"/>
          <w:szCs w:val="28"/>
        </w:rPr>
        <w:t>щихся;</w:t>
      </w:r>
    </w:p>
    <w:p w14:paraId="040EA922" w14:textId="7AA8F873"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удовлетворение индивидуальных потребностей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 xml:space="preserve">щихся в интеллектуальном, художественно-эстетическом, нравственном развитии. </w:t>
      </w:r>
    </w:p>
    <w:p w14:paraId="417B3F83" w14:textId="0653E5B6"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формирование культуры здорового и безопасного образа жизни, укрепление здоровья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30406D57" w14:textId="2C2428A8"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обеспечение духовно-нравственного, гражданско-патриотического, военно-патриотического, трудового воспитания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32AF79E6" w14:textId="4DE4FD29"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выявление, развитие и поддержку талантливых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 а также лиц, проявивших выдающиеся способности;</w:t>
      </w:r>
    </w:p>
    <w:p w14:paraId="10E4377C" w14:textId="3B8DF489"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профессиональную ориентацию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1E315C1A" w14:textId="054BCE78" w:rsidR="009B59A8" w:rsidRPr="00AD4887" w:rsidRDefault="009B59A8" w:rsidP="00837CAA">
      <w:pPr>
        <w:pStyle w:val="aa"/>
        <w:numPr>
          <w:ilvl w:val="0"/>
          <w:numId w:val="5"/>
        </w:numPr>
        <w:spacing w:line="360" w:lineRule="auto"/>
        <w:jc w:val="both"/>
        <w:rPr>
          <w:sz w:val="28"/>
          <w:szCs w:val="28"/>
        </w:rPr>
      </w:pPr>
      <w:r w:rsidRPr="00AD4887">
        <w:rPr>
          <w:sz w:val="28"/>
          <w:szCs w:val="28"/>
        </w:rPr>
        <w:t xml:space="preserve">социализацию и адаптацию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 к жизни в обществе;</w:t>
      </w:r>
    </w:p>
    <w:p w14:paraId="66A712EE" w14:textId="56174635" w:rsidR="009B59A8" w:rsidRPr="00AD4887" w:rsidRDefault="009B59A8" w:rsidP="00837CAA">
      <w:pPr>
        <w:pStyle w:val="aa"/>
        <w:numPr>
          <w:ilvl w:val="0"/>
          <w:numId w:val="5"/>
        </w:numPr>
        <w:spacing w:line="360" w:lineRule="auto"/>
        <w:jc w:val="both"/>
        <w:rPr>
          <w:b/>
          <w:bCs/>
          <w:spacing w:val="5"/>
          <w:sz w:val="28"/>
          <w:szCs w:val="28"/>
        </w:rPr>
      </w:pPr>
      <w:r w:rsidRPr="00AD4887">
        <w:rPr>
          <w:sz w:val="28"/>
          <w:szCs w:val="28"/>
        </w:rPr>
        <w:t xml:space="preserve">формирование общей культуры </w:t>
      </w:r>
      <w:r w:rsidR="00436C8A" w:rsidRPr="00AD4887">
        <w:rPr>
          <w:sz w:val="28"/>
          <w:szCs w:val="28"/>
        </w:rPr>
        <w:t>об</w:t>
      </w:r>
      <w:r w:rsidRPr="00AD4887">
        <w:rPr>
          <w:sz w:val="28"/>
          <w:szCs w:val="28"/>
        </w:rPr>
        <w:t>уча</w:t>
      </w:r>
      <w:r w:rsidR="00436C8A" w:rsidRPr="00AD4887">
        <w:rPr>
          <w:sz w:val="28"/>
          <w:szCs w:val="28"/>
        </w:rPr>
        <w:t>ю</w:t>
      </w:r>
      <w:r w:rsidRPr="00AD4887">
        <w:rPr>
          <w:sz w:val="28"/>
          <w:szCs w:val="28"/>
        </w:rPr>
        <w:t>щихся.</w:t>
      </w:r>
    </w:p>
    <w:p w14:paraId="131CFFBA" w14:textId="40CF3A4E" w:rsidR="009B59A8" w:rsidRDefault="009B59A8" w:rsidP="00AD4887">
      <w:pPr>
        <w:spacing w:line="360" w:lineRule="auto"/>
        <w:ind w:firstLine="708"/>
        <w:contextualSpacing/>
        <w:jc w:val="both"/>
        <w:rPr>
          <w:sz w:val="28"/>
          <w:szCs w:val="28"/>
        </w:rPr>
      </w:pPr>
      <w:r w:rsidRPr="00436C8A">
        <w:rPr>
          <w:b/>
          <w:sz w:val="28"/>
          <w:szCs w:val="28"/>
        </w:rPr>
        <w:t>Отличительные особенности</w:t>
      </w:r>
      <w:r w:rsidRPr="00436C8A">
        <w:rPr>
          <w:sz w:val="28"/>
          <w:szCs w:val="28"/>
        </w:rPr>
        <w:t xml:space="preserve"> данной общеразвивающей программы от уже существующих в этой области заключаются в том, что обучающиеся проходят системный многоуровневый образовательный процесс подготовки. </w:t>
      </w:r>
      <w:r w:rsidRPr="00436C8A">
        <w:rPr>
          <w:sz w:val="28"/>
          <w:szCs w:val="28"/>
        </w:rPr>
        <w:lastRenderedPageBreak/>
        <w:t xml:space="preserve">Практические занятия по программе связаны с использованием техники: видеокамеры, штатива, микрофона, суфлера, компьютера. </w:t>
      </w:r>
      <w:r w:rsidRPr="00436C8A">
        <w:rPr>
          <w:spacing w:val="-2"/>
          <w:sz w:val="28"/>
          <w:szCs w:val="28"/>
        </w:rPr>
        <w:t>В структуру программы входят 3 образовательных блока</w:t>
      </w:r>
      <w:r w:rsidRPr="00436C8A">
        <w:rPr>
          <w:i/>
          <w:iCs/>
          <w:spacing w:val="-2"/>
          <w:sz w:val="28"/>
          <w:szCs w:val="28"/>
        </w:rPr>
        <w:t>: теория, практика, готовый видеопроект</w:t>
      </w:r>
      <w:r w:rsidRPr="00436C8A">
        <w:rPr>
          <w:spacing w:val="3"/>
          <w:sz w:val="28"/>
          <w:szCs w:val="28"/>
        </w:rPr>
        <w:t xml:space="preserve">. </w:t>
      </w:r>
      <w:r w:rsidR="008C1378" w:rsidRPr="00436C8A">
        <w:rPr>
          <w:sz w:val="28"/>
          <w:szCs w:val="28"/>
        </w:rPr>
        <w:t>Обучающиеся</w:t>
      </w:r>
      <w:r w:rsidRPr="00436C8A">
        <w:rPr>
          <w:sz w:val="28"/>
          <w:szCs w:val="28"/>
        </w:rPr>
        <w:t xml:space="preserve"> по данной программе получают практические навыки обращения с видеокамерой, самостоятельного художественного творчества; данная программа является начальной ступенькой к профессиональному образованию.</w:t>
      </w:r>
    </w:p>
    <w:p w14:paraId="0F793CE7" w14:textId="72EB9FBC" w:rsidR="00436C8A" w:rsidRDefault="00436C8A" w:rsidP="00AD4887">
      <w:pPr>
        <w:spacing w:line="360" w:lineRule="auto"/>
        <w:ind w:firstLine="708"/>
        <w:contextualSpacing/>
        <w:jc w:val="both"/>
        <w:rPr>
          <w:b/>
          <w:bCs/>
          <w:sz w:val="28"/>
          <w:szCs w:val="28"/>
        </w:rPr>
      </w:pPr>
      <w:r>
        <w:rPr>
          <w:b/>
          <w:bCs/>
          <w:sz w:val="28"/>
          <w:szCs w:val="28"/>
        </w:rPr>
        <w:t>Адресат программы.</w:t>
      </w:r>
    </w:p>
    <w:p w14:paraId="545BE755" w14:textId="6A5DC14C" w:rsidR="00436C8A" w:rsidRPr="00436C8A" w:rsidRDefault="00436C8A" w:rsidP="00AD4887">
      <w:pPr>
        <w:spacing w:line="360" w:lineRule="auto"/>
        <w:ind w:firstLine="708"/>
        <w:contextualSpacing/>
        <w:jc w:val="both"/>
        <w:rPr>
          <w:sz w:val="28"/>
          <w:szCs w:val="28"/>
        </w:rPr>
      </w:pPr>
      <w:r>
        <w:rPr>
          <w:sz w:val="28"/>
          <w:szCs w:val="28"/>
        </w:rPr>
        <w:t xml:space="preserve">В </w:t>
      </w:r>
      <w:r w:rsidR="00040BAF">
        <w:rPr>
          <w:sz w:val="28"/>
          <w:szCs w:val="28"/>
        </w:rPr>
        <w:t>кружок</w:t>
      </w:r>
      <w:r>
        <w:rPr>
          <w:sz w:val="28"/>
          <w:szCs w:val="28"/>
        </w:rPr>
        <w:t xml:space="preserve"> «Операторское искусство» принимаются обучающиеся трёх возрастных категорий – младшие школьники, средние школьники и старшие школьники. Группы формируются одновозрастные, то есть в одной группе могут обучаться только принадлежащие одной возрастной категории обучающиеся. Программа разработана в соответствии с особенностями возрастного развития каждой возрастной категории.</w:t>
      </w:r>
    </w:p>
    <w:p w14:paraId="5AE475E2" w14:textId="5EDC40CE" w:rsidR="006958DD" w:rsidRPr="00436C8A" w:rsidRDefault="000575D2" w:rsidP="00AD4887">
      <w:pPr>
        <w:spacing w:after="150" w:line="360" w:lineRule="auto"/>
        <w:ind w:firstLine="708"/>
        <w:contextualSpacing/>
        <w:jc w:val="both"/>
        <w:rPr>
          <w:sz w:val="28"/>
          <w:szCs w:val="28"/>
        </w:rPr>
      </w:pPr>
      <w:r>
        <w:rPr>
          <w:sz w:val="28"/>
          <w:szCs w:val="28"/>
        </w:rPr>
        <w:t>Обучающиеся</w:t>
      </w:r>
      <w:r w:rsidR="006958DD" w:rsidRPr="00436C8A">
        <w:rPr>
          <w:sz w:val="28"/>
          <w:szCs w:val="28"/>
        </w:rPr>
        <w:t xml:space="preserve"> 7-9-летнего возраста имеют следующие возрастные характеристики:</w:t>
      </w:r>
      <w:r w:rsidR="00AD4887">
        <w:rPr>
          <w:sz w:val="28"/>
          <w:szCs w:val="28"/>
        </w:rPr>
        <w:t xml:space="preserve"> </w:t>
      </w:r>
      <w:r w:rsidR="006958DD" w:rsidRPr="00436C8A">
        <w:rPr>
          <w:sz w:val="28"/>
          <w:szCs w:val="28"/>
        </w:rPr>
        <w:t>высокий уровень активности;</w:t>
      </w:r>
      <w:r w:rsidR="00AD4887">
        <w:rPr>
          <w:sz w:val="28"/>
          <w:szCs w:val="28"/>
        </w:rPr>
        <w:t xml:space="preserve"> </w:t>
      </w:r>
      <w:r w:rsidR="006958DD" w:rsidRPr="00436C8A">
        <w:rPr>
          <w:sz w:val="28"/>
          <w:szCs w:val="28"/>
        </w:rPr>
        <w:t>процессы возбуждения преобладают над процессами торможения;</w:t>
      </w:r>
      <w:r w:rsidR="00AD4887">
        <w:rPr>
          <w:sz w:val="28"/>
          <w:szCs w:val="28"/>
        </w:rPr>
        <w:t xml:space="preserve"> </w:t>
      </w:r>
      <w:r w:rsidR="006958DD" w:rsidRPr="00436C8A">
        <w:rPr>
          <w:sz w:val="28"/>
          <w:szCs w:val="28"/>
        </w:rPr>
        <w:t>эмоциональная непосредственность;</w:t>
      </w:r>
      <w:r w:rsidR="00AD4887">
        <w:rPr>
          <w:sz w:val="28"/>
          <w:szCs w:val="28"/>
        </w:rPr>
        <w:t xml:space="preserve"> </w:t>
      </w:r>
      <w:r w:rsidR="006958DD" w:rsidRPr="00436C8A">
        <w:rPr>
          <w:sz w:val="28"/>
          <w:szCs w:val="28"/>
        </w:rPr>
        <w:t>повышенная работоспособность, но в то же время высокая утомляемость, в следствии чего необходим отдых в течении дня;</w:t>
      </w:r>
      <w:r w:rsidR="00AD4887">
        <w:rPr>
          <w:sz w:val="28"/>
          <w:szCs w:val="28"/>
        </w:rPr>
        <w:t xml:space="preserve"> в</w:t>
      </w:r>
      <w:r w:rsidR="006958DD" w:rsidRPr="00436C8A">
        <w:rPr>
          <w:sz w:val="28"/>
          <w:szCs w:val="28"/>
        </w:rPr>
        <w:t>ысокая потребность в игре,</w:t>
      </w:r>
      <w:r w:rsidR="00AD4887">
        <w:rPr>
          <w:sz w:val="28"/>
          <w:szCs w:val="28"/>
        </w:rPr>
        <w:t xml:space="preserve"> </w:t>
      </w:r>
      <w:r w:rsidR="006958DD" w:rsidRPr="00436C8A">
        <w:rPr>
          <w:sz w:val="28"/>
          <w:szCs w:val="28"/>
        </w:rPr>
        <w:t>движении, во внешних впечатлениях;</w:t>
      </w:r>
      <w:r w:rsidR="00AD4887">
        <w:rPr>
          <w:sz w:val="28"/>
          <w:szCs w:val="28"/>
        </w:rPr>
        <w:t xml:space="preserve"> с</w:t>
      </w:r>
      <w:r w:rsidR="006958DD" w:rsidRPr="00436C8A">
        <w:rPr>
          <w:sz w:val="28"/>
          <w:szCs w:val="28"/>
        </w:rPr>
        <w:t>тановление независимости;</w:t>
      </w:r>
      <w:r w:rsidR="00AD4887">
        <w:rPr>
          <w:sz w:val="28"/>
          <w:szCs w:val="28"/>
        </w:rPr>
        <w:t xml:space="preserve"> р</w:t>
      </w:r>
      <w:r w:rsidR="006958DD" w:rsidRPr="00436C8A">
        <w:rPr>
          <w:sz w:val="28"/>
          <w:szCs w:val="28"/>
        </w:rPr>
        <w:t>азвитие социальных эмоций, подчинение своих интересов интересам группы;</w:t>
      </w:r>
      <w:r w:rsidR="00AD4887">
        <w:rPr>
          <w:sz w:val="28"/>
          <w:szCs w:val="28"/>
        </w:rPr>
        <w:t xml:space="preserve"> ж</w:t>
      </w:r>
      <w:r w:rsidR="006958DD" w:rsidRPr="00436C8A">
        <w:rPr>
          <w:sz w:val="28"/>
          <w:szCs w:val="28"/>
        </w:rPr>
        <w:t>елание проигрывать позитивные социальные роли;</w:t>
      </w:r>
      <w:r w:rsidR="00AD4887">
        <w:rPr>
          <w:sz w:val="28"/>
          <w:szCs w:val="28"/>
        </w:rPr>
        <w:t xml:space="preserve"> ж</w:t>
      </w:r>
      <w:r w:rsidR="006958DD" w:rsidRPr="00436C8A">
        <w:rPr>
          <w:sz w:val="28"/>
          <w:szCs w:val="28"/>
        </w:rPr>
        <w:t>елание быть полезным;</w:t>
      </w:r>
      <w:r w:rsidR="00AD4887">
        <w:rPr>
          <w:sz w:val="28"/>
          <w:szCs w:val="28"/>
        </w:rPr>
        <w:t xml:space="preserve"> с</w:t>
      </w:r>
      <w:r w:rsidR="006958DD" w:rsidRPr="00436C8A">
        <w:rPr>
          <w:sz w:val="28"/>
          <w:szCs w:val="28"/>
        </w:rPr>
        <w:t>тановление чувства ответственности;</w:t>
      </w:r>
      <w:r w:rsidR="00AD4887">
        <w:rPr>
          <w:sz w:val="28"/>
          <w:szCs w:val="28"/>
        </w:rPr>
        <w:t xml:space="preserve"> с</w:t>
      </w:r>
      <w:r w:rsidR="006958DD" w:rsidRPr="00436C8A">
        <w:rPr>
          <w:sz w:val="28"/>
          <w:szCs w:val="28"/>
        </w:rPr>
        <w:t>тремление научиться общаться с людьми вне семьи</w:t>
      </w:r>
      <w:r w:rsidR="00AD4887">
        <w:rPr>
          <w:sz w:val="28"/>
          <w:szCs w:val="28"/>
        </w:rPr>
        <w:t xml:space="preserve">. </w:t>
      </w:r>
    </w:p>
    <w:p w14:paraId="41B2DA38" w14:textId="45D939E6" w:rsidR="006958DD" w:rsidRPr="00436C8A" w:rsidRDefault="006958DD" w:rsidP="00A27539">
      <w:pPr>
        <w:spacing w:after="150" w:line="360" w:lineRule="auto"/>
        <w:ind w:firstLine="708"/>
        <w:contextualSpacing/>
        <w:jc w:val="both"/>
        <w:rPr>
          <w:sz w:val="28"/>
          <w:szCs w:val="28"/>
        </w:rPr>
      </w:pPr>
      <w:r w:rsidRPr="00436C8A">
        <w:rPr>
          <w:b/>
          <w:bCs/>
          <w:sz w:val="28"/>
          <w:szCs w:val="28"/>
        </w:rPr>
        <w:t xml:space="preserve"> </w:t>
      </w:r>
      <w:r w:rsidR="000575D2">
        <w:rPr>
          <w:sz w:val="28"/>
          <w:szCs w:val="28"/>
        </w:rPr>
        <w:t>Обучающиеся</w:t>
      </w:r>
      <w:r w:rsidRPr="00A27539">
        <w:rPr>
          <w:sz w:val="28"/>
          <w:szCs w:val="28"/>
        </w:rPr>
        <w:t xml:space="preserve"> 10-12-летнего возраста имеют следующие возрастные особенности:</w:t>
      </w:r>
      <w:r w:rsidR="00A27539">
        <w:rPr>
          <w:sz w:val="28"/>
          <w:szCs w:val="28"/>
        </w:rPr>
        <w:t xml:space="preserve"> п</w:t>
      </w:r>
      <w:r w:rsidR="00C83FCC" w:rsidRPr="00436C8A">
        <w:rPr>
          <w:sz w:val="28"/>
          <w:szCs w:val="28"/>
        </w:rPr>
        <w:t>овышенный интерес к людям</w:t>
      </w:r>
      <w:r w:rsidRPr="00436C8A">
        <w:rPr>
          <w:sz w:val="28"/>
          <w:szCs w:val="28"/>
        </w:rPr>
        <w:t>,</w:t>
      </w:r>
      <w:r w:rsidR="00C83FCC" w:rsidRPr="00436C8A">
        <w:rPr>
          <w:sz w:val="28"/>
          <w:szCs w:val="28"/>
        </w:rPr>
        <w:t xml:space="preserve"> </w:t>
      </w:r>
      <w:r w:rsidRPr="00436C8A">
        <w:rPr>
          <w:sz w:val="28"/>
          <w:szCs w:val="28"/>
        </w:rPr>
        <w:t>их социальным ролям, текущим событиям, природе;</w:t>
      </w:r>
      <w:r w:rsidR="00A27539">
        <w:rPr>
          <w:sz w:val="28"/>
          <w:szCs w:val="28"/>
        </w:rPr>
        <w:t xml:space="preserve"> в</w:t>
      </w:r>
      <w:r w:rsidRPr="00436C8A">
        <w:rPr>
          <w:sz w:val="28"/>
          <w:szCs w:val="28"/>
        </w:rPr>
        <w:t>ысокий уровень активности;</w:t>
      </w:r>
      <w:r w:rsidR="00A27539">
        <w:rPr>
          <w:sz w:val="28"/>
          <w:szCs w:val="28"/>
        </w:rPr>
        <w:t xml:space="preserve"> о</w:t>
      </w:r>
      <w:r w:rsidRPr="00436C8A">
        <w:rPr>
          <w:sz w:val="28"/>
          <w:szCs w:val="28"/>
        </w:rPr>
        <w:t>риентирование больше на действие, чем на размышление;</w:t>
      </w:r>
      <w:r w:rsidR="00A27539">
        <w:rPr>
          <w:sz w:val="28"/>
          <w:szCs w:val="28"/>
        </w:rPr>
        <w:t xml:space="preserve"> э</w:t>
      </w:r>
      <w:r w:rsidRPr="00436C8A">
        <w:rPr>
          <w:sz w:val="28"/>
          <w:szCs w:val="28"/>
        </w:rPr>
        <w:t>нергичность,</w:t>
      </w:r>
      <w:r w:rsidR="00A27539">
        <w:rPr>
          <w:sz w:val="28"/>
          <w:szCs w:val="28"/>
        </w:rPr>
        <w:t xml:space="preserve"> </w:t>
      </w:r>
      <w:r w:rsidRPr="00436C8A">
        <w:rPr>
          <w:sz w:val="28"/>
          <w:szCs w:val="28"/>
        </w:rPr>
        <w:t>настойчивость, быстрота, энтузиазм;</w:t>
      </w:r>
      <w:r w:rsidR="00A27539">
        <w:rPr>
          <w:sz w:val="28"/>
          <w:szCs w:val="28"/>
        </w:rPr>
        <w:t xml:space="preserve"> о</w:t>
      </w:r>
      <w:r w:rsidR="00C83FCC" w:rsidRPr="00436C8A">
        <w:rPr>
          <w:sz w:val="28"/>
          <w:szCs w:val="28"/>
        </w:rPr>
        <w:t>сознание себя в группе</w:t>
      </w:r>
      <w:r w:rsidRPr="00436C8A">
        <w:rPr>
          <w:sz w:val="28"/>
          <w:szCs w:val="28"/>
        </w:rPr>
        <w:t>,</w:t>
      </w:r>
      <w:r w:rsidR="00C83FCC" w:rsidRPr="00436C8A">
        <w:rPr>
          <w:sz w:val="28"/>
          <w:szCs w:val="28"/>
        </w:rPr>
        <w:t xml:space="preserve"> </w:t>
      </w:r>
      <w:r w:rsidRPr="00436C8A">
        <w:rPr>
          <w:sz w:val="28"/>
          <w:szCs w:val="28"/>
        </w:rPr>
        <w:t>объединение в группы по интересам;</w:t>
      </w:r>
      <w:r w:rsidR="00A27539">
        <w:rPr>
          <w:sz w:val="28"/>
          <w:szCs w:val="28"/>
        </w:rPr>
        <w:t xml:space="preserve"> р</w:t>
      </w:r>
      <w:r w:rsidR="00C83FCC" w:rsidRPr="00436C8A">
        <w:rPr>
          <w:sz w:val="28"/>
          <w:szCs w:val="28"/>
        </w:rPr>
        <w:t>азвитое самосознание</w:t>
      </w:r>
      <w:r w:rsidRPr="00436C8A">
        <w:rPr>
          <w:sz w:val="28"/>
          <w:szCs w:val="28"/>
        </w:rPr>
        <w:t>, боязнь поражения;</w:t>
      </w:r>
      <w:r w:rsidR="00A27539">
        <w:rPr>
          <w:sz w:val="28"/>
          <w:szCs w:val="28"/>
        </w:rPr>
        <w:t xml:space="preserve"> м</w:t>
      </w:r>
      <w:r w:rsidRPr="00436C8A">
        <w:rPr>
          <w:sz w:val="28"/>
          <w:szCs w:val="28"/>
        </w:rPr>
        <w:t>нение группы более важно</w:t>
      </w:r>
      <w:r w:rsidR="00C83FCC" w:rsidRPr="00436C8A">
        <w:rPr>
          <w:sz w:val="28"/>
          <w:szCs w:val="28"/>
        </w:rPr>
        <w:t>,</w:t>
      </w:r>
      <w:r w:rsidRPr="00436C8A">
        <w:rPr>
          <w:sz w:val="28"/>
          <w:szCs w:val="28"/>
        </w:rPr>
        <w:t xml:space="preserve"> чем у взрослых;</w:t>
      </w:r>
      <w:r w:rsidR="00A27539">
        <w:rPr>
          <w:sz w:val="28"/>
          <w:szCs w:val="28"/>
        </w:rPr>
        <w:t xml:space="preserve"> р</w:t>
      </w:r>
      <w:r w:rsidRPr="00436C8A">
        <w:rPr>
          <w:sz w:val="28"/>
          <w:szCs w:val="28"/>
        </w:rPr>
        <w:t>азвито</w:t>
      </w:r>
      <w:r w:rsidR="00C83FCC" w:rsidRPr="00436C8A">
        <w:rPr>
          <w:sz w:val="28"/>
          <w:szCs w:val="28"/>
        </w:rPr>
        <w:t>е воображение и эмоциональность</w:t>
      </w:r>
      <w:r w:rsidRPr="00436C8A">
        <w:rPr>
          <w:sz w:val="28"/>
          <w:szCs w:val="28"/>
        </w:rPr>
        <w:t>;</w:t>
      </w:r>
      <w:r w:rsidR="00A27539">
        <w:rPr>
          <w:sz w:val="28"/>
          <w:szCs w:val="28"/>
        </w:rPr>
        <w:t xml:space="preserve"> у</w:t>
      </w:r>
      <w:r w:rsidRPr="00436C8A">
        <w:rPr>
          <w:sz w:val="28"/>
          <w:szCs w:val="28"/>
        </w:rPr>
        <w:t xml:space="preserve">веренная независимость </w:t>
      </w:r>
      <w:r w:rsidRPr="00436C8A">
        <w:rPr>
          <w:sz w:val="28"/>
          <w:szCs w:val="28"/>
        </w:rPr>
        <w:lastRenderedPageBreak/>
        <w:t>от взрослых, в тоже время тенденция к усилению любви к некоторым взрослым;</w:t>
      </w:r>
      <w:r w:rsidR="00A27539">
        <w:rPr>
          <w:sz w:val="28"/>
          <w:szCs w:val="28"/>
        </w:rPr>
        <w:t xml:space="preserve"> п</w:t>
      </w:r>
      <w:r w:rsidRPr="00436C8A">
        <w:rPr>
          <w:sz w:val="28"/>
          <w:szCs w:val="28"/>
        </w:rPr>
        <w:t>овышенный интерес к деятельности вне помещений;</w:t>
      </w:r>
      <w:r w:rsidR="00A27539">
        <w:rPr>
          <w:sz w:val="28"/>
          <w:szCs w:val="28"/>
        </w:rPr>
        <w:t xml:space="preserve"> с</w:t>
      </w:r>
      <w:r w:rsidRPr="00436C8A">
        <w:rPr>
          <w:sz w:val="28"/>
          <w:szCs w:val="28"/>
        </w:rPr>
        <w:t>тремление к общению с взрослыми</w:t>
      </w:r>
      <w:r w:rsidR="00A27539">
        <w:rPr>
          <w:sz w:val="28"/>
          <w:szCs w:val="28"/>
        </w:rPr>
        <w:t>.</w:t>
      </w:r>
    </w:p>
    <w:p w14:paraId="318E99E9" w14:textId="31F5C9DB" w:rsidR="006958DD" w:rsidRPr="00436C8A" w:rsidRDefault="006958DD" w:rsidP="00AD4887">
      <w:pPr>
        <w:spacing w:after="150" w:line="360" w:lineRule="auto"/>
        <w:contextualSpacing/>
        <w:jc w:val="both"/>
        <w:rPr>
          <w:sz w:val="28"/>
          <w:szCs w:val="28"/>
        </w:rPr>
      </w:pPr>
      <w:r w:rsidRPr="00436C8A">
        <w:rPr>
          <w:b/>
          <w:bCs/>
          <w:sz w:val="28"/>
          <w:szCs w:val="28"/>
        </w:rPr>
        <w:t xml:space="preserve"> </w:t>
      </w:r>
      <w:r w:rsidR="00A27539">
        <w:rPr>
          <w:b/>
          <w:bCs/>
          <w:sz w:val="28"/>
          <w:szCs w:val="28"/>
        </w:rPr>
        <w:tab/>
      </w:r>
      <w:r w:rsidR="000575D2">
        <w:rPr>
          <w:sz w:val="28"/>
          <w:szCs w:val="28"/>
        </w:rPr>
        <w:t>Обучающиеся</w:t>
      </w:r>
      <w:r w:rsidRPr="00A27539">
        <w:rPr>
          <w:sz w:val="28"/>
          <w:szCs w:val="28"/>
        </w:rPr>
        <w:t xml:space="preserve"> 13 – 16 лет характеризуются следующими возрастными особенностями:</w:t>
      </w:r>
      <w:r w:rsidR="000575D2">
        <w:rPr>
          <w:sz w:val="28"/>
          <w:szCs w:val="28"/>
        </w:rPr>
        <w:t xml:space="preserve"> в</w:t>
      </w:r>
      <w:r w:rsidRPr="00436C8A">
        <w:rPr>
          <w:sz w:val="28"/>
          <w:szCs w:val="28"/>
        </w:rPr>
        <w:t>ысокая социальная активность, особенно в группе;</w:t>
      </w:r>
      <w:r w:rsidR="000575D2">
        <w:rPr>
          <w:sz w:val="28"/>
          <w:szCs w:val="28"/>
        </w:rPr>
        <w:t xml:space="preserve"> п</w:t>
      </w:r>
      <w:r w:rsidRPr="00436C8A">
        <w:rPr>
          <w:sz w:val="28"/>
          <w:szCs w:val="28"/>
        </w:rPr>
        <w:t>роявление лидерских качеств;</w:t>
      </w:r>
      <w:r w:rsidR="000575D2">
        <w:rPr>
          <w:sz w:val="28"/>
          <w:szCs w:val="28"/>
        </w:rPr>
        <w:t xml:space="preserve"> о</w:t>
      </w:r>
      <w:r w:rsidRPr="00436C8A">
        <w:rPr>
          <w:sz w:val="28"/>
          <w:szCs w:val="28"/>
        </w:rPr>
        <w:t>сновная проблема – достижения независимости от семьи;</w:t>
      </w:r>
      <w:r w:rsidR="000575D2">
        <w:rPr>
          <w:sz w:val="28"/>
          <w:szCs w:val="28"/>
        </w:rPr>
        <w:t xml:space="preserve"> п</w:t>
      </w:r>
      <w:r w:rsidRPr="00436C8A">
        <w:rPr>
          <w:sz w:val="28"/>
          <w:szCs w:val="28"/>
        </w:rPr>
        <w:t>одвергает сомнению авторитет взрослого;</w:t>
      </w:r>
      <w:r w:rsidR="000575D2">
        <w:rPr>
          <w:sz w:val="28"/>
          <w:szCs w:val="28"/>
        </w:rPr>
        <w:t xml:space="preserve"> п</w:t>
      </w:r>
      <w:r w:rsidRPr="00436C8A">
        <w:rPr>
          <w:sz w:val="28"/>
          <w:szCs w:val="28"/>
        </w:rPr>
        <w:t xml:space="preserve">отребность в общении </w:t>
      </w:r>
      <w:r w:rsidR="000575D2">
        <w:rPr>
          <w:sz w:val="28"/>
          <w:szCs w:val="28"/>
        </w:rPr>
        <w:t>«</w:t>
      </w:r>
      <w:r w:rsidRPr="00436C8A">
        <w:rPr>
          <w:sz w:val="28"/>
          <w:szCs w:val="28"/>
        </w:rPr>
        <w:t>на равных</w:t>
      </w:r>
      <w:r w:rsidR="000575D2">
        <w:rPr>
          <w:sz w:val="28"/>
          <w:szCs w:val="28"/>
        </w:rPr>
        <w:t>»</w:t>
      </w:r>
      <w:r w:rsidRPr="00436C8A">
        <w:rPr>
          <w:sz w:val="28"/>
          <w:szCs w:val="28"/>
        </w:rPr>
        <w:t>;</w:t>
      </w:r>
      <w:r w:rsidR="000575D2">
        <w:rPr>
          <w:sz w:val="28"/>
          <w:szCs w:val="28"/>
        </w:rPr>
        <w:t xml:space="preserve"> п</w:t>
      </w:r>
      <w:r w:rsidRPr="00436C8A">
        <w:rPr>
          <w:sz w:val="28"/>
          <w:szCs w:val="28"/>
        </w:rPr>
        <w:t>оиск себя и самосознания;</w:t>
      </w:r>
      <w:r w:rsidR="000575D2">
        <w:rPr>
          <w:sz w:val="28"/>
          <w:szCs w:val="28"/>
        </w:rPr>
        <w:t xml:space="preserve"> п</w:t>
      </w:r>
      <w:r w:rsidRPr="00436C8A">
        <w:rPr>
          <w:sz w:val="28"/>
          <w:szCs w:val="28"/>
        </w:rPr>
        <w:t xml:space="preserve">отребность в принятии </w:t>
      </w:r>
      <w:r w:rsidR="000575D2">
        <w:rPr>
          <w:sz w:val="28"/>
          <w:szCs w:val="28"/>
        </w:rPr>
        <w:t>обучающегося</w:t>
      </w:r>
      <w:r w:rsidRPr="00436C8A">
        <w:rPr>
          <w:sz w:val="28"/>
          <w:szCs w:val="28"/>
        </w:rPr>
        <w:t xml:space="preserve"> среди сверстников;</w:t>
      </w:r>
      <w:r w:rsidR="000575D2">
        <w:rPr>
          <w:sz w:val="28"/>
          <w:szCs w:val="28"/>
        </w:rPr>
        <w:t xml:space="preserve"> в</w:t>
      </w:r>
      <w:r w:rsidRPr="00436C8A">
        <w:rPr>
          <w:sz w:val="28"/>
          <w:szCs w:val="28"/>
        </w:rPr>
        <w:t>ремя выбора профессии;</w:t>
      </w:r>
    </w:p>
    <w:p w14:paraId="30EC21FC" w14:textId="192EE6C9" w:rsidR="006958DD" w:rsidRPr="00436C8A" w:rsidRDefault="00184722" w:rsidP="00184722">
      <w:pPr>
        <w:spacing w:after="150" w:line="360" w:lineRule="auto"/>
        <w:ind w:firstLine="708"/>
        <w:contextualSpacing/>
        <w:jc w:val="both"/>
        <w:rPr>
          <w:sz w:val="28"/>
          <w:szCs w:val="28"/>
        </w:rPr>
      </w:pPr>
      <w:r>
        <w:rPr>
          <w:sz w:val="28"/>
          <w:szCs w:val="28"/>
        </w:rPr>
        <w:t>П</w:t>
      </w:r>
      <w:r w:rsidR="000575D2">
        <w:rPr>
          <w:sz w:val="28"/>
          <w:szCs w:val="28"/>
        </w:rPr>
        <w:t xml:space="preserve">рограмма </w:t>
      </w:r>
      <w:r w:rsidR="00710F82">
        <w:rPr>
          <w:sz w:val="28"/>
          <w:szCs w:val="28"/>
        </w:rPr>
        <w:t>кружка</w:t>
      </w:r>
      <w:r w:rsidR="000575D2">
        <w:rPr>
          <w:sz w:val="28"/>
          <w:szCs w:val="28"/>
        </w:rPr>
        <w:t xml:space="preserve"> «Операторское искусство» затрагивает актуальные проблемы каждой возрастной категории, на которую рассчитывает, так как направлена на помощь в становлении самостоятельности личности, умении работать в коллективе, но принимать на себя индивидуальную ответственность, создаёт условия для творческого проявления каждого обучающегося.</w:t>
      </w:r>
    </w:p>
    <w:p w14:paraId="5A8B4A20" w14:textId="03B9B242" w:rsidR="009B59A8" w:rsidRPr="00436C8A" w:rsidRDefault="00C83FCC" w:rsidP="00184722">
      <w:pPr>
        <w:spacing w:line="360" w:lineRule="auto"/>
        <w:ind w:firstLine="708"/>
        <w:contextualSpacing/>
        <w:jc w:val="both"/>
        <w:rPr>
          <w:i/>
          <w:sz w:val="28"/>
          <w:szCs w:val="28"/>
        </w:rPr>
      </w:pPr>
      <w:r w:rsidRPr="00436C8A">
        <w:rPr>
          <w:b/>
          <w:sz w:val="28"/>
          <w:szCs w:val="28"/>
        </w:rPr>
        <w:t>Объ</w:t>
      </w:r>
      <w:r w:rsidR="009B59A8" w:rsidRPr="00436C8A">
        <w:rPr>
          <w:b/>
          <w:sz w:val="28"/>
          <w:szCs w:val="28"/>
        </w:rPr>
        <w:t>ем и сроки реализации программы.</w:t>
      </w:r>
      <w:r w:rsidR="009B59A8" w:rsidRPr="00436C8A">
        <w:rPr>
          <w:sz w:val="28"/>
          <w:szCs w:val="28"/>
        </w:rPr>
        <w:t xml:space="preserve"> </w:t>
      </w:r>
    </w:p>
    <w:p w14:paraId="2CA79960" w14:textId="707849E9" w:rsidR="009B59A8" w:rsidRPr="00436C8A" w:rsidRDefault="009B59A8" w:rsidP="00184722">
      <w:pPr>
        <w:spacing w:line="360" w:lineRule="auto"/>
        <w:ind w:firstLine="708"/>
        <w:contextualSpacing/>
        <w:jc w:val="both"/>
        <w:rPr>
          <w:b/>
          <w:sz w:val="28"/>
          <w:szCs w:val="28"/>
          <w:lang w:eastAsia="en-US"/>
        </w:rPr>
      </w:pPr>
      <w:r w:rsidRPr="00436C8A">
        <w:rPr>
          <w:sz w:val="28"/>
          <w:szCs w:val="28"/>
        </w:rPr>
        <w:t>Программа</w:t>
      </w:r>
      <w:r w:rsidR="00184722">
        <w:rPr>
          <w:sz w:val="28"/>
          <w:szCs w:val="28"/>
        </w:rPr>
        <w:t xml:space="preserve"> </w:t>
      </w:r>
      <w:r w:rsidR="00710F82">
        <w:rPr>
          <w:sz w:val="28"/>
          <w:szCs w:val="28"/>
        </w:rPr>
        <w:t>кружка</w:t>
      </w:r>
      <w:r w:rsidR="00184722">
        <w:rPr>
          <w:sz w:val="28"/>
          <w:szCs w:val="28"/>
        </w:rPr>
        <w:t xml:space="preserve"> «Операторское искусство» базового уровня</w:t>
      </w:r>
      <w:r w:rsidRPr="00436C8A">
        <w:rPr>
          <w:sz w:val="28"/>
          <w:szCs w:val="28"/>
        </w:rPr>
        <w:t xml:space="preserve"> рассчитана на 1 год обучения</w:t>
      </w:r>
      <w:r w:rsidR="00184722">
        <w:rPr>
          <w:sz w:val="28"/>
          <w:szCs w:val="28"/>
        </w:rPr>
        <w:t xml:space="preserve">. </w:t>
      </w:r>
      <w:r w:rsidRPr="00436C8A">
        <w:rPr>
          <w:sz w:val="28"/>
          <w:szCs w:val="28"/>
        </w:rPr>
        <w:t>Общее количество часов в год</w:t>
      </w:r>
      <w:r w:rsidR="00184722">
        <w:rPr>
          <w:sz w:val="28"/>
          <w:szCs w:val="28"/>
        </w:rPr>
        <w:t xml:space="preserve"> –</w:t>
      </w:r>
      <w:r w:rsidRPr="00436C8A">
        <w:rPr>
          <w:sz w:val="28"/>
          <w:szCs w:val="28"/>
        </w:rPr>
        <w:t xml:space="preserve"> </w:t>
      </w:r>
      <w:r w:rsidR="002A579E">
        <w:rPr>
          <w:sz w:val="28"/>
          <w:szCs w:val="28"/>
        </w:rPr>
        <w:t>72</w:t>
      </w:r>
      <w:r w:rsidRPr="00436C8A">
        <w:rPr>
          <w:sz w:val="28"/>
          <w:szCs w:val="28"/>
        </w:rPr>
        <w:t>.</w:t>
      </w:r>
    </w:p>
    <w:p w14:paraId="34B3B2FF" w14:textId="1E85A64B" w:rsidR="009B59A8" w:rsidRPr="00436C8A" w:rsidRDefault="009B59A8" w:rsidP="00AD4887">
      <w:pPr>
        <w:spacing w:line="360" w:lineRule="auto"/>
        <w:ind w:firstLine="851"/>
        <w:contextualSpacing/>
        <w:jc w:val="both"/>
        <w:rPr>
          <w:sz w:val="28"/>
          <w:szCs w:val="28"/>
          <w:lang w:eastAsia="zh-CN"/>
        </w:rPr>
      </w:pPr>
      <w:r w:rsidRPr="00436C8A">
        <w:rPr>
          <w:b/>
          <w:sz w:val="28"/>
          <w:szCs w:val="28"/>
        </w:rPr>
        <w:t>Форм</w:t>
      </w:r>
      <w:r w:rsidR="00042C57">
        <w:rPr>
          <w:b/>
          <w:sz w:val="28"/>
          <w:szCs w:val="28"/>
        </w:rPr>
        <w:t>а</w:t>
      </w:r>
      <w:r w:rsidRPr="00436C8A">
        <w:rPr>
          <w:b/>
          <w:sz w:val="28"/>
          <w:szCs w:val="28"/>
        </w:rPr>
        <w:t xml:space="preserve"> обучения</w:t>
      </w:r>
      <w:r w:rsidR="00042C57">
        <w:rPr>
          <w:sz w:val="28"/>
          <w:szCs w:val="28"/>
        </w:rPr>
        <w:t xml:space="preserve"> – очная.</w:t>
      </w:r>
    </w:p>
    <w:p w14:paraId="6CE6A02C" w14:textId="1D211548" w:rsidR="009B59A8" w:rsidRDefault="009B59A8" w:rsidP="00184722">
      <w:pPr>
        <w:pStyle w:val="ab"/>
        <w:spacing w:before="0" w:after="0" w:line="360" w:lineRule="auto"/>
        <w:ind w:firstLine="708"/>
        <w:rPr>
          <w:sz w:val="28"/>
          <w:szCs w:val="28"/>
        </w:rPr>
      </w:pPr>
      <w:r w:rsidRPr="00436C8A">
        <w:rPr>
          <w:sz w:val="28"/>
          <w:szCs w:val="28"/>
        </w:rPr>
        <w:t xml:space="preserve">Занятия по данной программе состоят из теоретической и практической частей, причем большее количество времени занимает практика.  Форму занятий можно определить как творческую студийную деятельность </w:t>
      </w:r>
      <w:r w:rsidR="00042C57">
        <w:rPr>
          <w:sz w:val="28"/>
          <w:szCs w:val="28"/>
        </w:rPr>
        <w:t>обучающихся</w:t>
      </w:r>
      <w:r w:rsidRPr="00436C8A">
        <w:rPr>
          <w:sz w:val="28"/>
          <w:szCs w:val="28"/>
        </w:rPr>
        <w:t xml:space="preserve">, которая в конечном итоге стремится к полностью самостоятельной. </w:t>
      </w:r>
    </w:p>
    <w:p w14:paraId="668A58D3" w14:textId="77777777" w:rsidR="00E01E93" w:rsidRPr="00436C8A" w:rsidRDefault="00E01E93" w:rsidP="00E01E93">
      <w:pPr>
        <w:spacing w:line="360" w:lineRule="auto"/>
        <w:ind w:firstLine="851"/>
        <w:contextualSpacing/>
        <w:jc w:val="both"/>
        <w:rPr>
          <w:sz w:val="28"/>
          <w:szCs w:val="28"/>
        </w:rPr>
      </w:pPr>
      <w:r w:rsidRPr="00436C8A">
        <w:rPr>
          <w:b/>
          <w:sz w:val="28"/>
          <w:szCs w:val="28"/>
        </w:rPr>
        <w:t>Режим занятий</w:t>
      </w:r>
      <w:r w:rsidRPr="00436C8A">
        <w:rPr>
          <w:sz w:val="28"/>
          <w:szCs w:val="28"/>
        </w:rPr>
        <w:t>:</w:t>
      </w:r>
    </w:p>
    <w:p w14:paraId="647E8745" w14:textId="4129FA10" w:rsidR="00E01E93" w:rsidRPr="00436C8A" w:rsidRDefault="00E01E93" w:rsidP="00E01E93">
      <w:pPr>
        <w:shd w:val="clear" w:color="auto" w:fill="FFFFFF"/>
        <w:spacing w:line="360" w:lineRule="auto"/>
        <w:ind w:left="14" w:firstLine="851"/>
        <w:contextualSpacing/>
        <w:jc w:val="both"/>
        <w:rPr>
          <w:bCs/>
          <w:i/>
          <w:sz w:val="28"/>
          <w:szCs w:val="28"/>
        </w:rPr>
      </w:pPr>
      <w:r w:rsidRPr="00436C8A">
        <w:rPr>
          <w:sz w:val="28"/>
          <w:szCs w:val="28"/>
        </w:rPr>
        <w:t xml:space="preserve">В соответствии с </w:t>
      </w:r>
      <w:r w:rsidRPr="00436C8A">
        <w:rPr>
          <w:spacing w:val="5"/>
          <w:sz w:val="28"/>
          <w:szCs w:val="28"/>
        </w:rPr>
        <w:t xml:space="preserve">концепцией учебного плана </w:t>
      </w:r>
      <w:r w:rsidRPr="00436C8A">
        <w:rPr>
          <w:spacing w:val="8"/>
          <w:sz w:val="28"/>
          <w:szCs w:val="28"/>
        </w:rPr>
        <w:t xml:space="preserve">программа </w:t>
      </w:r>
      <w:r w:rsidRPr="00436C8A">
        <w:rPr>
          <w:sz w:val="28"/>
          <w:szCs w:val="28"/>
        </w:rPr>
        <w:t xml:space="preserve">рассчитана на </w:t>
      </w:r>
      <w:r w:rsidR="002A579E">
        <w:rPr>
          <w:sz w:val="28"/>
          <w:szCs w:val="28"/>
        </w:rPr>
        <w:t>2</w:t>
      </w:r>
      <w:r w:rsidRPr="00436C8A">
        <w:rPr>
          <w:sz w:val="28"/>
          <w:szCs w:val="28"/>
        </w:rPr>
        <w:t xml:space="preserve"> часа в неделю. Периодичность занятий </w:t>
      </w:r>
      <w:r>
        <w:rPr>
          <w:sz w:val="28"/>
          <w:szCs w:val="28"/>
        </w:rPr>
        <w:t>– 1</w:t>
      </w:r>
      <w:r w:rsidRPr="00436C8A">
        <w:rPr>
          <w:sz w:val="28"/>
          <w:szCs w:val="28"/>
        </w:rPr>
        <w:t xml:space="preserve"> раз в неделю</w:t>
      </w:r>
      <w:r w:rsidRPr="00436C8A">
        <w:rPr>
          <w:spacing w:val="-1"/>
          <w:sz w:val="28"/>
          <w:szCs w:val="28"/>
        </w:rPr>
        <w:t>.</w:t>
      </w:r>
    </w:p>
    <w:p w14:paraId="495D4BD0" w14:textId="77777777" w:rsidR="003B557C" w:rsidRDefault="009B59A8" w:rsidP="00AD4887">
      <w:pPr>
        <w:spacing w:line="360" w:lineRule="auto"/>
        <w:ind w:firstLine="851"/>
        <w:contextualSpacing/>
        <w:jc w:val="both"/>
        <w:rPr>
          <w:b/>
          <w:sz w:val="28"/>
          <w:szCs w:val="28"/>
        </w:rPr>
      </w:pPr>
      <w:r w:rsidRPr="00436C8A">
        <w:rPr>
          <w:b/>
          <w:sz w:val="28"/>
          <w:szCs w:val="28"/>
        </w:rPr>
        <w:t>Особенности организации образовательного процесса</w:t>
      </w:r>
      <w:r w:rsidR="003B557C">
        <w:rPr>
          <w:b/>
          <w:sz w:val="28"/>
          <w:szCs w:val="28"/>
        </w:rPr>
        <w:t>.</w:t>
      </w:r>
    </w:p>
    <w:p w14:paraId="669BB962" w14:textId="646712C9" w:rsidR="009B59A8" w:rsidRPr="00436C8A" w:rsidRDefault="003B557C" w:rsidP="00AD4887">
      <w:pPr>
        <w:spacing w:line="360" w:lineRule="auto"/>
        <w:ind w:firstLine="851"/>
        <w:contextualSpacing/>
        <w:jc w:val="both"/>
        <w:rPr>
          <w:b/>
          <w:sz w:val="28"/>
          <w:szCs w:val="28"/>
        </w:rPr>
      </w:pPr>
      <w:r>
        <w:rPr>
          <w:sz w:val="28"/>
          <w:szCs w:val="28"/>
        </w:rPr>
        <w:t>В</w:t>
      </w:r>
      <w:r w:rsidR="009B59A8" w:rsidRPr="00436C8A">
        <w:rPr>
          <w:sz w:val="28"/>
          <w:szCs w:val="28"/>
        </w:rPr>
        <w:t xml:space="preserve"> соответствии с индивидуальными учебными планами в объединениях по интересам, сформированных в группы </w:t>
      </w:r>
      <w:r>
        <w:rPr>
          <w:sz w:val="28"/>
          <w:szCs w:val="28"/>
        </w:rPr>
        <w:t>об</w:t>
      </w:r>
      <w:r w:rsidR="009B59A8" w:rsidRPr="00436C8A">
        <w:rPr>
          <w:sz w:val="28"/>
          <w:szCs w:val="28"/>
        </w:rPr>
        <w:t>уча</w:t>
      </w:r>
      <w:r>
        <w:rPr>
          <w:sz w:val="28"/>
          <w:szCs w:val="28"/>
        </w:rPr>
        <w:t>ю</w:t>
      </w:r>
      <w:r w:rsidR="009B59A8" w:rsidRPr="00436C8A">
        <w:rPr>
          <w:sz w:val="28"/>
          <w:szCs w:val="28"/>
        </w:rPr>
        <w:t xml:space="preserve">щихся приблизительно одного возраста, являющиеся основным составом объединения являются групповые занятия. </w:t>
      </w:r>
    </w:p>
    <w:p w14:paraId="17F083BC" w14:textId="7934E192" w:rsidR="009B59A8" w:rsidRPr="00436C8A" w:rsidRDefault="009B59A8" w:rsidP="00AD4887">
      <w:pPr>
        <w:spacing w:line="360" w:lineRule="auto"/>
        <w:ind w:firstLine="851"/>
        <w:contextualSpacing/>
        <w:jc w:val="both"/>
        <w:rPr>
          <w:spacing w:val="-1"/>
          <w:sz w:val="28"/>
          <w:szCs w:val="28"/>
        </w:rPr>
      </w:pPr>
      <w:r w:rsidRPr="00436C8A">
        <w:rPr>
          <w:b/>
          <w:bCs/>
          <w:sz w:val="28"/>
          <w:szCs w:val="28"/>
        </w:rPr>
        <w:lastRenderedPageBreak/>
        <w:t>Основная цель</w:t>
      </w:r>
      <w:r w:rsidRPr="00436C8A">
        <w:rPr>
          <w:sz w:val="28"/>
          <w:szCs w:val="28"/>
        </w:rPr>
        <w:t xml:space="preserve"> образовательной программы</w:t>
      </w:r>
      <w:r w:rsidR="003B557C">
        <w:rPr>
          <w:sz w:val="28"/>
          <w:szCs w:val="28"/>
        </w:rPr>
        <w:t xml:space="preserve"> </w:t>
      </w:r>
      <w:r w:rsidR="00646D5B">
        <w:rPr>
          <w:sz w:val="28"/>
          <w:szCs w:val="28"/>
        </w:rPr>
        <w:t>кружка</w:t>
      </w:r>
      <w:r w:rsidR="003B557C">
        <w:rPr>
          <w:sz w:val="28"/>
          <w:szCs w:val="28"/>
        </w:rPr>
        <w:t xml:space="preserve"> «Операторское искусство»</w:t>
      </w:r>
      <w:r w:rsidR="0033658C" w:rsidRPr="00436C8A">
        <w:rPr>
          <w:sz w:val="28"/>
          <w:szCs w:val="28"/>
        </w:rPr>
        <w:t xml:space="preserve"> создать условия для развития</w:t>
      </w:r>
      <w:r w:rsidRPr="00436C8A">
        <w:rPr>
          <w:sz w:val="28"/>
          <w:szCs w:val="28"/>
        </w:rPr>
        <w:t xml:space="preserve"> профессиональны</w:t>
      </w:r>
      <w:r w:rsidR="0033658C" w:rsidRPr="00436C8A">
        <w:rPr>
          <w:sz w:val="28"/>
          <w:szCs w:val="28"/>
        </w:rPr>
        <w:t>х</w:t>
      </w:r>
      <w:r w:rsidRPr="00436C8A">
        <w:rPr>
          <w:sz w:val="28"/>
          <w:szCs w:val="28"/>
        </w:rPr>
        <w:t xml:space="preserve"> навык</w:t>
      </w:r>
      <w:r w:rsidR="0033658C" w:rsidRPr="00436C8A">
        <w:rPr>
          <w:sz w:val="28"/>
          <w:szCs w:val="28"/>
        </w:rPr>
        <w:t>ов</w:t>
      </w:r>
      <w:r w:rsidRPr="00436C8A">
        <w:rPr>
          <w:sz w:val="28"/>
          <w:szCs w:val="28"/>
        </w:rPr>
        <w:t xml:space="preserve"> </w:t>
      </w:r>
      <w:r w:rsidR="003B557C">
        <w:rPr>
          <w:sz w:val="28"/>
          <w:szCs w:val="28"/>
        </w:rPr>
        <w:t>обучающихся</w:t>
      </w:r>
      <w:r w:rsidRPr="00436C8A">
        <w:rPr>
          <w:sz w:val="28"/>
          <w:szCs w:val="28"/>
        </w:rPr>
        <w:t xml:space="preserve">, помочь освоить главные методы работы в СМИ, </w:t>
      </w:r>
      <w:r w:rsidR="003B557C">
        <w:rPr>
          <w:sz w:val="28"/>
          <w:szCs w:val="28"/>
        </w:rPr>
        <w:t>для формирования умения</w:t>
      </w:r>
      <w:r w:rsidRPr="00436C8A">
        <w:rPr>
          <w:sz w:val="28"/>
          <w:szCs w:val="28"/>
        </w:rPr>
        <w:t xml:space="preserve"> работать с видеокамерой</w:t>
      </w:r>
      <w:r w:rsidR="003B557C">
        <w:rPr>
          <w:sz w:val="28"/>
          <w:szCs w:val="28"/>
        </w:rPr>
        <w:t xml:space="preserve"> и </w:t>
      </w:r>
      <w:r w:rsidRPr="00436C8A">
        <w:rPr>
          <w:sz w:val="28"/>
          <w:szCs w:val="28"/>
        </w:rPr>
        <w:t>науч</w:t>
      </w:r>
      <w:r w:rsidR="003B557C">
        <w:rPr>
          <w:sz w:val="28"/>
          <w:szCs w:val="28"/>
        </w:rPr>
        <w:t>ения</w:t>
      </w:r>
      <w:r w:rsidRPr="00436C8A">
        <w:rPr>
          <w:sz w:val="28"/>
          <w:szCs w:val="28"/>
        </w:rPr>
        <w:t xml:space="preserve"> построению кадра и основам композиции.</w:t>
      </w:r>
    </w:p>
    <w:p w14:paraId="00FA931A" w14:textId="77777777" w:rsidR="009B59A8" w:rsidRPr="00544806" w:rsidRDefault="009B59A8" w:rsidP="00AD4887">
      <w:pPr>
        <w:shd w:val="clear" w:color="auto" w:fill="FFFFFF"/>
        <w:spacing w:line="360" w:lineRule="auto"/>
        <w:ind w:right="19"/>
        <w:contextualSpacing/>
        <w:jc w:val="both"/>
        <w:rPr>
          <w:b/>
          <w:bCs/>
          <w:spacing w:val="-1"/>
          <w:sz w:val="28"/>
          <w:szCs w:val="28"/>
        </w:rPr>
      </w:pPr>
      <w:r w:rsidRPr="00544806">
        <w:rPr>
          <w:b/>
          <w:bCs/>
          <w:spacing w:val="-1"/>
          <w:sz w:val="28"/>
          <w:szCs w:val="28"/>
        </w:rPr>
        <w:t>Задачи программы:</w:t>
      </w:r>
    </w:p>
    <w:p w14:paraId="272EB78D" w14:textId="77777777" w:rsidR="00711D9D" w:rsidRPr="00F531C3" w:rsidRDefault="00711D9D" w:rsidP="00711D9D">
      <w:pPr>
        <w:shd w:val="clear" w:color="auto" w:fill="FFFFFF"/>
        <w:spacing w:line="360" w:lineRule="auto"/>
        <w:ind w:right="19"/>
        <w:contextualSpacing/>
        <w:jc w:val="both"/>
        <w:rPr>
          <w:b/>
          <w:bCs/>
          <w:spacing w:val="-1"/>
          <w:sz w:val="28"/>
          <w:szCs w:val="28"/>
        </w:rPr>
      </w:pPr>
      <w:r>
        <w:rPr>
          <w:b/>
          <w:bCs/>
          <w:spacing w:val="-1"/>
          <w:sz w:val="28"/>
          <w:szCs w:val="28"/>
        </w:rPr>
        <w:t>Образовательные:</w:t>
      </w:r>
    </w:p>
    <w:p w14:paraId="46445B50" w14:textId="7B5AF54F" w:rsidR="00711D9D" w:rsidRPr="00F531C3" w:rsidRDefault="00711D9D" w:rsidP="00837CAA">
      <w:pPr>
        <w:pStyle w:val="aa"/>
        <w:numPr>
          <w:ilvl w:val="0"/>
          <w:numId w:val="15"/>
        </w:numPr>
        <w:shd w:val="clear" w:color="auto" w:fill="FFFFFF"/>
        <w:spacing w:line="360" w:lineRule="auto"/>
        <w:ind w:right="19"/>
        <w:jc w:val="both"/>
        <w:rPr>
          <w:spacing w:val="-1"/>
          <w:sz w:val="28"/>
          <w:szCs w:val="28"/>
        </w:rPr>
      </w:pPr>
      <w:r w:rsidRPr="00F531C3">
        <w:rPr>
          <w:spacing w:val="-1"/>
          <w:sz w:val="28"/>
          <w:szCs w:val="28"/>
        </w:rPr>
        <w:t>с</w:t>
      </w:r>
      <w:r w:rsidR="006D3E5A">
        <w:rPr>
          <w:spacing w:val="-1"/>
          <w:sz w:val="28"/>
          <w:szCs w:val="28"/>
        </w:rPr>
        <w:t>формировать</w:t>
      </w:r>
      <w:r w:rsidRPr="00F531C3">
        <w:rPr>
          <w:spacing w:val="-1"/>
          <w:sz w:val="28"/>
          <w:szCs w:val="28"/>
        </w:rPr>
        <w:t xml:space="preserve"> теоретически</w:t>
      </w:r>
      <w:r w:rsidR="006D3E5A">
        <w:rPr>
          <w:spacing w:val="-1"/>
          <w:sz w:val="28"/>
          <w:szCs w:val="28"/>
        </w:rPr>
        <w:t>е</w:t>
      </w:r>
      <w:r w:rsidRPr="00F531C3">
        <w:rPr>
          <w:spacing w:val="-1"/>
          <w:sz w:val="28"/>
          <w:szCs w:val="28"/>
        </w:rPr>
        <w:t xml:space="preserve"> знани</w:t>
      </w:r>
      <w:r w:rsidR="006D3E5A">
        <w:rPr>
          <w:spacing w:val="-1"/>
          <w:sz w:val="28"/>
          <w:szCs w:val="28"/>
        </w:rPr>
        <w:t>я и</w:t>
      </w:r>
      <w:r w:rsidRPr="00F531C3">
        <w:rPr>
          <w:spacing w:val="-1"/>
          <w:sz w:val="28"/>
          <w:szCs w:val="28"/>
        </w:rPr>
        <w:t xml:space="preserve"> практически</w:t>
      </w:r>
      <w:r w:rsidR="006D3E5A">
        <w:rPr>
          <w:spacing w:val="-1"/>
          <w:sz w:val="28"/>
          <w:szCs w:val="28"/>
        </w:rPr>
        <w:t>е</w:t>
      </w:r>
      <w:r w:rsidRPr="00F531C3">
        <w:rPr>
          <w:spacing w:val="-1"/>
          <w:sz w:val="28"/>
          <w:szCs w:val="28"/>
        </w:rPr>
        <w:t xml:space="preserve"> навык</w:t>
      </w:r>
      <w:r w:rsidR="006D3E5A">
        <w:rPr>
          <w:spacing w:val="-1"/>
          <w:sz w:val="28"/>
          <w:szCs w:val="28"/>
        </w:rPr>
        <w:t>и</w:t>
      </w:r>
      <w:r w:rsidRPr="00F531C3">
        <w:rPr>
          <w:spacing w:val="-1"/>
          <w:sz w:val="28"/>
          <w:szCs w:val="28"/>
        </w:rPr>
        <w:t xml:space="preserve"> при съёмке видеоматериалов;</w:t>
      </w:r>
    </w:p>
    <w:p w14:paraId="476FE3A7" w14:textId="77777777" w:rsidR="00711D9D" w:rsidRPr="00F531C3" w:rsidRDefault="00711D9D" w:rsidP="00837CAA">
      <w:pPr>
        <w:pStyle w:val="aa"/>
        <w:numPr>
          <w:ilvl w:val="0"/>
          <w:numId w:val="15"/>
        </w:numPr>
        <w:shd w:val="clear" w:color="auto" w:fill="FFFFFF"/>
        <w:spacing w:line="360" w:lineRule="auto"/>
        <w:ind w:right="19"/>
        <w:jc w:val="both"/>
        <w:rPr>
          <w:spacing w:val="-1"/>
          <w:sz w:val="28"/>
          <w:szCs w:val="28"/>
        </w:rPr>
      </w:pPr>
      <w:r w:rsidRPr="00F531C3">
        <w:rPr>
          <w:spacing w:val="-1"/>
          <w:sz w:val="28"/>
          <w:szCs w:val="28"/>
        </w:rPr>
        <w:t>способствовать освоению профессионального съёмочного оборудования;</w:t>
      </w:r>
    </w:p>
    <w:p w14:paraId="2A7D6479" w14:textId="77777777" w:rsidR="00711D9D" w:rsidRPr="00F531C3" w:rsidRDefault="00711D9D" w:rsidP="00837CAA">
      <w:pPr>
        <w:pStyle w:val="aa"/>
        <w:numPr>
          <w:ilvl w:val="0"/>
          <w:numId w:val="15"/>
        </w:numPr>
        <w:spacing w:line="360" w:lineRule="auto"/>
        <w:jc w:val="both"/>
        <w:rPr>
          <w:b/>
          <w:bCs/>
          <w:sz w:val="28"/>
          <w:szCs w:val="28"/>
        </w:rPr>
      </w:pPr>
      <w:r w:rsidRPr="00F531C3">
        <w:rPr>
          <w:sz w:val="28"/>
          <w:szCs w:val="28"/>
        </w:rPr>
        <w:t>способствовать профессиональной ориентации обучающихся, созданию и обеспечению необходимых условий для личностного развития, профессионального самоопределения и творческого труда обучающихся.</w:t>
      </w:r>
    </w:p>
    <w:p w14:paraId="27843187" w14:textId="77777777" w:rsidR="00711D9D" w:rsidRPr="00F531C3" w:rsidRDefault="00711D9D" w:rsidP="00711D9D">
      <w:pPr>
        <w:spacing w:line="360" w:lineRule="auto"/>
        <w:jc w:val="both"/>
        <w:rPr>
          <w:b/>
          <w:bCs/>
          <w:sz w:val="28"/>
          <w:szCs w:val="28"/>
        </w:rPr>
      </w:pPr>
      <w:r>
        <w:rPr>
          <w:b/>
          <w:bCs/>
          <w:sz w:val="28"/>
          <w:szCs w:val="28"/>
        </w:rPr>
        <w:t xml:space="preserve">Личностные: </w:t>
      </w:r>
    </w:p>
    <w:p w14:paraId="156CCB08" w14:textId="77777777" w:rsidR="00711D9D" w:rsidRPr="00F531C3" w:rsidRDefault="00711D9D" w:rsidP="00837CAA">
      <w:pPr>
        <w:pStyle w:val="aa"/>
        <w:numPr>
          <w:ilvl w:val="0"/>
          <w:numId w:val="15"/>
        </w:numPr>
        <w:shd w:val="clear" w:color="auto" w:fill="FFFFFF"/>
        <w:spacing w:line="360" w:lineRule="auto"/>
        <w:ind w:right="19"/>
        <w:jc w:val="both"/>
        <w:rPr>
          <w:spacing w:val="-1"/>
          <w:sz w:val="28"/>
          <w:szCs w:val="28"/>
        </w:rPr>
      </w:pPr>
      <w:r w:rsidRPr="00F531C3">
        <w:rPr>
          <w:spacing w:val="-1"/>
          <w:sz w:val="28"/>
          <w:szCs w:val="28"/>
        </w:rPr>
        <w:t>способствовать формированию творческой личности с активной жизненной позицией, опытом сотрудничества со сверстниками и взрослыми;</w:t>
      </w:r>
    </w:p>
    <w:p w14:paraId="09B5B439" w14:textId="35C3250F" w:rsidR="00711D9D" w:rsidRPr="00F531C3" w:rsidRDefault="006D3E5A" w:rsidP="00837CAA">
      <w:pPr>
        <w:pStyle w:val="aa"/>
        <w:numPr>
          <w:ilvl w:val="0"/>
          <w:numId w:val="15"/>
        </w:numPr>
        <w:shd w:val="clear" w:color="auto" w:fill="FFFFFF"/>
        <w:spacing w:line="360" w:lineRule="auto"/>
        <w:ind w:right="19"/>
        <w:jc w:val="both"/>
        <w:rPr>
          <w:spacing w:val="-1"/>
          <w:sz w:val="28"/>
          <w:szCs w:val="28"/>
        </w:rPr>
      </w:pPr>
      <w:r>
        <w:rPr>
          <w:spacing w:val="-1"/>
          <w:sz w:val="28"/>
          <w:szCs w:val="28"/>
        </w:rPr>
        <w:t>развивать</w:t>
      </w:r>
      <w:r w:rsidR="00711D9D" w:rsidRPr="00F531C3">
        <w:rPr>
          <w:spacing w:val="-1"/>
          <w:sz w:val="28"/>
          <w:szCs w:val="28"/>
        </w:rPr>
        <w:t xml:space="preserve"> коммуникативны</w:t>
      </w:r>
      <w:r>
        <w:rPr>
          <w:spacing w:val="-1"/>
          <w:sz w:val="28"/>
          <w:szCs w:val="28"/>
        </w:rPr>
        <w:t>е</w:t>
      </w:r>
      <w:r w:rsidR="00711D9D" w:rsidRPr="00F531C3">
        <w:rPr>
          <w:spacing w:val="-1"/>
          <w:sz w:val="28"/>
          <w:szCs w:val="28"/>
        </w:rPr>
        <w:t xml:space="preserve"> умени</w:t>
      </w:r>
      <w:r>
        <w:rPr>
          <w:spacing w:val="-1"/>
          <w:sz w:val="28"/>
          <w:szCs w:val="28"/>
        </w:rPr>
        <w:t>я</w:t>
      </w:r>
      <w:r w:rsidR="00711D9D" w:rsidRPr="00F531C3">
        <w:rPr>
          <w:spacing w:val="-1"/>
          <w:sz w:val="28"/>
          <w:szCs w:val="28"/>
        </w:rPr>
        <w:t>, навык</w:t>
      </w:r>
      <w:r>
        <w:rPr>
          <w:spacing w:val="-1"/>
          <w:sz w:val="28"/>
          <w:szCs w:val="28"/>
        </w:rPr>
        <w:t>и</w:t>
      </w:r>
      <w:r w:rsidR="00711D9D" w:rsidRPr="00F531C3">
        <w:rPr>
          <w:spacing w:val="-1"/>
          <w:sz w:val="28"/>
          <w:szCs w:val="28"/>
        </w:rPr>
        <w:t xml:space="preserve"> самоорганизации, проектирования собственной деятельности.</w:t>
      </w:r>
    </w:p>
    <w:p w14:paraId="1ACF98AB" w14:textId="77777777" w:rsidR="00711D9D" w:rsidRPr="00F531C3" w:rsidRDefault="00711D9D" w:rsidP="00837CAA">
      <w:pPr>
        <w:pStyle w:val="aa"/>
        <w:numPr>
          <w:ilvl w:val="0"/>
          <w:numId w:val="15"/>
        </w:numPr>
        <w:autoSpaceDE w:val="0"/>
        <w:autoSpaceDN w:val="0"/>
        <w:adjustRightInd w:val="0"/>
        <w:spacing w:line="360" w:lineRule="auto"/>
        <w:jc w:val="both"/>
        <w:rPr>
          <w:b/>
          <w:bCs/>
          <w:sz w:val="28"/>
          <w:szCs w:val="28"/>
        </w:rPr>
      </w:pPr>
      <w:r w:rsidRPr="00F531C3">
        <w:rPr>
          <w:sz w:val="28"/>
          <w:szCs w:val="28"/>
        </w:rPr>
        <w:t xml:space="preserve">формировать и развивать творческие способности обучающихся к удовлетворению индивидуальных потребностей в интеллектуальном, нравственном, художественно-эстетическом развитии, а также в занятиях физической культурой и спортом; </w:t>
      </w:r>
    </w:p>
    <w:p w14:paraId="2920A72C" w14:textId="77777777" w:rsidR="00711D9D" w:rsidRPr="00F531C3" w:rsidRDefault="00711D9D" w:rsidP="00837CAA">
      <w:pPr>
        <w:pStyle w:val="aa"/>
        <w:numPr>
          <w:ilvl w:val="0"/>
          <w:numId w:val="15"/>
        </w:numPr>
        <w:spacing w:line="360" w:lineRule="auto"/>
        <w:jc w:val="both"/>
        <w:rPr>
          <w:b/>
          <w:bCs/>
          <w:sz w:val="28"/>
          <w:szCs w:val="28"/>
        </w:rPr>
      </w:pPr>
      <w:r w:rsidRPr="00F531C3">
        <w:rPr>
          <w:sz w:val="28"/>
          <w:szCs w:val="28"/>
        </w:rPr>
        <w:t>создать условия для социализации и адаптации обучающихся к жизни в обществе, формирования общей культуры обучающихся.</w:t>
      </w:r>
    </w:p>
    <w:p w14:paraId="64BA0EA9" w14:textId="77777777" w:rsidR="00711D9D" w:rsidRDefault="00711D9D" w:rsidP="00711D9D">
      <w:pPr>
        <w:spacing w:line="360" w:lineRule="auto"/>
        <w:jc w:val="both"/>
        <w:rPr>
          <w:b/>
          <w:bCs/>
          <w:sz w:val="28"/>
          <w:szCs w:val="28"/>
        </w:rPr>
      </w:pPr>
      <w:r>
        <w:rPr>
          <w:b/>
          <w:bCs/>
          <w:sz w:val="28"/>
          <w:szCs w:val="28"/>
        </w:rPr>
        <w:t>Метапредметные:</w:t>
      </w:r>
    </w:p>
    <w:p w14:paraId="50D154C4" w14:textId="77777777" w:rsidR="00711D9D" w:rsidRPr="00197580" w:rsidRDefault="00711D9D" w:rsidP="00837CAA">
      <w:pPr>
        <w:pStyle w:val="aa"/>
        <w:widowControl w:val="0"/>
        <w:numPr>
          <w:ilvl w:val="0"/>
          <w:numId w:val="16"/>
        </w:numPr>
        <w:spacing w:line="360" w:lineRule="auto"/>
        <w:ind w:right="-20"/>
        <w:jc w:val="both"/>
        <w:rPr>
          <w:b/>
          <w:bCs/>
          <w:sz w:val="28"/>
          <w:szCs w:val="28"/>
        </w:rPr>
      </w:pPr>
      <w:r w:rsidRPr="00197580">
        <w:rPr>
          <w:sz w:val="28"/>
          <w:szCs w:val="28"/>
        </w:rPr>
        <w:t>сформировать навык анализа и синтеза информации;</w:t>
      </w:r>
    </w:p>
    <w:p w14:paraId="09ADC836" w14:textId="77777777" w:rsidR="00711D9D" w:rsidRPr="00F531C3" w:rsidRDefault="00711D9D" w:rsidP="00837CAA">
      <w:pPr>
        <w:pStyle w:val="aa"/>
        <w:numPr>
          <w:ilvl w:val="0"/>
          <w:numId w:val="16"/>
        </w:numPr>
        <w:spacing w:line="360" w:lineRule="auto"/>
        <w:jc w:val="both"/>
        <w:rPr>
          <w:b/>
          <w:bCs/>
          <w:sz w:val="28"/>
          <w:szCs w:val="28"/>
        </w:rPr>
      </w:pPr>
      <w:r>
        <w:rPr>
          <w:sz w:val="28"/>
          <w:szCs w:val="28"/>
        </w:rPr>
        <w:t xml:space="preserve">развивать </w:t>
      </w:r>
      <w:r w:rsidRPr="00197580">
        <w:rPr>
          <w:sz w:val="28"/>
          <w:szCs w:val="28"/>
        </w:rPr>
        <w:t>навык самообучения</w:t>
      </w:r>
      <w:r>
        <w:rPr>
          <w:sz w:val="28"/>
          <w:szCs w:val="28"/>
        </w:rPr>
        <w:t>.</w:t>
      </w:r>
    </w:p>
    <w:p w14:paraId="28718E91" w14:textId="77777777" w:rsidR="00710F82" w:rsidRDefault="00710F82">
      <w:pPr>
        <w:spacing w:after="160" w:line="259" w:lineRule="auto"/>
        <w:rPr>
          <w:b/>
          <w:i/>
          <w:sz w:val="28"/>
          <w:szCs w:val="28"/>
        </w:rPr>
      </w:pPr>
      <w:r>
        <w:rPr>
          <w:b/>
          <w:i/>
          <w:sz w:val="28"/>
          <w:szCs w:val="28"/>
        </w:rPr>
        <w:br w:type="page"/>
      </w:r>
    </w:p>
    <w:p w14:paraId="0C09BEEC" w14:textId="51B85A6B" w:rsidR="00486B65" w:rsidRPr="00436C8A" w:rsidRDefault="0066230C" w:rsidP="0066230C">
      <w:pPr>
        <w:widowControl w:val="0"/>
        <w:ind w:right="-20"/>
        <w:jc w:val="center"/>
        <w:rPr>
          <w:b/>
          <w:i/>
          <w:sz w:val="28"/>
          <w:szCs w:val="28"/>
        </w:rPr>
      </w:pPr>
      <w:r w:rsidRPr="00436C8A">
        <w:rPr>
          <w:b/>
          <w:i/>
          <w:sz w:val="28"/>
          <w:szCs w:val="28"/>
        </w:rPr>
        <w:lastRenderedPageBreak/>
        <w:t>Учебный план</w:t>
      </w:r>
    </w:p>
    <w:p w14:paraId="071C8BDA" w14:textId="77777777" w:rsidR="0066230C" w:rsidRPr="00436C8A" w:rsidRDefault="0066230C" w:rsidP="0066230C">
      <w:pPr>
        <w:widowControl w:val="0"/>
        <w:ind w:right="-20"/>
        <w:jc w:val="center"/>
        <w:rPr>
          <w:i/>
          <w:sz w:val="28"/>
          <w:szCs w:val="28"/>
        </w:rPr>
      </w:pPr>
    </w:p>
    <w:tbl>
      <w:tblPr>
        <w:tblW w:w="11057" w:type="dxa"/>
        <w:jc w:val="center"/>
        <w:tblLayout w:type="fixed"/>
        <w:tblCellMar>
          <w:left w:w="40" w:type="dxa"/>
          <w:right w:w="40" w:type="dxa"/>
        </w:tblCellMar>
        <w:tblLook w:val="0000" w:firstRow="0" w:lastRow="0" w:firstColumn="0" w:lastColumn="0" w:noHBand="0" w:noVBand="0"/>
      </w:tblPr>
      <w:tblGrid>
        <w:gridCol w:w="851"/>
        <w:gridCol w:w="3970"/>
        <w:gridCol w:w="900"/>
        <w:gridCol w:w="992"/>
        <w:gridCol w:w="1226"/>
        <w:gridCol w:w="1562"/>
        <w:gridCol w:w="1556"/>
      </w:tblGrid>
      <w:tr w:rsidR="00436C8A" w:rsidRPr="00436C8A" w14:paraId="10EAAC54" w14:textId="77777777" w:rsidTr="00A6729A">
        <w:trPr>
          <w:cantSplit/>
          <w:trHeight w:val="1009"/>
          <w:jc w:val="center"/>
        </w:trPr>
        <w:tc>
          <w:tcPr>
            <w:tcW w:w="851" w:type="dxa"/>
            <w:tcBorders>
              <w:top w:val="single" w:sz="6" w:space="0" w:color="auto"/>
              <w:left w:val="single" w:sz="6" w:space="0" w:color="auto"/>
              <w:bottom w:val="nil"/>
              <w:right w:val="single" w:sz="6" w:space="0" w:color="auto"/>
            </w:tcBorders>
            <w:vAlign w:val="center"/>
          </w:tcPr>
          <w:p w14:paraId="6D2DD1AE" w14:textId="77777777" w:rsidR="0066230C" w:rsidRPr="00436C8A" w:rsidRDefault="0066230C" w:rsidP="00A6729A">
            <w:pPr>
              <w:widowControl w:val="0"/>
              <w:autoSpaceDE w:val="0"/>
              <w:autoSpaceDN w:val="0"/>
              <w:adjustRightInd w:val="0"/>
              <w:contextualSpacing/>
              <w:jc w:val="center"/>
              <w:rPr>
                <w:b/>
                <w:bCs/>
              </w:rPr>
            </w:pPr>
            <w:bookmarkStart w:id="0" w:name="_Hlk40865127"/>
            <w:r w:rsidRPr="00436C8A">
              <w:rPr>
                <w:b/>
                <w:bCs/>
              </w:rPr>
              <w:t>№ п/п</w:t>
            </w:r>
          </w:p>
        </w:tc>
        <w:tc>
          <w:tcPr>
            <w:tcW w:w="3970" w:type="dxa"/>
            <w:tcBorders>
              <w:top w:val="single" w:sz="6" w:space="0" w:color="auto"/>
              <w:left w:val="single" w:sz="6" w:space="0" w:color="auto"/>
              <w:bottom w:val="nil"/>
              <w:right w:val="single" w:sz="6" w:space="0" w:color="auto"/>
            </w:tcBorders>
            <w:vAlign w:val="center"/>
          </w:tcPr>
          <w:p w14:paraId="3ED16691" w14:textId="77777777" w:rsidR="0066230C" w:rsidRPr="00436C8A" w:rsidRDefault="0066230C" w:rsidP="00A6729A">
            <w:pPr>
              <w:widowControl w:val="0"/>
              <w:autoSpaceDE w:val="0"/>
              <w:autoSpaceDN w:val="0"/>
              <w:adjustRightInd w:val="0"/>
              <w:contextualSpacing/>
              <w:jc w:val="center"/>
              <w:rPr>
                <w:b/>
                <w:bCs/>
              </w:rPr>
            </w:pPr>
            <w:r w:rsidRPr="00436C8A">
              <w:rPr>
                <w:b/>
                <w:bCs/>
              </w:rPr>
              <w:t>Наименование разделов плана</w:t>
            </w:r>
          </w:p>
        </w:tc>
        <w:tc>
          <w:tcPr>
            <w:tcW w:w="900" w:type="dxa"/>
            <w:tcBorders>
              <w:top w:val="single" w:sz="6" w:space="0" w:color="auto"/>
              <w:left w:val="single" w:sz="6" w:space="0" w:color="auto"/>
              <w:bottom w:val="nil"/>
              <w:right w:val="single" w:sz="6" w:space="0" w:color="auto"/>
            </w:tcBorders>
            <w:vAlign w:val="center"/>
          </w:tcPr>
          <w:p w14:paraId="02588F43" w14:textId="77777777" w:rsidR="0066230C" w:rsidRPr="00436C8A" w:rsidRDefault="0066230C" w:rsidP="00A6729A">
            <w:pPr>
              <w:widowControl w:val="0"/>
              <w:autoSpaceDE w:val="0"/>
              <w:autoSpaceDN w:val="0"/>
              <w:adjustRightInd w:val="0"/>
              <w:contextualSpacing/>
              <w:jc w:val="center"/>
              <w:rPr>
                <w:b/>
                <w:bCs/>
              </w:rPr>
            </w:pPr>
            <w:r w:rsidRPr="00436C8A">
              <w:rPr>
                <w:b/>
                <w:bCs/>
              </w:rPr>
              <w:t>Общее количество часов</w:t>
            </w:r>
          </w:p>
        </w:tc>
        <w:tc>
          <w:tcPr>
            <w:tcW w:w="2218" w:type="dxa"/>
            <w:gridSpan w:val="2"/>
            <w:tcBorders>
              <w:top w:val="single" w:sz="6" w:space="0" w:color="auto"/>
              <w:left w:val="single" w:sz="6" w:space="0" w:color="auto"/>
              <w:bottom w:val="single" w:sz="6" w:space="0" w:color="auto"/>
              <w:right w:val="single" w:sz="6" w:space="0" w:color="auto"/>
            </w:tcBorders>
            <w:vAlign w:val="center"/>
          </w:tcPr>
          <w:p w14:paraId="3D334C9E" w14:textId="77777777" w:rsidR="0066230C" w:rsidRPr="00436C8A" w:rsidRDefault="0066230C" w:rsidP="00A6729A">
            <w:pPr>
              <w:widowControl w:val="0"/>
              <w:autoSpaceDE w:val="0"/>
              <w:autoSpaceDN w:val="0"/>
              <w:adjustRightInd w:val="0"/>
              <w:contextualSpacing/>
              <w:jc w:val="center"/>
              <w:rPr>
                <w:b/>
                <w:bCs/>
              </w:rPr>
            </w:pPr>
            <w:r w:rsidRPr="00436C8A">
              <w:rPr>
                <w:b/>
                <w:bCs/>
              </w:rPr>
              <w:t>В том числе</w:t>
            </w:r>
          </w:p>
        </w:tc>
        <w:tc>
          <w:tcPr>
            <w:tcW w:w="1562" w:type="dxa"/>
            <w:vMerge w:val="restart"/>
            <w:tcBorders>
              <w:top w:val="single" w:sz="6" w:space="0" w:color="auto"/>
              <w:left w:val="single" w:sz="6" w:space="0" w:color="auto"/>
              <w:right w:val="single" w:sz="6" w:space="0" w:color="auto"/>
            </w:tcBorders>
            <w:vAlign w:val="center"/>
          </w:tcPr>
          <w:p w14:paraId="028E5AEF" w14:textId="1FE5BB39" w:rsidR="0066230C" w:rsidRPr="00436C8A" w:rsidRDefault="0066230C" w:rsidP="00A6729A">
            <w:pPr>
              <w:widowControl w:val="0"/>
              <w:autoSpaceDE w:val="0"/>
              <w:autoSpaceDN w:val="0"/>
              <w:adjustRightInd w:val="0"/>
              <w:contextualSpacing/>
              <w:jc w:val="center"/>
              <w:rPr>
                <w:b/>
                <w:bCs/>
              </w:rPr>
            </w:pPr>
            <w:r w:rsidRPr="00436C8A">
              <w:rPr>
                <w:b/>
                <w:bCs/>
              </w:rPr>
              <w:t>Формы организации занятий</w:t>
            </w:r>
          </w:p>
        </w:tc>
        <w:tc>
          <w:tcPr>
            <w:tcW w:w="1556" w:type="dxa"/>
            <w:vMerge w:val="restart"/>
            <w:tcBorders>
              <w:top w:val="single" w:sz="6" w:space="0" w:color="auto"/>
              <w:left w:val="single" w:sz="6" w:space="0" w:color="auto"/>
              <w:right w:val="single" w:sz="6" w:space="0" w:color="auto"/>
            </w:tcBorders>
            <w:vAlign w:val="center"/>
          </w:tcPr>
          <w:p w14:paraId="6DCC4D90" w14:textId="77777777" w:rsidR="0066230C" w:rsidRPr="00436C8A" w:rsidRDefault="0066230C" w:rsidP="00A6729A">
            <w:pPr>
              <w:widowControl w:val="0"/>
              <w:autoSpaceDE w:val="0"/>
              <w:autoSpaceDN w:val="0"/>
              <w:adjustRightInd w:val="0"/>
              <w:contextualSpacing/>
              <w:jc w:val="center"/>
              <w:rPr>
                <w:b/>
                <w:bCs/>
              </w:rPr>
            </w:pPr>
            <w:r w:rsidRPr="00436C8A">
              <w:rPr>
                <w:b/>
                <w:bCs/>
              </w:rPr>
              <w:t>Формы аттестации/</w:t>
            </w:r>
          </w:p>
          <w:p w14:paraId="51C86C2C" w14:textId="77777777" w:rsidR="0066230C" w:rsidRPr="00436C8A" w:rsidRDefault="0066230C" w:rsidP="00A6729A">
            <w:pPr>
              <w:widowControl w:val="0"/>
              <w:autoSpaceDE w:val="0"/>
              <w:autoSpaceDN w:val="0"/>
              <w:adjustRightInd w:val="0"/>
              <w:contextualSpacing/>
              <w:jc w:val="center"/>
              <w:rPr>
                <w:b/>
                <w:bCs/>
              </w:rPr>
            </w:pPr>
            <w:r w:rsidRPr="00436C8A">
              <w:rPr>
                <w:b/>
                <w:bCs/>
              </w:rPr>
              <w:t>контроля</w:t>
            </w:r>
          </w:p>
        </w:tc>
      </w:tr>
      <w:tr w:rsidR="00436C8A" w:rsidRPr="00436C8A" w14:paraId="28680A0A" w14:textId="77777777" w:rsidTr="00A6729A">
        <w:trPr>
          <w:cantSplit/>
          <w:trHeight w:val="175"/>
          <w:jc w:val="center"/>
        </w:trPr>
        <w:tc>
          <w:tcPr>
            <w:tcW w:w="851" w:type="dxa"/>
            <w:tcBorders>
              <w:top w:val="nil"/>
              <w:left w:val="single" w:sz="6" w:space="0" w:color="auto"/>
              <w:bottom w:val="single" w:sz="6" w:space="0" w:color="auto"/>
              <w:right w:val="single" w:sz="6" w:space="0" w:color="auto"/>
            </w:tcBorders>
            <w:vAlign w:val="center"/>
          </w:tcPr>
          <w:p w14:paraId="15E1CBEA" w14:textId="77777777" w:rsidR="0066230C" w:rsidRPr="00436C8A" w:rsidRDefault="0066230C" w:rsidP="00A6729A">
            <w:pPr>
              <w:widowControl w:val="0"/>
              <w:autoSpaceDE w:val="0"/>
              <w:autoSpaceDN w:val="0"/>
              <w:adjustRightInd w:val="0"/>
              <w:contextualSpacing/>
              <w:jc w:val="center"/>
              <w:rPr>
                <w:b/>
                <w:bCs/>
              </w:rPr>
            </w:pPr>
          </w:p>
        </w:tc>
        <w:tc>
          <w:tcPr>
            <w:tcW w:w="3970" w:type="dxa"/>
            <w:tcBorders>
              <w:top w:val="nil"/>
              <w:left w:val="single" w:sz="6" w:space="0" w:color="auto"/>
              <w:bottom w:val="single" w:sz="6" w:space="0" w:color="auto"/>
              <w:right w:val="single" w:sz="6" w:space="0" w:color="auto"/>
            </w:tcBorders>
            <w:vAlign w:val="center"/>
          </w:tcPr>
          <w:p w14:paraId="125888BB" w14:textId="77777777" w:rsidR="0066230C" w:rsidRPr="00436C8A" w:rsidRDefault="0066230C" w:rsidP="00A6729A">
            <w:pPr>
              <w:widowControl w:val="0"/>
              <w:autoSpaceDE w:val="0"/>
              <w:autoSpaceDN w:val="0"/>
              <w:adjustRightInd w:val="0"/>
              <w:contextualSpacing/>
              <w:jc w:val="center"/>
              <w:rPr>
                <w:b/>
                <w:bCs/>
              </w:rPr>
            </w:pPr>
          </w:p>
        </w:tc>
        <w:tc>
          <w:tcPr>
            <w:tcW w:w="900" w:type="dxa"/>
            <w:tcBorders>
              <w:top w:val="nil"/>
              <w:left w:val="single" w:sz="6" w:space="0" w:color="auto"/>
              <w:bottom w:val="single" w:sz="6" w:space="0" w:color="auto"/>
              <w:right w:val="single" w:sz="6" w:space="0" w:color="auto"/>
            </w:tcBorders>
            <w:vAlign w:val="center"/>
          </w:tcPr>
          <w:p w14:paraId="698234AA" w14:textId="77777777" w:rsidR="0066230C" w:rsidRPr="00436C8A" w:rsidRDefault="0066230C" w:rsidP="00A6729A">
            <w:pPr>
              <w:widowControl w:val="0"/>
              <w:autoSpaceDE w:val="0"/>
              <w:autoSpaceDN w:val="0"/>
              <w:adjustRightInd w:val="0"/>
              <w:contextualSpacing/>
              <w:jc w:val="center"/>
              <w:rPr>
                <w:b/>
                <w:bCs/>
              </w:rPr>
            </w:pPr>
          </w:p>
        </w:tc>
        <w:tc>
          <w:tcPr>
            <w:tcW w:w="992" w:type="dxa"/>
            <w:tcBorders>
              <w:top w:val="single" w:sz="6" w:space="0" w:color="auto"/>
              <w:left w:val="single" w:sz="6" w:space="0" w:color="auto"/>
              <w:bottom w:val="single" w:sz="6" w:space="0" w:color="auto"/>
              <w:right w:val="single" w:sz="6" w:space="0" w:color="auto"/>
            </w:tcBorders>
            <w:vAlign w:val="center"/>
          </w:tcPr>
          <w:p w14:paraId="432B4994" w14:textId="77777777" w:rsidR="0066230C" w:rsidRPr="00436C8A" w:rsidRDefault="0066230C" w:rsidP="00A6729A">
            <w:pPr>
              <w:widowControl w:val="0"/>
              <w:autoSpaceDE w:val="0"/>
              <w:autoSpaceDN w:val="0"/>
              <w:adjustRightInd w:val="0"/>
              <w:contextualSpacing/>
              <w:jc w:val="center"/>
              <w:rPr>
                <w:b/>
                <w:bCs/>
              </w:rPr>
            </w:pPr>
            <w:r w:rsidRPr="00436C8A">
              <w:rPr>
                <w:b/>
                <w:bCs/>
              </w:rPr>
              <w:t>теория</w:t>
            </w:r>
          </w:p>
        </w:tc>
        <w:tc>
          <w:tcPr>
            <w:tcW w:w="1226" w:type="dxa"/>
            <w:tcBorders>
              <w:top w:val="single" w:sz="6" w:space="0" w:color="auto"/>
              <w:left w:val="single" w:sz="6" w:space="0" w:color="auto"/>
              <w:bottom w:val="single" w:sz="6" w:space="0" w:color="auto"/>
              <w:right w:val="single" w:sz="6" w:space="0" w:color="auto"/>
            </w:tcBorders>
            <w:vAlign w:val="center"/>
          </w:tcPr>
          <w:p w14:paraId="6EB29B37" w14:textId="77777777" w:rsidR="0066230C" w:rsidRPr="00436C8A" w:rsidRDefault="0066230C" w:rsidP="00A6729A">
            <w:pPr>
              <w:widowControl w:val="0"/>
              <w:autoSpaceDE w:val="0"/>
              <w:autoSpaceDN w:val="0"/>
              <w:adjustRightInd w:val="0"/>
              <w:contextualSpacing/>
              <w:jc w:val="center"/>
              <w:rPr>
                <w:b/>
                <w:bCs/>
              </w:rPr>
            </w:pPr>
            <w:r w:rsidRPr="00436C8A">
              <w:rPr>
                <w:b/>
                <w:bCs/>
              </w:rPr>
              <w:t>практика</w:t>
            </w:r>
          </w:p>
        </w:tc>
        <w:tc>
          <w:tcPr>
            <w:tcW w:w="1562" w:type="dxa"/>
            <w:vMerge/>
            <w:tcBorders>
              <w:left w:val="single" w:sz="6" w:space="0" w:color="auto"/>
              <w:bottom w:val="single" w:sz="6" w:space="0" w:color="auto"/>
              <w:right w:val="single" w:sz="6" w:space="0" w:color="auto"/>
            </w:tcBorders>
            <w:vAlign w:val="center"/>
          </w:tcPr>
          <w:p w14:paraId="54F96EC3" w14:textId="77777777" w:rsidR="0066230C" w:rsidRPr="00436C8A" w:rsidRDefault="0066230C" w:rsidP="00A6729A">
            <w:pPr>
              <w:widowControl w:val="0"/>
              <w:autoSpaceDE w:val="0"/>
              <w:autoSpaceDN w:val="0"/>
              <w:adjustRightInd w:val="0"/>
              <w:contextualSpacing/>
              <w:jc w:val="center"/>
              <w:rPr>
                <w:b/>
                <w:bCs/>
              </w:rPr>
            </w:pPr>
          </w:p>
        </w:tc>
        <w:tc>
          <w:tcPr>
            <w:tcW w:w="1556" w:type="dxa"/>
            <w:vMerge/>
            <w:tcBorders>
              <w:left w:val="single" w:sz="6" w:space="0" w:color="auto"/>
              <w:bottom w:val="single" w:sz="6" w:space="0" w:color="auto"/>
              <w:right w:val="single" w:sz="6" w:space="0" w:color="auto"/>
            </w:tcBorders>
            <w:vAlign w:val="center"/>
          </w:tcPr>
          <w:p w14:paraId="001B0A55" w14:textId="77777777" w:rsidR="0066230C" w:rsidRPr="00436C8A" w:rsidRDefault="0066230C" w:rsidP="00A6729A">
            <w:pPr>
              <w:widowControl w:val="0"/>
              <w:autoSpaceDE w:val="0"/>
              <w:autoSpaceDN w:val="0"/>
              <w:adjustRightInd w:val="0"/>
              <w:contextualSpacing/>
              <w:jc w:val="center"/>
              <w:rPr>
                <w:b/>
                <w:bCs/>
              </w:rPr>
            </w:pPr>
          </w:p>
        </w:tc>
      </w:tr>
      <w:tr w:rsidR="00436C8A" w:rsidRPr="00436C8A" w14:paraId="4CE691C0" w14:textId="77777777" w:rsidTr="00A6729A">
        <w:trPr>
          <w:trHeight w:val="298"/>
          <w:jc w:val="center"/>
        </w:trPr>
        <w:tc>
          <w:tcPr>
            <w:tcW w:w="851" w:type="dxa"/>
            <w:tcBorders>
              <w:top w:val="single" w:sz="6" w:space="0" w:color="auto"/>
              <w:left w:val="single" w:sz="6" w:space="0" w:color="auto"/>
              <w:bottom w:val="single" w:sz="6" w:space="0" w:color="auto"/>
              <w:right w:val="single" w:sz="6" w:space="0" w:color="auto"/>
            </w:tcBorders>
            <w:vAlign w:val="center"/>
          </w:tcPr>
          <w:p w14:paraId="3A55ED16" w14:textId="77777777" w:rsidR="0066230C" w:rsidRPr="00436C8A" w:rsidRDefault="0066230C" w:rsidP="00A6729A">
            <w:pPr>
              <w:widowControl w:val="0"/>
              <w:autoSpaceDE w:val="0"/>
              <w:autoSpaceDN w:val="0"/>
              <w:adjustRightInd w:val="0"/>
              <w:contextualSpacing/>
              <w:jc w:val="center"/>
              <w:rPr>
                <w:bCs/>
              </w:rPr>
            </w:pPr>
            <w:r w:rsidRPr="00436C8A">
              <w:rPr>
                <w:bCs/>
              </w:rPr>
              <w:t>1</w:t>
            </w:r>
          </w:p>
        </w:tc>
        <w:tc>
          <w:tcPr>
            <w:tcW w:w="3970" w:type="dxa"/>
            <w:tcBorders>
              <w:top w:val="single" w:sz="6" w:space="0" w:color="auto"/>
              <w:left w:val="single" w:sz="6" w:space="0" w:color="auto"/>
              <w:bottom w:val="single" w:sz="6" w:space="0" w:color="auto"/>
              <w:right w:val="single" w:sz="6" w:space="0" w:color="auto"/>
            </w:tcBorders>
            <w:vAlign w:val="center"/>
          </w:tcPr>
          <w:p w14:paraId="0D7549D9" w14:textId="77777777" w:rsidR="0066230C" w:rsidRPr="00436C8A" w:rsidRDefault="0066230C" w:rsidP="00A6729A">
            <w:pPr>
              <w:widowControl w:val="0"/>
              <w:autoSpaceDE w:val="0"/>
              <w:autoSpaceDN w:val="0"/>
              <w:adjustRightInd w:val="0"/>
              <w:contextualSpacing/>
              <w:jc w:val="center"/>
              <w:rPr>
                <w:bCs/>
              </w:rPr>
            </w:pPr>
            <w:r w:rsidRPr="00436C8A">
              <w:rPr>
                <w:bCs/>
              </w:rPr>
              <w:t>2</w:t>
            </w:r>
          </w:p>
        </w:tc>
        <w:tc>
          <w:tcPr>
            <w:tcW w:w="900" w:type="dxa"/>
            <w:tcBorders>
              <w:top w:val="single" w:sz="6" w:space="0" w:color="auto"/>
              <w:left w:val="single" w:sz="6" w:space="0" w:color="auto"/>
              <w:bottom w:val="single" w:sz="6" w:space="0" w:color="auto"/>
              <w:right w:val="single" w:sz="6" w:space="0" w:color="auto"/>
            </w:tcBorders>
            <w:vAlign w:val="center"/>
          </w:tcPr>
          <w:p w14:paraId="679ED00A" w14:textId="77777777" w:rsidR="0066230C" w:rsidRPr="00436C8A" w:rsidRDefault="0066230C" w:rsidP="00A6729A">
            <w:pPr>
              <w:widowControl w:val="0"/>
              <w:autoSpaceDE w:val="0"/>
              <w:autoSpaceDN w:val="0"/>
              <w:adjustRightInd w:val="0"/>
              <w:contextualSpacing/>
              <w:jc w:val="center"/>
              <w:rPr>
                <w:bCs/>
              </w:rPr>
            </w:pPr>
            <w:r w:rsidRPr="00436C8A">
              <w:rPr>
                <w:bCs/>
              </w:rPr>
              <w:t>3</w:t>
            </w:r>
          </w:p>
        </w:tc>
        <w:tc>
          <w:tcPr>
            <w:tcW w:w="992" w:type="dxa"/>
            <w:tcBorders>
              <w:top w:val="single" w:sz="6" w:space="0" w:color="auto"/>
              <w:left w:val="single" w:sz="6" w:space="0" w:color="auto"/>
              <w:bottom w:val="single" w:sz="6" w:space="0" w:color="auto"/>
              <w:right w:val="single" w:sz="6" w:space="0" w:color="auto"/>
            </w:tcBorders>
            <w:vAlign w:val="center"/>
          </w:tcPr>
          <w:p w14:paraId="529FF10A" w14:textId="77777777" w:rsidR="0066230C" w:rsidRPr="00436C8A" w:rsidRDefault="0066230C" w:rsidP="00A6729A">
            <w:pPr>
              <w:widowControl w:val="0"/>
              <w:autoSpaceDE w:val="0"/>
              <w:autoSpaceDN w:val="0"/>
              <w:adjustRightInd w:val="0"/>
              <w:contextualSpacing/>
              <w:jc w:val="center"/>
              <w:rPr>
                <w:bCs/>
              </w:rPr>
            </w:pPr>
            <w:r w:rsidRPr="00436C8A">
              <w:rPr>
                <w:bCs/>
              </w:rPr>
              <w:t>4</w:t>
            </w:r>
          </w:p>
        </w:tc>
        <w:tc>
          <w:tcPr>
            <w:tcW w:w="1226" w:type="dxa"/>
            <w:tcBorders>
              <w:top w:val="single" w:sz="6" w:space="0" w:color="auto"/>
              <w:left w:val="single" w:sz="6" w:space="0" w:color="auto"/>
              <w:bottom w:val="single" w:sz="6" w:space="0" w:color="auto"/>
              <w:right w:val="single" w:sz="6" w:space="0" w:color="auto"/>
            </w:tcBorders>
            <w:vAlign w:val="center"/>
          </w:tcPr>
          <w:p w14:paraId="5CEEEB91" w14:textId="77777777" w:rsidR="0066230C" w:rsidRPr="00436C8A" w:rsidRDefault="0066230C" w:rsidP="00A6729A">
            <w:pPr>
              <w:widowControl w:val="0"/>
              <w:autoSpaceDE w:val="0"/>
              <w:autoSpaceDN w:val="0"/>
              <w:adjustRightInd w:val="0"/>
              <w:contextualSpacing/>
              <w:jc w:val="center"/>
              <w:rPr>
                <w:bCs/>
              </w:rPr>
            </w:pPr>
            <w:r w:rsidRPr="00436C8A">
              <w:rPr>
                <w:bCs/>
              </w:rPr>
              <w:t>5</w:t>
            </w:r>
          </w:p>
        </w:tc>
        <w:tc>
          <w:tcPr>
            <w:tcW w:w="1562" w:type="dxa"/>
            <w:tcBorders>
              <w:top w:val="single" w:sz="6" w:space="0" w:color="auto"/>
              <w:left w:val="single" w:sz="6" w:space="0" w:color="auto"/>
              <w:bottom w:val="single" w:sz="6" w:space="0" w:color="auto"/>
              <w:right w:val="single" w:sz="6" w:space="0" w:color="auto"/>
            </w:tcBorders>
            <w:vAlign w:val="center"/>
          </w:tcPr>
          <w:p w14:paraId="54CFF8D5" w14:textId="77777777" w:rsidR="0066230C" w:rsidRPr="00436C8A" w:rsidRDefault="0066230C" w:rsidP="00A6729A">
            <w:pPr>
              <w:widowControl w:val="0"/>
              <w:autoSpaceDE w:val="0"/>
              <w:autoSpaceDN w:val="0"/>
              <w:adjustRightInd w:val="0"/>
              <w:contextualSpacing/>
              <w:jc w:val="center"/>
              <w:rPr>
                <w:bCs/>
              </w:rPr>
            </w:pPr>
            <w:r w:rsidRPr="00436C8A">
              <w:rPr>
                <w:bCs/>
              </w:rPr>
              <w:t>6</w:t>
            </w:r>
          </w:p>
        </w:tc>
        <w:tc>
          <w:tcPr>
            <w:tcW w:w="1556" w:type="dxa"/>
            <w:tcBorders>
              <w:top w:val="single" w:sz="6" w:space="0" w:color="auto"/>
              <w:left w:val="single" w:sz="6" w:space="0" w:color="auto"/>
              <w:bottom w:val="single" w:sz="6" w:space="0" w:color="auto"/>
              <w:right w:val="single" w:sz="6" w:space="0" w:color="auto"/>
            </w:tcBorders>
            <w:vAlign w:val="center"/>
          </w:tcPr>
          <w:p w14:paraId="4989F771" w14:textId="77777777" w:rsidR="0066230C" w:rsidRPr="00436C8A" w:rsidRDefault="0066230C" w:rsidP="00A6729A">
            <w:pPr>
              <w:widowControl w:val="0"/>
              <w:autoSpaceDE w:val="0"/>
              <w:autoSpaceDN w:val="0"/>
              <w:adjustRightInd w:val="0"/>
              <w:contextualSpacing/>
              <w:jc w:val="center"/>
              <w:rPr>
                <w:bCs/>
              </w:rPr>
            </w:pPr>
            <w:r w:rsidRPr="00436C8A">
              <w:rPr>
                <w:bCs/>
              </w:rPr>
              <w:t>7</w:t>
            </w:r>
          </w:p>
        </w:tc>
      </w:tr>
      <w:tr w:rsidR="00436C8A" w:rsidRPr="00436C8A" w14:paraId="6252FEC8" w14:textId="77777777" w:rsidTr="00A6729A">
        <w:trPr>
          <w:trHeight w:val="298"/>
          <w:jc w:val="center"/>
        </w:trPr>
        <w:tc>
          <w:tcPr>
            <w:tcW w:w="851" w:type="dxa"/>
            <w:tcBorders>
              <w:top w:val="single" w:sz="6" w:space="0" w:color="auto"/>
              <w:left w:val="single" w:sz="6" w:space="0" w:color="auto"/>
              <w:bottom w:val="single" w:sz="6" w:space="0" w:color="auto"/>
              <w:right w:val="single" w:sz="6" w:space="0" w:color="auto"/>
            </w:tcBorders>
            <w:vAlign w:val="center"/>
          </w:tcPr>
          <w:p w14:paraId="44725B93" w14:textId="3B3DE4B7" w:rsidR="0066230C" w:rsidRPr="00436C8A" w:rsidRDefault="00A2346B" w:rsidP="00A6729A">
            <w:pPr>
              <w:widowControl w:val="0"/>
              <w:autoSpaceDE w:val="0"/>
              <w:autoSpaceDN w:val="0"/>
              <w:adjustRightInd w:val="0"/>
              <w:spacing w:before="60" w:after="60"/>
              <w:contextualSpacing/>
              <w:jc w:val="center"/>
              <w:rPr>
                <w:b/>
                <w:bCs/>
              </w:rPr>
            </w:pPr>
            <w:r>
              <w:rPr>
                <w:b/>
                <w:bCs/>
              </w:rPr>
              <w:t>1</w:t>
            </w:r>
            <w:r w:rsidR="00270B77" w:rsidRPr="00436C8A">
              <w:rPr>
                <w:b/>
                <w:bCs/>
              </w:rPr>
              <w:t>.</w:t>
            </w:r>
          </w:p>
        </w:tc>
        <w:tc>
          <w:tcPr>
            <w:tcW w:w="3970" w:type="dxa"/>
            <w:tcBorders>
              <w:top w:val="single" w:sz="6" w:space="0" w:color="auto"/>
              <w:left w:val="single" w:sz="6" w:space="0" w:color="auto"/>
              <w:bottom w:val="single" w:sz="6" w:space="0" w:color="auto"/>
              <w:right w:val="single" w:sz="6" w:space="0" w:color="auto"/>
            </w:tcBorders>
            <w:vAlign w:val="center"/>
          </w:tcPr>
          <w:p w14:paraId="722FF4A9" w14:textId="52E82764" w:rsidR="0066230C" w:rsidRPr="00436C8A" w:rsidRDefault="00270B77" w:rsidP="00A6729A">
            <w:pPr>
              <w:widowControl w:val="0"/>
              <w:autoSpaceDE w:val="0"/>
              <w:autoSpaceDN w:val="0"/>
              <w:adjustRightInd w:val="0"/>
              <w:spacing w:before="60" w:after="60"/>
              <w:contextualSpacing/>
              <w:jc w:val="center"/>
              <w:rPr>
                <w:b/>
                <w:bCs/>
              </w:rPr>
            </w:pPr>
            <w:r w:rsidRPr="00436C8A">
              <w:rPr>
                <w:b/>
              </w:rPr>
              <w:t>Основы операторского мастерства.</w:t>
            </w:r>
          </w:p>
        </w:tc>
        <w:tc>
          <w:tcPr>
            <w:tcW w:w="900" w:type="dxa"/>
            <w:tcBorders>
              <w:top w:val="single" w:sz="6" w:space="0" w:color="auto"/>
              <w:left w:val="single" w:sz="6" w:space="0" w:color="auto"/>
              <w:bottom w:val="single" w:sz="6" w:space="0" w:color="auto"/>
              <w:right w:val="single" w:sz="6" w:space="0" w:color="auto"/>
            </w:tcBorders>
            <w:vAlign w:val="center"/>
          </w:tcPr>
          <w:p w14:paraId="34C9E491" w14:textId="4769776E" w:rsidR="0066230C" w:rsidRPr="00436C8A" w:rsidRDefault="00170D2F" w:rsidP="00A6729A">
            <w:pPr>
              <w:widowControl w:val="0"/>
              <w:autoSpaceDE w:val="0"/>
              <w:autoSpaceDN w:val="0"/>
              <w:adjustRightInd w:val="0"/>
              <w:spacing w:before="60" w:after="60"/>
              <w:contextualSpacing/>
              <w:jc w:val="center"/>
              <w:rPr>
                <w:b/>
                <w:bCs/>
              </w:rPr>
            </w:pPr>
            <w:r>
              <w:rPr>
                <w:b/>
                <w:bCs/>
              </w:rPr>
              <w:t>16</w:t>
            </w:r>
          </w:p>
        </w:tc>
        <w:tc>
          <w:tcPr>
            <w:tcW w:w="992" w:type="dxa"/>
            <w:tcBorders>
              <w:top w:val="single" w:sz="6" w:space="0" w:color="auto"/>
              <w:left w:val="single" w:sz="6" w:space="0" w:color="auto"/>
              <w:bottom w:val="single" w:sz="6" w:space="0" w:color="auto"/>
              <w:right w:val="single" w:sz="6" w:space="0" w:color="auto"/>
            </w:tcBorders>
            <w:vAlign w:val="center"/>
          </w:tcPr>
          <w:p w14:paraId="40525B2E" w14:textId="09F7D92C" w:rsidR="0066230C" w:rsidRPr="00436C8A" w:rsidRDefault="00170D2F" w:rsidP="00A6729A">
            <w:pPr>
              <w:widowControl w:val="0"/>
              <w:autoSpaceDE w:val="0"/>
              <w:autoSpaceDN w:val="0"/>
              <w:adjustRightInd w:val="0"/>
              <w:spacing w:before="60" w:after="60"/>
              <w:contextualSpacing/>
              <w:jc w:val="center"/>
              <w:rPr>
                <w:b/>
                <w:bCs/>
              </w:rPr>
            </w:pPr>
            <w:r>
              <w:rPr>
                <w:b/>
                <w:bCs/>
              </w:rPr>
              <w:t>12</w:t>
            </w:r>
          </w:p>
        </w:tc>
        <w:tc>
          <w:tcPr>
            <w:tcW w:w="1226" w:type="dxa"/>
            <w:tcBorders>
              <w:top w:val="single" w:sz="6" w:space="0" w:color="auto"/>
              <w:left w:val="single" w:sz="6" w:space="0" w:color="auto"/>
              <w:bottom w:val="single" w:sz="6" w:space="0" w:color="auto"/>
              <w:right w:val="single" w:sz="6" w:space="0" w:color="auto"/>
            </w:tcBorders>
            <w:vAlign w:val="center"/>
          </w:tcPr>
          <w:p w14:paraId="3280B8A5" w14:textId="045310F4" w:rsidR="0066230C" w:rsidRPr="00436C8A" w:rsidRDefault="00170D2F" w:rsidP="00A6729A">
            <w:pPr>
              <w:widowControl w:val="0"/>
              <w:autoSpaceDE w:val="0"/>
              <w:autoSpaceDN w:val="0"/>
              <w:adjustRightInd w:val="0"/>
              <w:spacing w:before="60" w:after="60"/>
              <w:contextualSpacing/>
              <w:jc w:val="center"/>
              <w:rPr>
                <w:b/>
                <w:bCs/>
              </w:rPr>
            </w:pPr>
            <w:r>
              <w:rPr>
                <w:b/>
                <w:bCs/>
              </w:rPr>
              <w:t>4</w:t>
            </w:r>
          </w:p>
        </w:tc>
        <w:tc>
          <w:tcPr>
            <w:tcW w:w="1562" w:type="dxa"/>
            <w:tcBorders>
              <w:top w:val="single" w:sz="6" w:space="0" w:color="auto"/>
              <w:left w:val="single" w:sz="6" w:space="0" w:color="auto"/>
              <w:bottom w:val="single" w:sz="6" w:space="0" w:color="auto"/>
              <w:right w:val="single" w:sz="6" w:space="0" w:color="auto"/>
            </w:tcBorders>
            <w:vAlign w:val="center"/>
          </w:tcPr>
          <w:p w14:paraId="0F386FFB" w14:textId="77777777" w:rsidR="0066230C" w:rsidRPr="00436C8A" w:rsidRDefault="0066230C" w:rsidP="00A6729A">
            <w:pPr>
              <w:widowControl w:val="0"/>
              <w:autoSpaceDE w:val="0"/>
              <w:autoSpaceDN w:val="0"/>
              <w:adjustRightInd w:val="0"/>
              <w:spacing w:before="60" w:after="60"/>
              <w:contextualSpacing/>
              <w:jc w:val="center"/>
              <w:rPr>
                <w:bCs/>
              </w:rPr>
            </w:pPr>
          </w:p>
        </w:tc>
        <w:tc>
          <w:tcPr>
            <w:tcW w:w="1556" w:type="dxa"/>
            <w:tcBorders>
              <w:top w:val="single" w:sz="6" w:space="0" w:color="auto"/>
              <w:left w:val="single" w:sz="6" w:space="0" w:color="auto"/>
              <w:bottom w:val="single" w:sz="6" w:space="0" w:color="auto"/>
              <w:right w:val="single" w:sz="6" w:space="0" w:color="auto"/>
            </w:tcBorders>
            <w:vAlign w:val="center"/>
          </w:tcPr>
          <w:p w14:paraId="032CA217" w14:textId="77777777" w:rsidR="0066230C" w:rsidRPr="00436C8A" w:rsidRDefault="0066230C" w:rsidP="00A6729A">
            <w:pPr>
              <w:widowControl w:val="0"/>
              <w:autoSpaceDE w:val="0"/>
              <w:autoSpaceDN w:val="0"/>
              <w:adjustRightInd w:val="0"/>
              <w:spacing w:before="60" w:after="60"/>
              <w:contextualSpacing/>
              <w:jc w:val="center"/>
              <w:rPr>
                <w:b/>
                <w:bCs/>
              </w:rPr>
            </w:pPr>
          </w:p>
        </w:tc>
      </w:tr>
      <w:tr w:rsidR="00436C8A" w:rsidRPr="00436C8A" w14:paraId="4CF43FA1" w14:textId="77777777" w:rsidTr="00A6729A">
        <w:trPr>
          <w:trHeight w:val="171"/>
          <w:jc w:val="center"/>
        </w:trPr>
        <w:tc>
          <w:tcPr>
            <w:tcW w:w="851" w:type="dxa"/>
            <w:tcBorders>
              <w:top w:val="single" w:sz="6" w:space="0" w:color="auto"/>
              <w:left w:val="single" w:sz="6" w:space="0" w:color="auto"/>
              <w:bottom w:val="single" w:sz="6" w:space="0" w:color="auto"/>
              <w:right w:val="single" w:sz="6" w:space="0" w:color="auto"/>
            </w:tcBorders>
            <w:vAlign w:val="center"/>
          </w:tcPr>
          <w:p w14:paraId="250521DE" w14:textId="1848490E" w:rsidR="0066230C" w:rsidRPr="00436C8A" w:rsidRDefault="00270B77" w:rsidP="00A6729A">
            <w:pPr>
              <w:widowControl w:val="0"/>
              <w:autoSpaceDE w:val="0"/>
              <w:autoSpaceDN w:val="0"/>
              <w:adjustRightInd w:val="0"/>
              <w:spacing w:before="60" w:after="60"/>
              <w:contextualSpacing/>
              <w:jc w:val="center"/>
              <w:rPr>
                <w:bCs/>
              </w:rPr>
            </w:pPr>
            <w:r w:rsidRPr="00436C8A">
              <w:rPr>
                <w:bCs/>
              </w:rPr>
              <w:t>1</w:t>
            </w:r>
          </w:p>
        </w:tc>
        <w:tc>
          <w:tcPr>
            <w:tcW w:w="3970" w:type="dxa"/>
            <w:tcBorders>
              <w:top w:val="single" w:sz="6" w:space="0" w:color="auto"/>
              <w:left w:val="single" w:sz="6" w:space="0" w:color="auto"/>
              <w:bottom w:val="single" w:sz="6" w:space="0" w:color="auto"/>
              <w:right w:val="single" w:sz="6" w:space="0" w:color="auto"/>
            </w:tcBorders>
            <w:vAlign w:val="center"/>
          </w:tcPr>
          <w:p w14:paraId="30D12E6A" w14:textId="1F43E286" w:rsidR="00270B77" w:rsidRPr="00436C8A" w:rsidRDefault="00270B77" w:rsidP="00A6729A">
            <w:pPr>
              <w:jc w:val="center"/>
            </w:pPr>
            <w:r w:rsidRPr="00436C8A">
              <w:t>Основы телевидения терминология    и методы работы.</w:t>
            </w:r>
            <w:r w:rsidR="00A2346B">
              <w:t xml:space="preserve"> </w:t>
            </w:r>
            <w:r w:rsidRPr="00436C8A">
              <w:t xml:space="preserve">Краткая история развития </w:t>
            </w:r>
            <w:r w:rsidR="00A2346B" w:rsidRPr="00436C8A">
              <w:t>телевидения</w:t>
            </w:r>
            <w:r w:rsidR="00A2346B">
              <w:t>. Особенности</w:t>
            </w:r>
            <w:r w:rsidRPr="00436C8A">
              <w:t xml:space="preserve"> создания видео сюжетов.</w:t>
            </w:r>
          </w:p>
          <w:p w14:paraId="50F0F8A5" w14:textId="3EF549B9" w:rsidR="0066230C" w:rsidRPr="00436C8A" w:rsidRDefault="0066230C" w:rsidP="00A6729A">
            <w:pPr>
              <w:widowControl w:val="0"/>
              <w:autoSpaceDE w:val="0"/>
              <w:autoSpaceDN w:val="0"/>
              <w:adjustRightInd w:val="0"/>
              <w:spacing w:before="60" w:after="60"/>
              <w:contextualSpacing/>
              <w:jc w:val="center"/>
              <w:rPr>
                <w:bCs/>
              </w:rPr>
            </w:pPr>
          </w:p>
        </w:tc>
        <w:tc>
          <w:tcPr>
            <w:tcW w:w="900" w:type="dxa"/>
            <w:tcBorders>
              <w:top w:val="single" w:sz="6" w:space="0" w:color="auto"/>
              <w:left w:val="single" w:sz="6" w:space="0" w:color="auto"/>
              <w:bottom w:val="single" w:sz="6" w:space="0" w:color="auto"/>
              <w:right w:val="single" w:sz="6" w:space="0" w:color="auto"/>
            </w:tcBorders>
            <w:vAlign w:val="center"/>
          </w:tcPr>
          <w:p w14:paraId="477FB838" w14:textId="0F5DE882"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9CB13DD" w14:textId="3B5915EC"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1226" w:type="dxa"/>
            <w:tcBorders>
              <w:top w:val="single" w:sz="6" w:space="0" w:color="auto"/>
              <w:left w:val="single" w:sz="6" w:space="0" w:color="auto"/>
              <w:bottom w:val="single" w:sz="6" w:space="0" w:color="auto"/>
              <w:right w:val="single" w:sz="6" w:space="0" w:color="auto"/>
            </w:tcBorders>
            <w:vAlign w:val="center"/>
          </w:tcPr>
          <w:p w14:paraId="4EC5BEC1" w14:textId="10011827" w:rsidR="0066230C" w:rsidRPr="00436C8A" w:rsidRDefault="0066230C" w:rsidP="00A6729A">
            <w:pPr>
              <w:widowControl w:val="0"/>
              <w:autoSpaceDE w:val="0"/>
              <w:autoSpaceDN w:val="0"/>
              <w:adjustRightInd w:val="0"/>
              <w:spacing w:before="60" w:after="60"/>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vAlign w:val="center"/>
          </w:tcPr>
          <w:p w14:paraId="1333D82B" w14:textId="6A15A7CA" w:rsidR="0066230C" w:rsidRPr="00436C8A" w:rsidRDefault="00A2346B" w:rsidP="00A6729A">
            <w:pPr>
              <w:widowControl w:val="0"/>
              <w:autoSpaceDE w:val="0"/>
              <w:autoSpaceDN w:val="0"/>
              <w:adjustRightInd w:val="0"/>
              <w:contextualSpacing/>
              <w:jc w:val="center"/>
            </w:pPr>
            <w:r>
              <w:t>Беседа</w:t>
            </w:r>
            <w:r w:rsidR="00AA47D5"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46F8AC3B" w14:textId="51C1D4BC" w:rsidR="0066230C" w:rsidRPr="00436C8A" w:rsidRDefault="00A2346B" w:rsidP="00A6729A">
            <w:pPr>
              <w:widowControl w:val="0"/>
              <w:autoSpaceDE w:val="0"/>
              <w:autoSpaceDN w:val="0"/>
              <w:adjustRightInd w:val="0"/>
              <w:contextualSpacing/>
              <w:jc w:val="center"/>
            </w:pPr>
            <w:r>
              <w:t>Педагогическое наблюдение, опрос</w:t>
            </w:r>
          </w:p>
        </w:tc>
      </w:tr>
      <w:tr w:rsidR="00436C8A" w:rsidRPr="00436C8A" w14:paraId="620C39EA" w14:textId="77777777" w:rsidTr="00A6729A">
        <w:trPr>
          <w:trHeight w:val="317"/>
          <w:jc w:val="center"/>
        </w:trPr>
        <w:tc>
          <w:tcPr>
            <w:tcW w:w="851" w:type="dxa"/>
            <w:tcBorders>
              <w:top w:val="single" w:sz="6" w:space="0" w:color="auto"/>
              <w:left w:val="single" w:sz="6" w:space="0" w:color="auto"/>
              <w:bottom w:val="single" w:sz="6" w:space="0" w:color="auto"/>
              <w:right w:val="single" w:sz="6" w:space="0" w:color="auto"/>
            </w:tcBorders>
            <w:vAlign w:val="center"/>
          </w:tcPr>
          <w:p w14:paraId="5139E86A" w14:textId="7555CC60" w:rsidR="0066230C" w:rsidRPr="00436C8A" w:rsidRDefault="00270B77" w:rsidP="00A6729A">
            <w:pPr>
              <w:widowControl w:val="0"/>
              <w:autoSpaceDE w:val="0"/>
              <w:autoSpaceDN w:val="0"/>
              <w:adjustRightInd w:val="0"/>
              <w:spacing w:before="60" w:after="60"/>
              <w:contextualSpacing/>
              <w:jc w:val="center"/>
              <w:rPr>
                <w:bCs/>
              </w:rPr>
            </w:pPr>
            <w:r w:rsidRPr="00436C8A">
              <w:rPr>
                <w:bCs/>
              </w:rPr>
              <w:t>2</w:t>
            </w:r>
          </w:p>
        </w:tc>
        <w:tc>
          <w:tcPr>
            <w:tcW w:w="3970" w:type="dxa"/>
            <w:tcBorders>
              <w:top w:val="single" w:sz="6" w:space="0" w:color="auto"/>
              <w:left w:val="single" w:sz="6" w:space="0" w:color="auto"/>
              <w:bottom w:val="single" w:sz="6" w:space="0" w:color="auto"/>
              <w:right w:val="single" w:sz="6" w:space="0" w:color="auto"/>
            </w:tcBorders>
            <w:vAlign w:val="center"/>
          </w:tcPr>
          <w:p w14:paraId="749AE526" w14:textId="0A55EA2D" w:rsidR="00270B77" w:rsidRPr="00436C8A" w:rsidRDefault="00270B77" w:rsidP="00A6729A">
            <w:pPr>
              <w:jc w:val="center"/>
            </w:pPr>
            <w:r w:rsidRPr="00436C8A">
              <w:t>Устройство камеры.</w:t>
            </w:r>
            <w:r w:rsidR="00A2346B">
              <w:t xml:space="preserve"> </w:t>
            </w:r>
            <w:r w:rsidRPr="00436C8A">
              <w:t>Основные узлы и их предназначение.</w:t>
            </w:r>
          </w:p>
          <w:p w14:paraId="35961E0C" w14:textId="33BCB1B9" w:rsidR="0066230C" w:rsidRPr="00436C8A" w:rsidRDefault="0066230C" w:rsidP="00A6729A">
            <w:pPr>
              <w:widowControl w:val="0"/>
              <w:autoSpaceDE w:val="0"/>
              <w:autoSpaceDN w:val="0"/>
              <w:adjustRightInd w:val="0"/>
              <w:spacing w:before="60" w:after="60"/>
              <w:contextualSpacing/>
              <w:jc w:val="center"/>
            </w:pPr>
          </w:p>
        </w:tc>
        <w:tc>
          <w:tcPr>
            <w:tcW w:w="900" w:type="dxa"/>
            <w:tcBorders>
              <w:top w:val="single" w:sz="6" w:space="0" w:color="auto"/>
              <w:left w:val="single" w:sz="6" w:space="0" w:color="auto"/>
              <w:bottom w:val="single" w:sz="6" w:space="0" w:color="auto"/>
              <w:right w:val="single" w:sz="6" w:space="0" w:color="auto"/>
            </w:tcBorders>
            <w:vAlign w:val="center"/>
          </w:tcPr>
          <w:p w14:paraId="5B0B8FA5" w14:textId="5B9DDCD2"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5928C40" w14:textId="2E8134F8" w:rsidR="0066230C"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421B4EE3" w14:textId="1A7E5AB1" w:rsidR="0066230C"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2CAE39ED" w14:textId="6F32A037" w:rsidR="0066230C" w:rsidRPr="00436C8A" w:rsidRDefault="00A2346B" w:rsidP="00A6729A">
            <w:pPr>
              <w:widowControl w:val="0"/>
              <w:autoSpaceDE w:val="0"/>
              <w:autoSpaceDN w:val="0"/>
              <w:adjustRightInd w:val="0"/>
              <w:spacing w:before="60" w:after="60"/>
              <w:contextualSpacing/>
              <w:jc w:val="center"/>
              <w:rPr>
                <w:bCs/>
              </w:rPr>
            </w:pPr>
            <w:r>
              <w:t>Беседа</w:t>
            </w:r>
            <w:r w:rsidR="00AA47D5"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32F0FC4F" w14:textId="4A654637" w:rsidR="0066230C" w:rsidRPr="00436C8A" w:rsidRDefault="00A2346B" w:rsidP="00A6729A">
            <w:pPr>
              <w:widowControl w:val="0"/>
              <w:autoSpaceDE w:val="0"/>
              <w:autoSpaceDN w:val="0"/>
              <w:adjustRightInd w:val="0"/>
              <w:contextualSpacing/>
              <w:jc w:val="center"/>
            </w:pPr>
            <w:r>
              <w:t>Педагогическое наблюдение, опрос, и</w:t>
            </w:r>
            <w:r w:rsidR="00F251D0" w:rsidRPr="00436C8A">
              <w:t>сходный материал</w:t>
            </w:r>
          </w:p>
        </w:tc>
      </w:tr>
      <w:tr w:rsidR="00436C8A" w:rsidRPr="00436C8A" w14:paraId="465E462E" w14:textId="77777777" w:rsidTr="00A6729A">
        <w:trPr>
          <w:trHeight w:val="317"/>
          <w:jc w:val="center"/>
        </w:trPr>
        <w:tc>
          <w:tcPr>
            <w:tcW w:w="851" w:type="dxa"/>
            <w:tcBorders>
              <w:top w:val="single" w:sz="6" w:space="0" w:color="auto"/>
              <w:left w:val="single" w:sz="6" w:space="0" w:color="auto"/>
              <w:bottom w:val="single" w:sz="6" w:space="0" w:color="auto"/>
              <w:right w:val="single" w:sz="6" w:space="0" w:color="auto"/>
            </w:tcBorders>
            <w:vAlign w:val="center"/>
          </w:tcPr>
          <w:p w14:paraId="0A16B056" w14:textId="0BA74660" w:rsidR="0066230C" w:rsidRPr="00436C8A" w:rsidRDefault="00270B77" w:rsidP="00A6729A">
            <w:pPr>
              <w:widowControl w:val="0"/>
              <w:autoSpaceDE w:val="0"/>
              <w:autoSpaceDN w:val="0"/>
              <w:adjustRightInd w:val="0"/>
              <w:spacing w:before="60" w:after="60"/>
              <w:contextualSpacing/>
              <w:jc w:val="center"/>
              <w:rPr>
                <w:bCs/>
              </w:rPr>
            </w:pPr>
            <w:r w:rsidRPr="00436C8A">
              <w:rPr>
                <w:bCs/>
              </w:rPr>
              <w:t>3</w:t>
            </w:r>
          </w:p>
        </w:tc>
        <w:tc>
          <w:tcPr>
            <w:tcW w:w="3970" w:type="dxa"/>
            <w:tcBorders>
              <w:top w:val="single" w:sz="6" w:space="0" w:color="auto"/>
              <w:left w:val="single" w:sz="6" w:space="0" w:color="auto"/>
              <w:bottom w:val="single" w:sz="6" w:space="0" w:color="auto"/>
              <w:right w:val="single" w:sz="6" w:space="0" w:color="auto"/>
            </w:tcBorders>
            <w:vAlign w:val="center"/>
          </w:tcPr>
          <w:p w14:paraId="23777D0E" w14:textId="7680E894" w:rsidR="0066230C" w:rsidRPr="00436C8A" w:rsidRDefault="00270B77" w:rsidP="00A6729A">
            <w:pPr>
              <w:widowControl w:val="0"/>
              <w:autoSpaceDE w:val="0"/>
              <w:autoSpaceDN w:val="0"/>
              <w:adjustRightInd w:val="0"/>
              <w:spacing w:before="60" w:after="60"/>
              <w:contextualSpacing/>
              <w:jc w:val="center"/>
            </w:pPr>
            <w:r w:rsidRPr="00436C8A">
              <w:t>Основы операторского мастерства.</w:t>
            </w:r>
            <w:r w:rsidR="00A2346B">
              <w:t xml:space="preserve"> </w:t>
            </w:r>
            <w:r w:rsidRPr="00436C8A">
              <w:t>Краткая история кино.</w:t>
            </w:r>
            <w:r w:rsidR="00A2346B">
              <w:t xml:space="preserve"> </w:t>
            </w:r>
            <w:r w:rsidRPr="00436C8A">
              <w:t>Основные моменты развития кино и телевидения.</w:t>
            </w:r>
          </w:p>
        </w:tc>
        <w:tc>
          <w:tcPr>
            <w:tcW w:w="900" w:type="dxa"/>
            <w:tcBorders>
              <w:top w:val="single" w:sz="6" w:space="0" w:color="auto"/>
              <w:left w:val="single" w:sz="6" w:space="0" w:color="auto"/>
              <w:bottom w:val="single" w:sz="6" w:space="0" w:color="auto"/>
              <w:right w:val="single" w:sz="6" w:space="0" w:color="auto"/>
            </w:tcBorders>
            <w:vAlign w:val="center"/>
          </w:tcPr>
          <w:p w14:paraId="3A054333" w14:textId="10B8F6D6"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76EFCF72" w14:textId="5A1FF97C" w:rsidR="0066230C" w:rsidRPr="00436C8A" w:rsidRDefault="00E9439E" w:rsidP="00A6729A">
            <w:pPr>
              <w:shd w:val="clear" w:color="auto" w:fill="FFFFFF"/>
              <w:contextualSpacing/>
              <w:jc w:val="center"/>
              <w:rPr>
                <w:bCs/>
              </w:rPr>
            </w:pPr>
            <w:r>
              <w:rPr>
                <w:bCs/>
              </w:rPr>
              <w:t>2</w:t>
            </w:r>
          </w:p>
        </w:tc>
        <w:tc>
          <w:tcPr>
            <w:tcW w:w="1226" w:type="dxa"/>
            <w:tcBorders>
              <w:top w:val="single" w:sz="6" w:space="0" w:color="auto"/>
              <w:left w:val="single" w:sz="6" w:space="0" w:color="auto"/>
              <w:bottom w:val="single" w:sz="6" w:space="0" w:color="auto"/>
              <w:right w:val="single" w:sz="6" w:space="0" w:color="auto"/>
            </w:tcBorders>
            <w:vAlign w:val="center"/>
          </w:tcPr>
          <w:p w14:paraId="68F63309" w14:textId="4B6DCE90" w:rsidR="0066230C" w:rsidRPr="00436C8A" w:rsidRDefault="0066230C" w:rsidP="00A6729A">
            <w:pPr>
              <w:shd w:val="clear" w:color="auto" w:fill="FFFFFF"/>
              <w:contextualSpacing/>
              <w:jc w:val="center"/>
              <w:rPr>
                <w:bCs/>
              </w:rPr>
            </w:pPr>
          </w:p>
        </w:tc>
        <w:tc>
          <w:tcPr>
            <w:tcW w:w="1562" w:type="dxa"/>
            <w:tcBorders>
              <w:top w:val="single" w:sz="6" w:space="0" w:color="auto"/>
              <w:left w:val="single" w:sz="6" w:space="0" w:color="auto"/>
              <w:bottom w:val="single" w:sz="6" w:space="0" w:color="auto"/>
              <w:right w:val="single" w:sz="6" w:space="0" w:color="auto"/>
            </w:tcBorders>
            <w:vAlign w:val="center"/>
          </w:tcPr>
          <w:p w14:paraId="4810CC64" w14:textId="34E6DAA4" w:rsidR="0066230C" w:rsidRPr="00436C8A" w:rsidRDefault="00A2346B" w:rsidP="00A6729A">
            <w:pPr>
              <w:widowControl w:val="0"/>
              <w:autoSpaceDE w:val="0"/>
              <w:autoSpaceDN w:val="0"/>
              <w:adjustRightInd w:val="0"/>
              <w:contextualSpacing/>
              <w:jc w:val="center"/>
            </w:pPr>
            <w:r>
              <w:t>Беседа</w:t>
            </w:r>
            <w:r w:rsidR="00AA47D5"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477DF64A" w14:textId="2A439867" w:rsidR="0066230C" w:rsidRPr="00436C8A" w:rsidRDefault="00A2346B" w:rsidP="00A6729A">
            <w:pPr>
              <w:widowControl w:val="0"/>
              <w:autoSpaceDE w:val="0"/>
              <w:autoSpaceDN w:val="0"/>
              <w:adjustRightInd w:val="0"/>
              <w:contextualSpacing/>
              <w:jc w:val="center"/>
            </w:pPr>
            <w:r>
              <w:t>Педагогическое наблюдение, опрос</w:t>
            </w:r>
          </w:p>
        </w:tc>
      </w:tr>
      <w:tr w:rsidR="00436C8A" w:rsidRPr="00436C8A" w14:paraId="3E471FC1" w14:textId="77777777" w:rsidTr="00A6729A">
        <w:trPr>
          <w:trHeight w:val="276"/>
          <w:jc w:val="center"/>
        </w:trPr>
        <w:tc>
          <w:tcPr>
            <w:tcW w:w="851" w:type="dxa"/>
            <w:tcBorders>
              <w:top w:val="single" w:sz="6" w:space="0" w:color="auto"/>
              <w:left w:val="single" w:sz="6" w:space="0" w:color="auto"/>
              <w:bottom w:val="single" w:sz="6" w:space="0" w:color="auto"/>
              <w:right w:val="single" w:sz="6" w:space="0" w:color="auto"/>
            </w:tcBorders>
            <w:vAlign w:val="center"/>
          </w:tcPr>
          <w:p w14:paraId="29B72FA0" w14:textId="7F95D81C" w:rsidR="0066230C" w:rsidRPr="00436C8A" w:rsidRDefault="00270B77" w:rsidP="00A6729A">
            <w:pPr>
              <w:widowControl w:val="0"/>
              <w:autoSpaceDE w:val="0"/>
              <w:autoSpaceDN w:val="0"/>
              <w:adjustRightInd w:val="0"/>
              <w:spacing w:before="60" w:after="60"/>
              <w:contextualSpacing/>
              <w:jc w:val="center"/>
              <w:rPr>
                <w:bCs/>
              </w:rPr>
            </w:pPr>
            <w:r w:rsidRPr="00436C8A">
              <w:rPr>
                <w:bCs/>
              </w:rPr>
              <w:t>4</w:t>
            </w:r>
          </w:p>
        </w:tc>
        <w:tc>
          <w:tcPr>
            <w:tcW w:w="3970" w:type="dxa"/>
            <w:tcBorders>
              <w:top w:val="single" w:sz="6" w:space="0" w:color="auto"/>
              <w:left w:val="single" w:sz="6" w:space="0" w:color="auto"/>
              <w:bottom w:val="single" w:sz="6" w:space="0" w:color="auto"/>
              <w:right w:val="single" w:sz="6" w:space="0" w:color="auto"/>
            </w:tcBorders>
            <w:vAlign w:val="center"/>
          </w:tcPr>
          <w:p w14:paraId="73AAC997" w14:textId="20199D18" w:rsidR="0066230C" w:rsidRPr="00436C8A" w:rsidRDefault="00270B77" w:rsidP="00A6729A">
            <w:pPr>
              <w:widowControl w:val="0"/>
              <w:autoSpaceDE w:val="0"/>
              <w:autoSpaceDN w:val="0"/>
              <w:adjustRightInd w:val="0"/>
              <w:spacing w:before="60" w:after="60"/>
              <w:contextualSpacing/>
              <w:jc w:val="center"/>
            </w:pPr>
            <w:r w:rsidRPr="00436C8A">
              <w:t>Композиция кадра.</w:t>
            </w:r>
            <w:r w:rsidR="00A2346B">
              <w:t xml:space="preserve"> </w:t>
            </w:r>
            <w:r w:rsidRPr="00436C8A">
              <w:t>Примеры композиционных решений в живописи.</w:t>
            </w:r>
            <w:r w:rsidR="00A2346B">
              <w:t xml:space="preserve"> </w:t>
            </w:r>
            <w:r w:rsidRPr="00436C8A">
              <w:t>Главные правила построения кадра.</w:t>
            </w:r>
          </w:p>
        </w:tc>
        <w:tc>
          <w:tcPr>
            <w:tcW w:w="900" w:type="dxa"/>
            <w:tcBorders>
              <w:top w:val="single" w:sz="6" w:space="0" w:color="auto"/>
              <w:left w:val="single" w:sz="6" w:space="0" w:color="auto"/>
              <w:bottom w:val="single" w:sz="6" w:space="0" w:color="auto"/>
              <w:right w:val="single" w:sz="6" w:space="0" w:color="auto"/>
            </w:tcBorders>
            <w:vAlign w:val="center"/>
          </w:tcPr>
          <w:p w14:paraId="7A049618" w14:textId="4946FA50"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1CFF1AD2" w14:textId="16F526B9" w:rsidR="0066230C" w:rsidRPr="00436C8A" w:rsidRDefault="00E9439E" w:rsidP="00A6729A">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01B4A6C3" w14:textId="2C830DDD" w:rsidR="0066230C" w:rsidRPr="00436C8A" w:rsidRDefault="0066230C" w:rsidP="00A6729A">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vAlign w:val="center"/>
          </w:tcPr>
          <w:p w14:paraId="0A6E2A5C" w14:textId="78D26996" w:rsidR="0066230C" w:rsidRPr="00436C8A" w:rsidRDefault="00A2346B" w:rsidP="00A6729A">
            <w:pPr>
              <w:widowControl w:val="0"/>
              <w:autoSpaceDE w:val="0"/>
              <w:autoSpaceDN w:val="0"/>
              <w:adjustRightInd w:val="0"/>
              <w:contextualSpacing/>
              <w:jc w:val="center"/>
            </w:pPr>
            <w:r>
              <w:t>Беседа</w:t>
            </w:r>
            <w:r w:rsidR="00AA47D5"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3F5BC2A6" w14:textId="7E3A7AE2" w:rsidR="0066230C" w:rsidRPr="00436C8A" w:rsidRDefault="00A2346B" w:rsidP="00A6729A">
            <w:pPr>
              <w:widowControl w:val="0"/>
              <w:autoSpaceDE w:val="0"/>
              <w:autoSpaceDN w:val="0"/>
              <w:adjustRightInd w:val="0"/>
              <w:contextualSpacing/>
              <w:jc w:val="center"/>
            </w:pPr>
            <w:r>
              <w:t>Педагогическое наблюдение, опрос</w:t>
            </w:r>
          </w:p>
        </w:tc>
      </w:tr>
      <w:tr w:rsidR="00436C8A" w:rsidRPr="00436C8A" w14:paraId="56CC00FC" w14:textId="77777777" w:rsidTr="00A6729A">
        <w:trPr>
          <w:trHeight w:val="279"/>
          <w:jc w:val="center"/>
        </w:trPr>
        <w:tc>
          <w:tcPr>
            <w:tcW w:w="851" w:type="dxa"/>
            <w:tcBorders>
              <w:top w:val="single" w:sz="6" w:space="0" w:color="auto"/>
              <w:left w:val="single" w:sz="6" w:space="0" w:color="auto"/>
              <w:bottom w:val="single" w:sz="6" w:space="0" w:color="auto"/>
              <w:right w:val="single" w:sz="6" w:space="0" w:color="auto"/>
            </w:tcBorders>
            <w:vAlign w:val="center"/>
          </w:tcPr>
          <w:p w14:paraId="499A0847" w14:textId="2E09D59B" w:rsidR="0066230C" w:rsidRPr="00436C8A" w:rsidRDefault="00270B77" w:rsidP="00A6729A">
            <w:pPr>
              <w:widowControl w:val="0"/>
              <w:autoSpaceDE w:val="0"/>
              <w:autoSpaceDN w:val="0"/>
              <w:adjustRightInd w:val="0"/>
              <w:spacing w:before="60" w:after="60"/>
              <w:contextualSpacing/>
              <w:jc w:val="center"/>
              <w:rPr>
                <w:bCs/>
              </w:rPr>
            </w:pPr>
            <w:r w:rsidRPr="00436C8A">
              <w:rPr>
                <w:bCs/>
              </w:rPr>
              <w:t>5</w:t>
            </w:r>
          </w:p>
        </w:tc>
        <w:tc>
          <w:tcPr>
            <w:tcW w:w="3970" w:type="dxa"/>
            <w:tcBorders>
              <w:top w:val="single" w:sz="6" w:space="0" w:color="auto"/>
              <w:left w:val="single" w:sz="6" w:space="0" w:color="auto"/>
              <w:bottom w:val="single" w:sz="6" w:space="0" w:color="auto"/>
              <w:right w:val="single" w:sz="6" w:space="0" w:color="auto"/>
            </w:tcBorders>
            <w:vAlign w:val="center"/>
          </w:tcPr>
          <w:p w14:paraId="353C6B7A" w14:textId="145A20A5" w:rsidR="0066230C" w:rsidRPr="00436C8A" w:rsidRDefault="00270B77" w:rsidP="00A6729A">
            <w:pPr>
              <w:widowControl w:val="0"/>
              <w:autoSpaceDE w:val="0"/>
              <w:autoSpaceDN w:val="0"/>
              <w:adjustRightInd w:val="0"/>
              <w:spacing w:before="60" w:after="60"/>
              <w:contextualSpacing/>
              <w:jc w:val="center"/>
            </w:pPr>
            <w:r w:rsidRPr="00436C8A">
              <w:t>Разноплановая с</w:t>
            </w:r>
            <w:r w:rsidR="00A2346B">
              <w:t>ъ</w:t>
            </w:r>
            <w:r w:rsidRPr="00436C8A">
              <w:t>емка.</w:t>
            </w:r>
            <w:r w:rsidR="00A2346B">
              <w:t xml:space="preserve"> </w:t>
            </w:r>
            <w:r w:rsidRPr="00436C8A">
              <w:t>Основные параметры крупности кадра и их влияние на восприятие видео.</w:t>
            </w:r>
          </w:p>
        </w:tc>
        <w:tc>
          <w:tcPr>
            <w:tcW w:w="900" w:type="dxa"/>
            <w:tcBorders>
              <w:top w:val="single" w:sz="6" w:space="0" w:color="auto"/>
              <w:left w:val="single" w:sz="6" w:space="0" w:color="auto"/>
              <w:bottom w:val="single" w:sz="6" w:space="0" w:color="auto"/>
              <w:right w:val="single" w:sz="6" w:space="0" w:color="auto"/>
            </w:tcBorders>
            <w:vAlign w:val="center"/>
          </w:tcPr>
          <w:p w14:paraId="69F3FF6F" w14:textId="5DFBFC34"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509B368A" w14:textId="59724CC7" w:rsidR="0066230C"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D883794" w14:textId="2197BF25" w:rsidR="0066230C"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1DC914BD" w14:textId="3DBC9403" w:rsidR="0066230C" w:rsidRPr="00436C8A" w:rsidRDefault="00A2346B" w:rsidP="00A6729A">
            <w:pPr>
              <w:widowControl w:val="0"/>
              <w:autoSpaceDE w:val="0"/>
              <w:autoSpaceDN w:val="0"/>
              <w:adjustRightInd w:val="0"/>
              <w:contextualSpacing/>
              <w:jc w:val="center"/>
            </w:pPr>
            <w:r>
              <w:t>Беседа</w:t>
            </w:r>
            <w:r w:rsidR="00AA47D5"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462D66C2" w14:textId="51D7BE01" w:rsidR="0066230C" w:rsidRPr="00436C8A" w:rsidRDefault="00A2346B" w:rsidP="00A6729A">
            <w:pPr>
              <w:contextualSpacing/>
              <w:jc w:val="center"/>
            </w:pPr>
            <w:r>
              <w:t>Педагогическое наблюдение, опрос, и</w:t>
            </w:r>
            <w:r w:rsidR="00F251D0" w:rsidRPr="00436C8A">
              <w:t>сходный материал</w:t>
            </w:r>
          </w:p>
        </w:tc>
      </w:tr>
      <w:tr w:rsidR="00436C8A" w:rsidRPr="00436C8A" w14:paraId="7DC8F32F" w14:textId="77777777" w:rsidTr="00A6729A">
        <w:trPr>
          <w:trHeight w:val="279"/>
          <w:jc w:val="center"/>
        </w:trPr>
        <w:tc>
          <w:tcPr>
            <w:tcW w:w="851" w:type="dxa"/>
            <w:tcBorders>
              <w:top w:val="single" w:sz="6" w:space="0" w:color="auto"/>
              <w:left w:val="single" w:sz="6" w:space="0" w:color="auto"/>
              <w:bottom w:val="single" w:sz="6" w:space="0" w:color="auto"/>
              <w:right w:val="single" w:sz="6" w:space="0" w:color="auto"/>
            </w:tcBorders>
            <w:vAlign w:val="center"/>
          </w:tcPr>
          <w:p w14:paraId="6B4E9B96" w14:textId="158ED257" w:rsidR="0066230C" w:rsidRPr="00436C8A" w:rsidRDefault="00270B77" w:rsidP="00A6729A">
            <w:pPr>
              <w:widowControl w:val="0"/>
              <w:autoSpaceDE w:val="0"/>
              <w:autoSpaceDN w:val="0"/>
              <w:adjustRightInd w:val="0"/>
              <w:spacing w:before="60" w:after="60"/>
              <w:contextualSpacing/>
              <w:jc w:val="center"/>
              <w:rPr>
                <w:bCs/>
              </w:rPr>
            </w:pPr>
            <w:r w:rsidRPr="00436C8A">
              <w:rPr>
                <w:bCs/>
              </w:rPr>
              <w:t>6</w:t>
            </w:r>
          </w:p>
        </w:tc>
        <w:tc>
          <w:tcPr>
            <w:tcW w:w="3970" w:type="dxa"/>
            <w:tcBorders>
              <w:top w:val="single" w:sz="6" w:space="0" w:color="auto"/>
              <w:left w:val="single" w:sz="6" w:space="0" w:color="auto"/>
              <w:bottom w:val="single" w:sz="6" w:space="0" w:color="auto"/>
              <w:right w:val="single" w:sz="6" w:space="0" w:color="auto"/>
            </w:tcBorders>
            <w:vAlign w:val="center"/>
          </w:tcPr>
          <w:p w14:paraId="41B3B3BE" w14:textId="60A30B51" w:rsidR="0066230C" w:rsidRPr="00436C8A" w:rsidRDefault="00270B77" w:rsidP="00A6729A">
            <w:pPr>
              <w:widowControl w:val="0"/>
              <w:autoSpaceDE w:val="0"/>
              <w:autoSpaceDN w:val="0"/>
              <w:adjustRightInd w:val="0"/>
              <w:spacing w:before="60" w:after="60"/>
              <w:contextualSpacing/>
              <w:jc w:val="center"/>
            </w:pPr>
            <w:r w:rsidRPr="00436C8A">
              <w:t>Примеры композиционных решений в кино и на телевидении.</w:t>
            </w:r>
            <w:r w:rsidR="00A2346B">
              <w:t xml:space="preserve"> </w:t>
            </w:r>
            <w:r w:rsidRPr="00436C8A">
              <w:t>Просмотр и обсуждение видеоматериалов.</w:t>
            </w:r>
          </w:p>
        </w:tc>
        <w:tc>
          <w:tcPr>
            <w:tcW w:w="900" w:type="dxa"/>
            <w:tcBorders>
              <w:top w:val="single" w:sz="6" w:space="0" w:color="auto"/>
              <w:left w:val="single" w:sz="6" w:space="0" w:color="auto"/>
              <w:bottom w:val="single" w:sz="6" w:space="0" w:color="auto"/>
              <w:right w:val="single" w:sz="6" w:space="0" w:color="auto"/>
            </w:tcBorders>
            <w:vAlign w:val="center"/>
          </w:tcPr>
          <w:p w14:paraId="26034961" w14:textId="5D8D4742" w:rsidR="0066230C"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722E168" w14:textId="0F724D78" w:rsidR="0066230C" w:rsidRPr="00436C8A" w:rsidRDefault="00E94C4E" w:rsidP="00A6729A">
            <w:pPr>
              <w:shd w:val="clear" w:color="auto" w:fill="FFFFFF"/>
              <w:contextualSpacing/>
              <w:jc w:val="center"/>
            </w:pPr>
            <w:r>
              <w:t>2</w:t>
            </w:r>
          </w:p>
        </w:tc>
        <w:tc>
          <w:tcPr>
            <w:tcW w:w="1226" w:type="dxa"/>
            <w:tcBorders>
              <w:top w:val="single" w:sz="6" w:space="0" w:color="auto"/>
              <w:left w:val="single" w:sz="6" w:space="0" w:color="auto"/>
              <w:bottom w:val="single" w:sz="6" w:space="0" w:color="auto"/>
              <w:right w:val="single" w:sz="6" w:space="0" w:color="auto"/>
            </w:tcBorders>
            <w:vAlign w:val="center"/>
          </w:tcPr>
          <w:p w14:paraId="402E4473" w14:textId="521E5D5A" w:rsidR="0066230C" w:rsidRPr="00436C8A" w:rsidRDefault="0066230C" w:rsidP="00A6729A">
            <w:pPr>
              <w:shd w:val="clear" w:color="auto" w:fill="FFFFFF"/>
              <w:contextualSpacing/>
              <w:jc w:val="center"/>
            </w:pPr>
          </w:p>
        </w:tc>
        <w:tc>
          <w:tcPr>
            <w:tcW w:w="1562" w:type="dxa"/>
            <w:tcBorders>
              <w:top w:val="single" w:sz="6" w:space="0" w:color="auto"/>
              <w:left w:val="single" w:sz="6" w:space="0" w:color="auto"/>
              <w:bottom w:val="single" w:sz="6" w:space="0" w:color="auto"/>
              <w:right w:val="single" w:sz="6" w:space="0" w:color="auto"/>
            </w:tcBorders>
            <w:vAlign w:val="center"/>
          </w:tcPr>
          <w:p w14:paraId="4A04B84F" w14:textId="6F9772BD" w:rsidR="0066230C" w:rsidRPr="00436C8A" w:rsidRDefault="00A2346B" w:rsidP="00A6729A">
            <w:pPr>
              <w:widowControl w:val="0"/>
              <w:autoSpaceDE w:val="0"/>
              <w:autoSpaceDN w:val="0"/>
              <w:adjustRightInd w:val="0"/>
              <w:contextualSpacing/>
              <w:jc w:val="center"/>
            </w:pPr>
            <w:r>
              <w:t>Беседа</w:t>
            </w:r>
            <w:r w:rsidR="008133D5" w:rsidRPr="00436C8A">
              <w:t xml:space="preserve"> с показом наглядного материала</w:t>
            </w:r>
          </w:p>
        </w:tc>
        <w:tc>
          <w:tcPr>
            <w:tcW w:w="1556" w:type="dxa"/>
            <w:tcBorders>
              <w:top w:val="single" w:sz="6" w:space="0" w:color="auto"/>
              <w:left w:val="single" w:sz="6" w:space="0" w:color="auto"/>
              <w:bottom w:val="single" w:sz="6" w:space="0" w:color="auto"/>
              <w:right w:val="single" w:sz="6" w:space="0" w:color="auto"/>
            </w:tcBorders>
            <w:vAlign w:val="center"/>
          </w:tcPr>
          <w:p w14:paraId="321F81F2" w14:textId="5CA10633" w:rsidR="0066230C" w:rsidRPr="00436C8A" w:rsidRDefault="00A2346B" w:rsidP="00A6729A">
            <w:pPr>
              <w:widowControl w:val="0"/>
              <w:autoSpaceDE w:val="0"/>
              <w:autoSpaceDN w:val="0"/>
              <w:adjustRightInd w:val="0"/>
              <w:contextualSpacing/>
              <w:jc w:val="center"/>
            </w:pPr>
            <w:r>
              <w:t>Педагогическое наблюдение, опрос</w:t>
            </w:r>
          </w:p>
        </w:tc>
      </w:tr>
      <w:tr w:rsidR="00436C8A" w:rsidRPr="00436C8A" w14:paraId="078A6661"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1263CD9" w14:textId="46393BF2" w:rsidR="0066230C" w:rsidRPr="00436C8A" w:rsidRDefault="00270B77" w:rsidP="00A6729A">
            <w:pPr>
              <w:widowControl w:val="0"/>
              <w:autoSpaceDE w:val="0"/>
              <w:autoSpaceDN w:val="0"/>
              <w:adjustRightInd w:val="0"/>
              <w:spacing w:before="60" w:after="60"/>
              <w:contextualSpacing/>
              <w:jc w:val="center"/>
              <w:rPr>
                <w:bCs/>
              </w:rPr>
            </w:pPr>
            <w:r w:rsidRPr="00436C8A">
              <w:rPr>
                <w:bCs/>
              </w:rPr>
              <w:t>7</w:t>
            </w:r>
          </w:p>
        </w:tc>
        <w:tc>
          <w:tcPr>
            <w:tcW w:w="3970" w:type="dxa"/>
            <w:tcBorders>
              <w:top w:val="single" w:sz="6" w:space="0" w:color="auto"/>
              <w:left w:val="single" w:sz="6" w:space="0" w:color="auto"/>
              <w:bottom w:val="single" w:sz="6" w:space="0" w:color="auto"/>
              <w:right w:val="single" w:sz="6" w:space="0" w:color="auto"/>
            </w:tcBorders>
            <w:vAlign w:val="center"/>
          </w:tcPr>
          <w:p w14:paraId="52F92487" w14:textId="4B377236" w:rsidR="0066230C" w:rsidRPr="00436C8A" w:rsidRDefault="00270B77" w:rsidP="00A6729A">
            <w:pPr>
              <w:widowControl w:val="0"/>
              <w:autoSpaceDE w:val="0"/>
              <w:autoSpaceDN w:val="0"/>
              <w:adjustRightInd w:val="0"/>
              <w:spacing w:before="60" w:after="60"/>
              <w:contextualSpacing/>
              <w:jc w:val="center"/>
              <w:rPr>
                <w:bCs/>
              </w:rPr>
            </w:pPr>
            <w:r w:rsidRPr="00436C8A">
              <w:t>Раскадровка.</w:t>
            </w:r>
            <w:r w:rsidR="00A2346B">
              <w:t xml:space="preserve"> </w:t>
            </w:r>
            <w:r w:rsidRPr="00436C8A">
              <w:t>Примеры.</w:t>
            </w:r>
            <w:r w:rsidR="00A2346B">
              <w:t xml:space="preserve"> </w:t>
            </w:r>
            <w:r w:rsidRPr="00436C8A">
              <w:t>Правила с</w:t>
            </w:r>
            <w:r w:rsidR="00A2346B">
              <w:t>ъ</w:t>
            </w:r>
            <w:r w:rsidRPr="00436C8A">
              <w:t>емки с последовательным кадрированием.</w:t>
            </w:r>
          </w:p>
        </w:tc>
        <w:tc>
          <w:tcPr>
            <w:tcW w:w="900" w:type="dxa"/>
            <w:tcBorders>
              <w:top w:val="single" w:sz="6" w:space="0" w:color="auto"/>
              <w:left w:val="single" w:sz="6" w:space="0" w:color="auto"/>
              <w:bottom w:val="single" w:sz="6" w:space="0" w:color="auto"/>
              <w:right w:val="single" w:sz="6" w:space="0" w:color="auto"/>
            </w:tcBorders>
            <w:vAlign w:val="center"/>
          </w:tcPr>
          <w:p w14:paraId="3AFB24C3" w14:textId="2752183E" w:rsidR="0066230C"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4FBE1EE3" w14:textId="1CBC43B4" w:rsidR="0066230C" w:rsidRPr="00436C8A" w:rsidRDefault="00E94C4E" w:rsidP="00A6729A">
            <w:pPr>
              <w:shd w:val="clear" w:color="auto" w:fill="FFFFFF"/>
              <w:contextualSpacing/>
              <w:jc w:val="center"/>
              <w:rPr>
                <w:bCs/>
              </w:rPr>
            </w:pPr>
            <w:r>
              <w:rPr>
                <w:bCs/>
              </w:rPr>
              <w:t>1</w:t>
            </w:r>
          </w:p>
        </w:tc>
        <w:tc>
          <w:tcPr>
            <w:tcW w:w="1226" w:type="dxa"/>
            <w:tcBorders>
              <w:top w:val="single" w:sz="6" w:space="0" w:color="auto"/>
              <w:left w:val="single" w:sz="6" w:space="0" w:color="auto"/>
              <w:bottom w:val="single" w:sz="6" w:space="0" w:color="auto"/>
              <w:right w:val="single" w:sz="6" w:space="0" w:color="auto"/>
            </w:tcBorders>
            <w:vAlign w:val="center"/>
          </w:tcPr>
          <w:p w14:paraId="4BB3C055" w14:textId="69134E8A" w:rsidR="0066230C" w:rsidRPr="00436C8A" w:rsidRDefault="00E94C4E" w:rsidP="00A6729A">
            <w:pPr>
              <w:shd w:val="clear" w:color="auto" w:fill="FFFFFF"/>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vAlign w:val="center"/>
          </w:tcPr>
          <w:p w14:paraId="49E65CDD" w14:textId="34622110" w:rsidR="0066230C" w:rsidRPr="00436C8A" w:rsidRDefault="00A2346B" w:rsidP="00A6729A">
            <w:pPr>
              <w:widowControl w:val="0"/>
              <w:autoSpaceDE w:val="0"/>
              <w:autoSpaceDN w:val="0"/>
              <w:adjustRightInd w:val="0"/>
              <w:contextualSpacing/>
              <w:jc w:val="center"/>
            </w:pPr>
            <w:r>
              <w:t>Беседа</w:t>
            </w:r>
            <w:r w:rsidR="008133D5"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258557EA" w14:textId="00562591" w:rsidR="0066230C" w:rsidRPr="00436C8A" w:rsidRDefault="00A2346B" w:rsidP="00A6729A">
            <w:pPr>
              <w:widowControl w:val="0"/>
              <w:autoSpaceDE w:val="0"/>
              <w:autoSpaceDN w:val="0"/>
              <w:adjustRightInd w:val="0"/>
              <w:spacing w:before="60" w:after="60"/>
              <w:contextualSpacing/>
              <w:jc w:val="center"/>
            </w:pPr>
            <w:r>
              <w:t>Педагогическое наблюдение, опрос, и</w:t>
            </w:r>
            <w:r w:rsidR="00F251D0" w:rsidRPr="00436C8A">
              <w:t>сходный материал</w:t>
            </w:r>
          </w:p>
        </w:tc>
      </w:tr>
      <w:tr w:rsidR="00436C8A" w:rsidRPr="00436C8A" w14:paraId="642006CF"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3865DD2" w14:textId="1795B8DA" w:rsidR="0066230C" w:rsidRPr="00436C8A" w:rsidRDefault="00270B77" w:rsidP="00A6729A">
            <w:pPr>
              <w:widowControl w:val="0"/>
              <w:autoSpaceDE w:val="0"/>
              <w:autoSpaceDN w:val="0"/>
              <w:adjustRightInd w:val="0"/>
              <w:spacing w:before="60" w:after="60"/>
              <w:contextualSpacing/>
              <w:jc w:val="center"/>
              <w:rPr>
                <w:bCs/>
              </w:rPr>
            </w:pPr>
            <w:r w:rsidRPr="00436C8A">
              <w:rPr>
                <w:bCs/>
              </w:rPr>
              <w:t>8</w:t>
            </w:r>
          </w:p>
        </w:tc>
        <w:tc>
          <w:tcPr>
            <w:tcW w:w="3970" w:type="dxa"/>
            <w:tcBorders>
              <w:top w:val="single" w:sz="6" w:space="0" w:color="auto"/>
              <w:left w:val="single" w:sz="6" w:space="0" w:color="auto"/>
              <w:bottom w:val="single" w:sz="6" w:space="0" w:color="auto"/>
              <w:right w:val="single" w:sz="6" w:space="0" w:color="auto"/>
            </w:tcBorders>
            <w:vAlign w:val="center"/>
          </w:tcPr>
          <w:p w14:paraId="34CA1F2D" w14:textId="0A4A1371" w:rsidR="0066230C" w:rsidRPr="00436C8A" w:rsidRDefault="00270B77" w:rsidP="00A6729A">
            <w:pPr>
              <w:widowControl w:val="0"/>
              <w:autoSpaceDE w:val="0"/>
              <w:autoSpaceDN w:val="0"/>
              <w:adjustRightInd w:val="0"/>
              <w:spacing w:before="60" w:after="60"/>
              <w:contextualSpacing/>
              <w:jc w:val="center"/>
              <w:rPr>
                <w:bCs/>
              </w:rPr>
            </w:pPr>
            <w:r w:rsidRPr="00436C8A">
              <w:t>Драматургический сюжет в кадре.</w:t>
            </w:r>
            <w:r w:rsidR="00A2346B">
              <w:t xml:space="preserve"> </w:t>
            </w:r>
            <w:r w:rsidRPr="00436C8A">
              <w:t>Влияние различных способов с</w:t>
            </w:r>
            <w:r w:rsidR="00A2346B">
              <w:t>ъ</w:t>
            </w:r>
            <w:r w:rsidRPr="00436C8A">
              <w:t>емки на сюжетную линию.</w:t>
            </w:r>
          </w:p>
        </w:tc>
        <w:tc>
          <w:tcPr>
            <w:tcW w:w="900" w:type="dxa"/>
            <w:tcBorders>
              <w:top w:val="single" w:sz="6" w:space="0" w:color="auto"/>
              <w:left w:val="single" w:sz="6" w:space="0" w:color="auto"/>
              <w:bottom w:val="single" w:sz="6" w:space="0" w:color="auto"/>
              <w:right w:val="single" w:sz="6" w:space="0" w:color="auto"/>
            </w:tcBorders>
            <w:vAlign w:val="center"/>
          </w:tcPr>
          <w:p w14:paraId="491ACBAD" w14:textId="6296E9D7" w:rsidR="0066230C"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24048CE2" w14:textId="591BBF98" w:rsidR="0066230C"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5D9D7631" w14:textId="3952CFD7" w:rsidR="0066230C"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7CCC2990" w14:textId="3347189F" w:rsidR="0066230C" w:rsidRPr="00436C8A" w:rsidRDefault="00A2346B" w:rsidP="00A6729A">
            <w:pPr>
              <w:widowControl w:val="0"/>
              <w:autoSpaceDE w:val="0"/>
              <w:autoSpaceDN w:val="0"/>
              <w:adjustRightInd w:val="0"/>
              <w:contextualSpacing/>
              <w:jc w:val="center"/>
            </w:pPr>
            <w:r>
              <w:t>Беседа</w:t>
            </w:r>
            <w:r w:rsidR="008133D5" w:rsidRPr="00436C8A">
              <w:t xml:space="preserve"> с показом наглядного материала. Работа с </w:t>
            </w:r>
            <w:r w:rsidR="008133D5" w:rsidRPr="00436C8A">
              <w:lastRenderedPageBreak/>
              <w:t>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3F636B81" w14:textId="065A1586" w:rsidR="0066230C" w:rsidRPr="00436C8A" w:rsidRDefault="00A2346B" w:rsidP="00A6729A">
            <w:pPr>
              <w:widowControl w:val="0"/>
              <w:autoSpaceDE w:val="0"/>
              <w:autoSpaceDN w:val="0"/>
              <w:adjustRightInd w:val="0"/>
              <w:contextualSpacing/>
              <w:jc w:val="center"/>
            </w:pPr>
            <w:r>
              <w:lastRenderedPageBreak/>
              <w:t>Педагогическое наблюдение, опрос, и</w:t>
            </w:r>
            <w:r w:rsidR="00F251D0" w:rsidRPr="00436C8A">
              <w:t xml:space="preserve">сходный </w:t>
            </w:r>
            <w:r w:rsidR="00F251D0" w:rsidRPr="00436C8A">
              <w:lastRenderedPageBreak/>
              <w:t>материал</w:t>
            </w:r>
          </w:p>
        </w:tc>
      </w:tr>
      <w:tr w:rsidR="00436C8A" w:rsidRPr="00436C8A" w14:paraId="3FF4AD3A"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BB20FF6" w14:textId="4CC33C8A" w:rsidR="00BC17AF" w:rsidRPr="00436C8A" w:rsidRDefault="00BC17AF" w:rsidP="00A6729A">
            <w:pPr>
              <w:widowControl w:val="0"/>
              <w:autoSpaceDE w:val="0"/>
              <w:autoSpaceDN w:val="0"/>
              <w:adjustRightInd w:val="0"/>
              <w:spacing w:before="60" w:after="60"/>
              <w:contextualSpacing/>
              <w:jc w:val="center"/>
              <w:rPr>
                <w:b/>
                <w:bCs/>
              </w:rPr>
            </w:pPr>
            <w:r w:rsidRPr="00436C8A">
              <w:rPr>
                <w:b/>
                <w:bCs/>
              </w:rPr>
              <w:lastRenderedPageBreak/>
              <w:t>2</w:t>
            </w:r>
          </w:p>
        </w:tc>
        <w:tc>
          <w:tcPr>
            <w:tcW w:w="3970" w:type="dxa"/>
            <w:tcBorders>
              <w:top w:val="single" w:sz="6" w:space="0" w:color="auto"/>
              <w:left w:val="single" w:sz="6" w:space="0" w:color="auto"/>
              <w:bottom w:val="single" w:sz="6" w:space="0" w:color="auto"/>
              <w:right w:val="single" w:sz="6" w:space="0" w:color="auto"/>
            </w:tcBorders>
            <w:vAlign w:val="center"/>
          </w:tcPr>
          <w:p w14:paraId="391B2543" w14:textId="78F659F7" w:rsidR="00BC17AF" w:rsidRPr="00436C8A" w:rsidRDefault="00270B77" w:rsidP="00A6729A">
            <w:pPr>
              <w:widowControl w:val="0"/>
              <w:autoSpaceDE w:val="0"/>
              <w:autoSpaceDN w:val="0"/>
              <w:adjustRightInd w:val="0"/>
              <w:spacing w:before="60" w:after="60"/>
              <w:contextualSpacing/>
              <w:jc w:val="center"/>
              <w:rPr>
                <w:b/>
                <w:bCs/>
              </w:rPr>
            </w:pPr>
            <w:r w:rsidRPr="00436C8A">
              <w:rPr>
                <w:b/>
                <w:bCs/>
              </w:rPr>
              <w:t>Работа с камерой</w:t>
            </w:r>
          </w:p>
        </w:tc>
        <w:tc>
          <w:tcPr>
            <w:tcW w:w="900" w:type="dxa"/>
            <w:tcBorders>
              <w:top w:val="single" w:sz="6" w:space="0" w:color="auto"/>
              <w:left w:val="single" w:sz="6" w:space="0" w:color="auto"/>
              <w:bottom w:val="single" w:sz="6" w:space="0" w:color="auto"/>
              <w:right w:val="single" w:sz="6" w:space="0" w:color="auto"/>
            </w:tcBorders>
            <w:vAlign w:val="center"/>
          </w:tcPr>
          <w:p w14:paraId="61714D76" w14:textId="752A8827" w:rsidR="00BC17AF" w:rsidRPr="00436C8A" w:rsidRDefault="00170D2F" w:rsidP="00A6729A">
            <w:pPr>
              <w:widowControl w:val="0"/>
              <w:autoSpaceDE w:val="0"/>
              <w:autoSpaceDN w:val="0"/>
              <w:adjustRightInd w:val="0"/>
              <w:spacing w:before="60" w:after="60"/>
              <w:contextualSpacing/>
              <w:jc w:val="center"/>
              <w:rPr>
                <w:b/>
                <w:bCs/>
              </w:rPr>
            </w:pPr>
            <w:r>
              <w:rPr>
                <w:b/>
                <w:bCs/>
              </w:rPr>
              <w:t>18</w:t>
            </w:r>
          </w:p>
        </w:tc>
        <w:tc>
          <w:tcPr>
            <w:tcW w:w="992" w:type="dxa"/>
            <w:tcBorders>
              <w:top w:val="single" w:sz="6" w:space="0" w:color="auto"/>
              <w:left w:val="single" w:sz="6" w:space="0" w:color="auto"/>
              <w:bottom w:val="single" w:sz="6" w:space="0" w:color="auto"/>
              <w:right w:val="single" w:sz="6" w:space="0" w:color="auto"/>
            </w:tcBorders>
            <w:vAlign w:val="center"/>
          </w:tcPr>
          <w:p w14:paraId="52B584B4" w14:textId="7BB633EE" w:rsidR="00BC17AF" w:rsidRPr="00436C8A" w:rsidRDefault="00170D2F" w:rsidP="00A6729A">
            <w:pPr>
              <w:widowControl w:val="0"/>
              <w:autoSpaceDE w:val="0"/>
              <w:autoSpaceDN w:val="0"/>
              <w:adjustRightInd w:val="0"/>
              <w:spacing w:before="60" w:after="60"/>
              <w:contextualSpacing/>
              <w:jc w:val="center"/>
              <w:rPr>
                <w:b/>
                <w:bCs/>
              </w:rPr>
            </w:pPr>
            <w:r>
              <w:rPr>
                <w:b/>
                <w:bCs/>
              </w:rPr>
              <w:t>6</w:t>
            </w:r>
          </w:p>
        </w:tc>
        <w:tc>
          <w:tcPr>
            <w:tcW w:w="1226" w:type="dxa"/>
            <w:tcBorders>
              <w:top w:val="single" w:sz="6" w:space="0" w:color="auto"/>
              <w:left w:val="single" w:sz="6" w:space="0" w:color="auto"/>
              <w:bottom w:val="single" w:sz="6" w:space="0" w:color="auto"/>
              <w:right w:val="single" w:sz="6" w:space="0" w:color="auto"/>
            </w:tcBorders>
            <w:vAlign w:val="center"/>
          </w:tcPr>
          <w:p w14:paraId="18B0C941" w14:textId="691E08FC" w:rsidR="00BC17AF" w:rsidRPr="00436C8A" w:rsidRDefault="00170D2F" w:rsidP="00A6729A">
            <w:pPr>
              <w:widowControl w:val="0"/>
              <w:autoSpaceDE w:val="0"/>
              <w:autoSpaceDN w:val="0"/>
              <w:adjustRightInd w:val="0"/>
              <w:spacing w:before="60" w:after="60"/>
              <w:contextualSpacing/>
              <w:jc w:val="center"/>
              <w:rPr>
                <w:b/>
                <w:bCs/>
              </w:rPr>
            </w:pPr>
            <w:r>
              <w:rPr>
                <w:b/>
                <w:bCs/>
              </w:rPr>
              <w:t>12</w:t>
            </w:r>
          </w:p>
        </w:tc>
        <w:tc>
          <w:tcPr>
            <w:tcW w:w="1562" w:type="dxa"/>
            <w:tcBorders>
              <w:top w:val="single" w:sz="6" w:space="0" w:color="auto"/>
              <w:left w:val="single" w:sz="6" w:space="0" w:color="auto"/>
              <w:bottom w:val="single" w:sz="6" w:space="0" w:color="auto"/>
              <w:right w:val="single" w:sz="6" w:space="0" w:color="auto"/>
            </w:tcBorders>
            <w:vAlign w:val="center"/>
          </w:tcPr>
          <w:p w14:paraId="5125909D" w14:textId="77777777" w:rsidR="00BC17AF" w:rsidRPr="00436C8A" w:rsidRDefault="00BC17AF" w:rsidP="00A6729A">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vAlign w:val="center"/>
          </w:tcPr>
          <w:p w14:paraId="2929B43F" w14:textId="77777777" w:rsidR="00BC17AF" w:rsidRPr="00436C8A" w:rsidRDefault="00BC17AF" w:rsidP="00A6729A">
            <w:pPr>
              <w:widowControl w:val="0"/>
              <w:autoSpaceDE w:val="0"/>
              <w:autoSpaceDN w:val="0"/>
              <w:adjustRightInd w:val="0"/>
              <w:spacing w:before="60" w:after="60"/>
              <w:contextualSpacing/>
              <w:jc w:val="center"/>
              <w:rPr>
                <w:bCs/>
              </w:rPr>
            </w:pPr>
          </w:p>
        </w:tc>
      </w:tr>
      <w:tr w:rsidR="009163D9" w:rsidRPr="00436C8A" w14:paraId="77C1A371"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8A669D5" w14:textId="78B72CFB" w:rsidR="009163D9" w:rsidRPr="00436C8A" w:rsidRDefault="009163D9" w:rsidP="00A6729A">
            <w:pPr>
              <w:widowControl w:val="0"/>
              <w:autoSpaceDE w:val="0"/>
              <w:autoSpaceDN w:val="0"/>
              <w:adjustRightInd w:val="0"/>
              <w:spacing w:before="60" w:after="60"/>
              <w:contextualSpacing/>
              <w:jc w:val="center"/>
              <w:rPr>
                <w:bCs/>
              </w:rPr>
            </w:pPr>
            <w:r w:rsidRPr="00436C8A">
              <w:rPr>
                <w:bCs/>
              </w:rPr>
              <w:t>9</w:t>
            </w:r>
          </w:p>
        </w:tc>
        <w:tc>
          <w:tcPr>
            <w:tcW w:w="3970" w:type="dxa"/>
            <w:tcBorders>
              <w:top w:val="single" w:sz="6" w:space="0" w:color="auto"/>
              <w:left w:val="single" w:sz="6" w:space="0" w:color="auto"/>
              <w:bottom w:val="single" w:sz="6" w:space="0" w:color="auto"/>
              <w:right w:val="single" w:sz="6" w:space="0" w:color="auto"/>
            </w:tcBorders>
            <w:vAlign w:val="center"/>
          </w:tcPr>
          <w:p w14:paraId="1336C91A" w14:textId="401ECD4F" w:rsidR="009163D9" w:rsidRPr="00436C8A" w:rsidRDefault="009163D9" w:rsidP="00A6729A">
            <w:pPr>
              <w:widowControl w:val="0"/>
              <w:autoSpaceDE w:val="0"/>
              <w:autoSpaceDN w:val="0"/>
              <w:adjustRightInd w:val="0"/>
              <w:spacing w:before="60" w:after="60"/>
              <w:contextualSpacing/>
              <w:jc w:val="center"/>
            </w:pPr>
            <w:r w:rsidRPr="00436C8A">
              <w:t>Проведение пробной видеосъемки для выработки навыков работы с видеокамерой.</w:t>
            </w:r>
          </w:p>
        </w:tc>
        <w:tc>
          <w:tcPr>
            <w:tcW w:w="900" w:type="dxa"/>
            <w:tcBorders>
              <w:top w:val="single" w:sz="6" w:space="0" w:color="auto"/>
              <w:left w:val="single" w:sz="6" w:space="0" w:color="auto"/>
              <w:bottom w:val="single" w:sz="6" w:space="0" w:color="auto"/>
              <w:right w:val="single" w:sz="6" w:space="0" w:color="auto"/>
            </w:tcBorders>
            <w:vAlign w:val="center"/>
          </w:tcPr>
          <w:p w14:paraId="37CDB12E" w14:textId="4434495A" w:rsidR="009163D9"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912F72B" w14:textId="5C81BC61" w:rsidR="009163D9" w:rsidRPr="00436C8A" w:rsidRDefault="009163D9" w:rsidP="00A6729A">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17A11513" w14:textId="7AFB81D8" w:rsidR="009163D9" w:rsidRPr="00436C8A" w:rsidRDefault="00E9439E" w:rsidP="00A6729A">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9B23553" w14:textId="20EBE3BD" w:rsidR="009163D9" w:rsidRPr="00436C8A" w:rsidRDefault="009163D9" w:rsidP="00A6729A">
            <w:pPr>
              <w:widowControl w:val="0"/>
              <w:autoSpaceDE w:val="0"/>
              <w:autoSpaceDN w:val="0"/>
              <w:adjustRightInd w:val="0"/>
              <w:contextualSpacing/>
              <w:jc w:val="center"/>
            </w:pPr>
            <w:r w:rsidRPr="00436C8A">
              <w:t xml:space="preserve">Работа с </w:t>
            </w:r>
            <w:r w:rsidR="00A6729A" w:rsidRPr="00436C8A">
              <w:t>видео</w:t>
            </w:r>
            <w:r w:rsidR="00A6729A">
              <w:t>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64B46633" w14:textId="436CD7A9" w:rsidR="009163D9" w:rsidRPr="00436C8A" w:rsidRDefault="009163D9" w:rsidP="00A6729A">
            <w:pPr>
              <w:widowControl w:val="0"/>
              <w:autoSpaceDE w:val="0"/>
              <w:autoSpaceDN w:val="0"/>
              <w:adjustRightInd w:val="0"/>
              <w:contextualSpacing/>
              <w:jc w:val="center"/>
            </w:pPr>
            <w:r w:rsidRPr="00B32A30">
              <w:t>Педагогическое наблюдение, опрос, исходный материал</w:t>
            </w:r>
          </w:p>
        </w:tc>
      </w:tr>
      <w:tr w:rsidR="009163D9" w:rsidRPr="00436C8A" w14:paraId="125D549A"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AA81BFD" w14:textId="73E824A6" w:rsidR="009163D9" w:rsidRPr="00436C8A" w:rsidRDefault="009163D9" w:rsidP="00A6729A">
            <w:pPr>
              <w:widowControl w:val="0"/>
              <w:autoSpaceDE w:val="0"/>
              <w:autoSpaceDN w:val="0"/>
              <w:adjustRightInd w:val="0"/>
              <w:spacing w:before="60" w:after="60"/>
              <w:contextualSpacing/>
              <w:jc w:val="center"/>
              <w:rPr>
                <w:bCs/>
              </w:rPr>
            </w:pPr>
            <w:r w:rsidRPr="00436C8A">
              <w:rPr>
                <w:bCs/>
              </w:rPr>
              <w:t>10</w:t>
            </w:r>
          </w:p>
        </w:tc>
        <w:tc>
          <w:tcPr>
            <w:tcW w:w="3970" w:type="dxa"/>
            <w:tcBorders>
              <w:top w:val="single" w:sz="6" w:space="0" w:color="auto"/>
              <w:left w:val="single" w:sz="6" w:space="0" w:color="auto"/>
              <w:bottom w:val="single" w:sz="6" w:space="0" w:color="auto"/>
              <w:right w:val="single" w:sz="6" w:space="0" w:color="auto"/>
            </w:tcBorders>
            <w:vAlign w:val="center"/>
          </w:tcPr>
          <w:p w14:paraId="7E468F26" w14:textId="4224C351" w:rsidR="009163D9" w:rsidRPr="00436C8A" w:rsidRDefault="009163D9" w:rsidP="00A6729A">
            <w:pPr>
              <w:widowControl w:val="0"/>
              <w:autoSpaceDE w:val="0"/>
              <w:autoSpaceDN w:val="0"/>
              <w:adjustRightInd w:val="0"/>
              <w:spacing w:before="60" w:after="60"/>
              <w:contextualSpacing/>
              <w:jc w:val="center"/>
              <w:rPr>
                <w:bCs/>
              </w:rPr>
            </w:pPr>
            <w:r w:rsidRPr="00436C8A">
              <w:t>Анализ отснятого материала.</w:t>
            </w:r>
            <w:r>
              <w:t xml:space="preserve"> </w:t>
            </w:r>
            <w:r w:rsidRPr="00436C8A">
              <w:t>Просмотр исходников и определение ошибок при работе с камерой.</w:t>
            </w:r>
          </w:p>
        </w:tc>
        <w:tc>
          <w:tcPr>
            <w:tcW w:w="900" w:type="dxa"/>
            <w:tcBorders>
              <w:top w:val="single" w:sz="6" w:space="0" w:color="auto"/>
              <w:left w:val="single" w:sz="6" w:space="0" w:color="auto"/>
              <w:bottom w:val="single" w:sz="6" w:space="0" w:color="auto"/>
              <w:right w:val="single" w:sz="6" w:space="0" w:color="auto"/>
            </w:tcBorders>
            <w:vAlign w:val="center"/>
          </w:tcPr>
          <w:p w14:paraId="73EEA7A0" w14:textId="65954F31" w:rsidR="009163D9"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25A1AB06" w14:textId="63D2C542" w:rsidR="009163D9" w:rsidRPr="00436C8A" w:rsidRDefault="00E94C4E" w:rsidP="00A6729A">
            <w:pPr>
              <w:shd w:val="clear" w:color="auto" w:fill="FFFFFF"/>
              <w:contextualSpacing/>
              <w:jc w:val="center"/>
              <w:rPr>
                <w:bCs/>
              </w:rPr>
            </w:pPr>
            <w:r>
              <w:rPr>
                <w:bCs/>
              </w:rPr>
              <w:t>1</w:t>
            </w:r>
          </w:p>
        </w:tc>
        <w:tc>
          <w:tcPr>
            <w:tcW w:w="1226" w:type="dxa"/>
            <w:tcBorders>
              <w:top w:val="single" w:sz="6" w:space="0" w:color="auto"/>
              <w:left w:val="single" w:sz="6" w:space="0" w:color="auto"/>
              <w:bottom w:val="single" w:sz="6" w:space="0" w:color="auto"/>
              <w:right w:val="single" w:sz="6" w:space="0" w:color="auto"/>
            </w:tcBorders>
            <w:vAlign w:val="center"/>
          </w:tcPr>
          <w:p w14:paraId="462ACF6F" w14:textId="4E0AC451" w:rsidR="009163D9" w:rsidRPr="00436C8A" w:rsidRDefault="00E94C4E" w:rsidP="00A6729A">
            <w:pPr>
              <w:shd w:val="clear" w:color="auto" w:fill="FFFFFF"/>
              <w:contextualSpacing/>
              <w:jc w:val="center"/>
              <w:rPr>
                <w:bCs/>
              </w:rPr>
            </w:pPr>
            <w:r>
              <w:rPr>
                <w:bCs/>
              </w:rPr>
              <w:t>1</w:t>
            </w:r>
          </w:p>
        </w:tc>
        <w:tc>
          <w:tcPr>
            <w:tcW w:w="1562" w:type="dxa"/>
            <w:tcBorders>
              <w:top w:val="single" w:sz="6" w:space="0" w:color="auto"/>
              <w:left w:val="single" w:sz="6" w:space="0" w:color="auto"/>
              <w:bottom w:val="single" w:sz="6" w:space="0" w:color="auto"/>
              <w:right w:val="single" w:sz="6" w:space="0" w:color="auto"/>
            </w:tcBorders>
            <w:vAlign w:val="center"/>
          </w:tcPr>
          <w:p w14:paraId="7364AF63" w14:textId="58404A44" w:rsidR="009163D9" w:rsidRPr="00436C8A" w:rsidRDefault="009163D9"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78A94F8A" w14:textId="58788475" w:rsidR="009163D9" w:rsidRPr="00436C8A" w:rsidRDefault="009163D9" w:rsidP="00A6729A">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9163D9" w:rsidRPr="00436C8A" w14:paraId="232A9EE1"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18347FA" w14:textId="00AAC7F8" w:rsidR="009163D9" w:rsidRPr="00436C8A" w:rsidRDefault="009163D9" w:rsidP="00A6729A">
            <w:pPr>
              <w:widowControl w:val="0"/>
              <w:autoSpaceDE w:val="0"/>
              <w:autoSpaceDN w:val="0"/>
              <w:adjustRightInd w:val="0"/>
              <w:spacing w:before="60" w:after="60"/>
              <w:contextualSpacing/>
              <w:jc w:val="center"/>
              <w:rPr>
                <w:bCs/>
              </w:rPr>
            </w:pPr>
            <w:r w:rsidRPr="00436C8A">
              <w:rPr>
                <w:bCs/>
              </w:rPr>
              <w:t>11</w:t>
            </w:r>
          </w:p>
        </w:tc>
        <w:tc>
          <w:tcPr>
            <w:tcW w:w="3970" w:type="dxa"/>
            <w:tcBorders>
              <w:top w:val="single" w:sz="6" w:space="0" w:color="auto"/>
              <w:left w:val="single" w:sz="6" w:space="0" w:color="auto"/>
              <w:bottom w:val="single" w:sz="6" w:space="0" w:color="auto"/>
              <w:right w:val="single" w:sz="6" w:space="0" w:color="auto"/>
            </w:tcBorders>
            <w:vAlign w:val="center"/>
          </w:tcPr>
          <w:p w14:paraId="446D05DB" w14:textId="1809E880" w:rsidR="009163D9" w:rsidRPr="00436C8A" w:rsidRDefault="009163D9" w:rsidP="00A6729A">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900" w:type="dxa"/>
            <w:tcBorders>
              <w:top w:val="single" w:sz="6" w:space="0" w:color="auto"/>
              <w:left w:val="single" w:sz="6" w:space="0" w:color="auto"/>
              <w:bottom w:val="single" w:sz="6" w:space="0" w:color="auto"/>
              <w:right w:val="single" w:sz="6" w:space="0" w:color="auto"/>
            </w:tcBorders>
            <w:vAlign w:val="center"/>
          </w:tcPr>
          <w:p w14:paraId="258679B4" w14:textId="171615F3" w:rsidR="009163D9"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32F7AB62" w14:textId="60E16FDE" w:rsidR="009163D9" w:rsidRPr="00436C8A" w:rsidRDefault="00E94C4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276A2E5" w14:textId="26D6FC99" w:rsidR="009163D9" w:rsidRPr="00436C8A" w:rsidRDefault="00E94C4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7C54124A" w14:textId="7B59E7DB" w:rsidR="009163D9" w:rsidRPr="00436C8A" w:rsidRDefault="009163D9"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404E9EB0" w14:textId="64E59294" w:rsidR="009163D9" w:rsidRPr="00436C8A" w:rsidRDefault="009163D9" w:rsidP="00A6729A">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9163D9" w:rsidRPr="00436C8A" w14:paraId="038042E1"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51DE885" w14:textId="7E1A9E11" w:rsidR="009163D9" w:rsidRPr="00436C8A" w:rsidRDefault="009163D9" w:rsidP="00A6729A">
            <w:pPr>
              <w:widowControl w:val="0"/>
              <w:autoSpaceDE w:val="0"/>
              <w:autoSpaceDN w:val="0"/>
              <w:adjustRightInd w:val="0"/>
              <w:spacing w:before="60" w:after="60"/>
              <w:contextualSpacing/>
              <w:jc w:val="center"/>
              <w:rPr>
                <w:bCs/>
              </w:rPr>
            </w:pPr>
            <w:r w:rsidRPr="00436C8A">
              <w:rPr>
                <w:bCs/>
              </w:rPr>
              <w:t>12</w:t>
            </w:r>
          </w:p>
        </w:tc>
        <w:tc>
          <w:tcPr>
            <w:tcW w:w="3970" w:type="dxa"/>
            <w:tcBorders>
              <w:top w:val="single" w:sz="6" w:space="0" w:color="auto"/>
              <w:left w:val="single" w:sz="6" w:space="0" w:color="auto"/>
              <w:bottom w:val="single" w:sz="6" w:space="0" w:color="auto"/>
              <w:right w:val="single" w:sz="6" w:space="0" w:color="auto"/>
            </w:tcBorders>
            <w:vAlign w:val="center"/>
          </w:tcPr>
          <w:p w14:paraId="576DF46E" w14:textId="7EB0273B" w:rsidR="009163D9" w:rsidRPr="00436C8A" w:rsidRDefault="009163D9" w:rsidP="00A6729A">
            <w:pPr>
              <w:widowControl w:val="0"/>
              <w:autoSpaceDE w:val="0"/>
              <w:autoSpaceDN w:val="0"/>
              <w:adjustRightInd w:val="0"/>
              <w:spacing w:before="60" w:after="60"/>
              <w:contextualSpacing/>
              <w:jc w:val="center"/>
              <w:rPr>
                <w:bCs/>
              </w:rPr>
            </w:pPr>
            <w:r w:rsidRPr="00436C8A">
              <w:t>Работа с журналистом.</w:t>
            </w:r>
            <w:r>
              <w:t xml:space="preserve"> </w:t>
            </w:r>
            <w:r w:rsidRPr="00436C8A">
              <w:t>Термины и главные правила.</w:t>
            </w:r>
            <w:r>
              <w:t xml:space="preserve"> </w:t>
            </w:r>
            <w:r w:rsidRPr="00436C8A">
              <w:t>Взаимодействие журналиста и оператора на с</w:t>
            </w:r>
            <w:r>
              <w:t>ъ</w:t>
            </w:r>
            <w:r w:rsidRPr="00436C8A">
              <w:t>емочной площадке.</w:t>
            </w:r>
          </w:p>
        </w:tc>
        <w:tc>
          <w:tcPr>
            <w:tcW w:w="900" w:type="dxa"/>
            <w:tcBorders>
              <w:top w:val="single" w:sz="6" w:space="0" w:color="auto"/>
              <w:left w:val="single" w:sz="6" w:space="0" w:color="auto"/>
              <w:bottom w:val="single" w:sz="6" w:space="0" w:color="auto"/>
              <w:right w:val="single" w:sz="6" w:space="0" w:color="auto"/>
            </w:tcBorders>
            <w:vAlign w:val="center"/>
          </w:tcPr>
          <w:p w14:paraId="3047100E" w14:textId="21AF6879" w:rsidR="009163D9"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313FB8BC" w14:textId="164C7C05" w:rsidR="009163D9" w:rsidRPr="00436C8A" w:rsidRDefault="00E94C4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749EE15B" w14:textId="6F12EA79" w:rsidR="009163D9" w:rsidRPr="00436C8A" w:rsidRDefault="00E94C4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0E3850D4" w14:textId="7BD2A800" w:rsidR="009163D9" w:rsidRPr="00436C8A" w:rsidRDefault="009163D9"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218196BB" w14:textId="4DBD4FCC" w:rsidR="009163D9" w:rsidRPr="00436C8A" w:rsidRDefault="009163D9" w:rsidP="00A6729A">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9163D9" w:rsidRPr="00436C8A" w14:paraId="5DE704D3"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A925507" w14:textId="2D92C997" w:rsidR="009163D9" w:rsidRPr="00436C8A" w:rsidRDefault="009163D9" w:rsidP="00A6729A">
            <w:pPr>
              <w:widowControl w:val="0"/>
              <w:autoSpaceDE w:val="0"/>
              <w:autoSpaceDN w:val="0"/>
              <w:adjustRightInd w:val="0"/>
              <w:spacing w:before="60" w:after="60"/>
              <w:contextualSpacing/>
              <w:jc w:val="center"/>
              <w:rPr>
                <w:bCs/>
              </w:rPr>
            </w:pPr>
            <w:r w:rsidRPr="00436C8A">
              <w:rPr>
                <w:bCs/>
              </w:rPr>
              <w:t>13</w:t>
            </w:r>
          </w:p>
        </w:tc>
        <w:tc>
          <w:tcPr>
            <w:tcW w:w="3970" w:type="dxa"/>
            <w:tcBorders>
              <w:top w:val="single" w:sz="6" w:space="0" w:color="auto"/>
              <w:left w:val="single" w:sz="6" w:space="0" w:color="auto"/>
              <w:bottom w:val="single" w:sz="6" w:space="0" w:color="auto"/>
              <w:right w:val="single" w:sz="6" w:space="0" w:color="auto"/>
            </w:tcBorders>
            <w:vAlign w:val="center"/>
          </w:tcPr>
          <w:p w14:paraId="0AD4DC97" w14:textId="73D6BDA7" w:rsidR="009163D9" w:rsidRPr="00436C8A" w:rsidRDefault="009163D9" w:rsidP="00A6729A">
            <w:pPr>
              <w:widowControl w:val="0"/>
              <w:autoSpaceDE w:val="0"/>
              <w:autoSpaceDN w:val="0"/>
              <w:adjustRightInd w:val="0"/>
              <w:spacing w:before="60" w:after="60"/>
              <w:contextualSpacing/>
              <w:jc w:val="center"/>
              <w:rPr>
                <w:bCs/>
              </w:rPr>
            </w:pPr>
            <w:r w:rsidRPr="00436C8A">
              <w:t>С</w:t>
            </w:r>
            <w:r>
              <w:t>ъ</w:t>
            </w:r>
            <w:r w:rsidRPr="00436C8A">
              <w:t>емка с заданным сюжетом с использованием разных ракурсов</w:t>
            </w:r>
          </w:p>
        </w:tc>
        <w:tc>
          <w:tcPr>
            <w:tcW w:w="900" w:type="dxa"/>
            <w:tcBorders>
              <w:top w:val="single" w:sz="6" w:space="0" w:color="auto"/>
              <w:left w:val="single" w:sz="6" w:space="0" w:color="auto"/>
              <w:bottom w:val="single" w:sz="6" w:space="0" w:color="auto"/>
              <w:right w:val="single" w:sz="6" w:space="0" w:color="auto"/>
            </w:tcBorders>
            <w:vAlign w:val="center"/>
          </w:tcPr>
          <w:p w14:paraId="231F47AD" w14:textId="3079879E" w:rsidR="009163D9"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20D81E2" w14:textId="0B22185A" w:rsidR="009163D9" w:rsidRPr="00436C8A" w:rsidRDefault="009163D9" w:rsidP="00A6729A">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5B3C59E5" w14:textId="64332310" w:rsidR="009163D9" w:rsidRPr="00436C8A" w:rsidRDefault="00E9439E" w:rsidP="00A6729A">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35519922" w14:textId="42704496" w:rsidR="009163D9" w:rsidRPr="00436C8A" w:rsidRDefault="009163D9" w:rsidP="00A6729A">
            <w:pPr>
              <w:widowControl w:val="0"/>
              <w:autoSpaceDE w:val="0"/>
              <w:autoSpaceDN w:val="0"/>
              <w:adjustRightInd w:val="0"/>
              <w:contextualSpacing/>
              <w:jc w:val="center"/>
            </w:pPr>
            <w:r w:rsidRPr="00436C8A">
              <w:t xml:space="preserve">Работа с </w:t>
            </w:r>
            <w:r w:rsidR="00A6729A" w:rsidRPr="00436C8A">
              <w:t>видео</w:t>
            </w:r>
            <w:r w:rsidR="00A6729A">
              <w:t>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166C9043" w14:textId="2BE2EA07" w:rsidR="009163D9" w:rsidRPr="00436C8A" w:rsidRDefault="009163D9" w:rsidP="00A6729A">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9163D9" w:rsidRPr="00436C8A" w14:paraId="4769242C"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57CC384" w14:textId="09793DF3" w:rsidR="009163D9" w:rsidRPr="00436C8A" w:rsidRDefault="009163D9" w:rsidP="00A6729A">
            <w:pPr>
              <w:widowControl w:val="0"/>
              <w:autoSpaceDE w:val="0"/>
              <w:autoSpaceDN w:val="0"/>
              <w:adjustRightInd w:val="0"/>
              <w:spacing w:before="60" w:after="60"/>
              <w:contextualSpacing/>
              <w:jc w:val="center"/>
              <w:rPr>
                <w:bCs/>
              </w:rPr>
            </w:pPr>
            <w:r w:rsidRPr="00436C8A">
              <w:rPr>
                <w:bCs/>
              </w:rPr>
              <w:t>14</w:t>
            </w:r>
          </w:p>
        </w:tc>
        <w:tc>
          <w:tcPr>
            <w:tcW w:w="3970" w:type="dxa"/>
            <w:tcBorders>
              <w:top w:val="single" w:sz="6" w:space="0" w:color="auto"/>
              <w:left w:val="single" w:sz="6" w:space="0" w:color="auto"/>
              <w:bottom w:val="single" w:sz="6" w:space="0" w:color="auto"/>
              <w:right w:val="single" w:sz="6" w:space="0" w:color="auto"/>
            </w:tcBorders>
            <w:vAlign w:val="center"/>
          </w:tcPr>
          <w:p w14:paraId="7E657EA2" w14:textId="77418423" w:rsidR="009163D9" w:rsidRPr="00436C8A" w:rsidRDefault="009163D9" w:rsidP="00A6729A">
            <w:pPr>
              <w:widowControl w:val="0"/>
              <w:autoSpaceDE w:val="0"/>
              <w:autoSpaceDN w:val="0"/>
              <w:adjustRightInd w:val="0"/>
              <w:spacing w:before="60" w:after="60"/>
              <w:contextualSpacing/>
              <w:jc w:val="center"/>
            </w:pPr>
            <w:r w:rsidRPr="00436C8A">
              <w:t>С</w:t>
            </w:r>
            <w:r>
              <w:t>ъ</w:t>
            </w:r>
            <w:r w:rsidRPr="00436C8A">
              <w:t>емка не подвижных об</w:t>
            </w:r>
            <w:r w:rsidR="00A6729A">
              <w:t>ъ</w:t>
            </w:r>
            <w:r w:rsidRPr="00436C8A">
              <w:t>ектов.</w:t>
            </w:r>
            <w:r w:rsidR="00A6729A">
              <w:t xml:space="preserve"> </w:t>
            </w:r>
            <w:r w:rsidRPr="00436C8A">
              <w:t>Различные виды пристроек и ракурсов.</w:t>
            </w:r>
          </w:p>
        </w:tc>
        <w:tc>
          <w:tcPr>
            <w:tcW w:w="900" w:type="dxa"/>
            <w:tcBorders>
              <w:top w:val="single" w:sz="6" w:space="0" w:color="auto"/>
              <w:left w:val="single" w:sz="6" w:space="0" w:color="auto"/>
              <w:bottom w:val="single" w:sz="6" w:space="0" w:color="auto"/>
              <w:right w:val="single" w:sz="6" w:space="0" w:color="auto"/>
            </w:tcBorders>
            <w:vAlign w:val="center"/>
          </w:tcPr>
          <w:p w14:paraId="16B816CC" w14:textId="40E6E9B9" w:rsidR="009163D9"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2F4F5306" w14:textId="77777777" w:rsidR="009163D9" w:rsidRPr="00436C8A" w:rsidRDefault="009163D9" w:rsidP="00A6729A">
            <w:pPr>
              <w:shd w:val="clear" w:color="auto" w:fill="FFFFFF"/>
              <w:contextualSpacing/>
              <w:jc w:val="center"/>
            </w:pPr>
          </w:p>
        </w:tc>
        <w:tc>
          <w:tcPr>
            <w:tcW w:w="1226" w:type="dxa"/>
            <w:tcBorders>
              <w:top w:val="single" w:sz="6" w:space="0" w:color="auto"/>
              <w:left w:val="single" w:sz="6" w:space="0" w:color="auto"/>
              <w:bottom w:val="single" w:sz="6" w:space="0" w:color="auto"/>
              <w:right w:val="single" w:sz="6" w:space="0" w:color="auto"/>
            </w:tcBorders>
            <w:vAlign w:val="center"/>
          </w:tcPr>
          <w:p w14:paraId="1130C887" w14:textId="44859AD1" w:rsidR="009163D9" w:rsidRPr="00436C8A" w:rsidRDefault="00E9439E" w:rsidP="00A6729A">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17899120" w14:textId="097211FC" w:rsidR="009163D9" w:rsidRPr="00436C8A" w:rsidRDefault="009163D9" w:rsidP="00A6729A">
            <w:pPr>
              <w:widowControl w:val="0"/>
              <w:autoSpaceDE w:val="0"/>
              <w:autoSpaceDN w:val="0"/>
              <w:adjustRightInd w:val="0"/>
              <w:contextualSpacing/>
              <w:jc w:val="center"/>
            </w:pPr>
            <w:r w:rsidRPr="00436C8A">
              <w:t xml:space="preserve">Работа с </w:t>
            </w:r>
            <w:r w:rsidR="00A6729A" w:rsidRPr="00436C8A">
              <w:t>видео</w:t>
            </w:r>
            <w:r w:rsidR="00A6729A">
              <w:t>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1391474E" w14:textId="0C2483BB" w:rsidR="009163D9" w:rsidRPr="00436C8A" w:rsidRDefault="009163D9" w:rsidP="00A6729A">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9163D9" w:rsidRPr="00436C8A" w14:paraId="26673E7A"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15029D85" w14:textId="5623FCAF" w:rsidR="009163D9" w:rsidRPr="00436C8A" w:rsidRDefault="009163D9" w:rsidP="00A6729A">
            <w:pPr>
              <w:widowControl w:val="0"/>
              <w:autoSpaceDE w:val="0"/>
              <w:autoSpaceDN w:val="0"/>
              <w:adjustRightInd w:val="0"/>
              <w:spacing w:before="60" w:after="60"/>
              <w:contextualSpacing/>
              <w:jc w:val="center"/>
              <w:rPr>
                <w:bCs/>
              </w:rPr>
            </w:pPr>
            <w:r w:rsidRPr="00436C8A">
              <w:rPr>
                <w:bCs/>
              </w:rPr>
              <w:t>15</w:t>
            </w:r>
          </w:p>
        </w:tc>
        <w:tc>
          <w:tcPr>
            <w:tcW w:w="3970" w:type="dxa"/>
            <w:tcBorders>
              <w:top w:val="single" w:sz="6" w:space="0" w:color="auto"/>
              <w:left w:val="single" w:sz="6" w:space="0" w:color="auto"/>
              <w:bottom w:val="single" w:sz="6" w:space="0" w:color="auto"/>
              <w:right w:val="single" w:sz="6" w:space="0" w:color="auto"/>
            </w:tcBorders>
            <w:vAlign w:val="center"/>
          </w:tcPr>
          <w:p w14:paraId="2061B6A2" w14:textId="2028B177" w:rsidR="009163D9" w:rsidRPr="00436C8A" w:rsidRDefault="009163D9" w:rsidP="00A6729A">
            <w:pPr>
              <w:widowControl w:val="0"/>
              <w:autoSpaceDE w:val="0"/>
              <w:autoSpaceDN w:val="0"/>
              <w:adjustRightInd w:val="0"/>
              <w:spacing w:before="60" w:after="60"/>
              <w:contextualSpacing/>
              <w:jc w:val="center"/>
            </w:pPr>
            <w:r w:rsidRPr="00436C8A">
              <w:t>Композиция. Художественные стили в телевизионном зрелище.</w:t>
            </w:r>
          </w:p>
        </w:tc>
        <w:tc>
          <w:tcPr>
            <w:tcW w:w="900" w:type="dxa"/>
            <w:tcBorders>
              <w:top w:val="single" w:sz="6" w:space="0" w:color="auto"/>
              <w:left w:val="single" w:sz="6" w:space="0" w:color="auto"/>
              <w:bottom w:val="single" w:sz="6" w:space="0" w:color="auto"/>
              <w:right w:val="single" w:sz="6" w:space="0" w:color="auto"/>
            </w:tcBorders>
            <w:vAlign w:val="center"/>
          </w:tcPr>
          <w:p w14:paraId="5FA82AFC" w14:textId="5294DE0F" w:rsidR="009163D9"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5185DFFC" w14:textId="0E0F6BB0" w:rsidR="009163D9" w:rsidRPr="00436C8A" w:rsidRDefault="00E94C4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17EEA99B" w14:textId="06C777D9" w:rsidR="009163D9" w:rsidRPr="00436C8A" w:rsidRDefault="00E94C4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39ED57BB" w14:textId="39E742B6" w:rsidR="009163D9" w:rsidRPr="00436C8A" w:rsidRDefault="009163D9"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614B7227" w14:textId="6FDE653D" w:rsidR="009163D9" w:rsidRPr="00436C8A" w:rsidRDefault="009163D9" w:rsidP="00A6729A">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9163D9" w:rsidRPr="00436C8A" w14:paraId="1EEE0DEE"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E1AF522" w14:textId="553FA67B" w:rsidR="009163D9" w:rsidRPr="00436C8A" w:rsidRDefault="009163D9" w:rsidP="00A6729A">
            <w:pPr>
              <w:widowControl w:val="0"/>
              <w:autoSpaceDE w:val="0"/>
              <w:autoSpaceDN w:val="0"/>
              <w:adjustRightInd w:val="0"/>
              <w:spacing w:before="60" w:after="60"/>
              <w:contextualSpacing/>
              <w:jc w:val="center"/>
              <w:rPr>
                <w:bCs/>
              </w:rPr>
            </w:pPr>
            <w:r w:rsidRPr="00436C8A">
              <w:rPr>
                <w:bCs/>
              </w:rPr>
              <w:t>16</w:t>
            </w:r>
          </w:p>
        </w:tc>
        <w:tc>
          <w:tcPr>
            <w:tcW w:w="3970" w:type="dxa"/>
            <w:tcBorders>
              <w:top w:val="single" w:sz="6" w:space="0" w:color="auto"/>
              <w:left w:val="single" w:sz="6" w:space="0" w:color="auto"/>
              <w:bottom w:val="single" w:sz="6" w:space="0" w:color="auto"/>
              <w:right w:val="single" w:sz="6" w:space="0" w:color="auto"/>
            </w:tcBorders>
            <w:vAlign w:val="center"/>
          </w:tcPr>
          <w:p w14:paraId="7B3AE733" w14:textId="25ED464F" w:rsidR="009163D9" w:rsidRPr="00436C8A" w:rsidRDefault="009163D9" w:rsidP="00A6729A">
            <w:pPr>
              <w:widowControl w:val="0"/>
              <w:autoSpaceDE w:val="0"/>
              <w:autoSpaceDN w:val="0"/>
              <w:adjustRightInd w:val="0"/>
              <w:spacing w:before="60" w:after="60"/>
              <w:contextualSpacing/>
              <w:jc w:val="center"/>
            </w:pPr>
            <w:r w:rsidRPr="00436C8A">
              <w:t>Основные правила при с</w:t>
            </w:r>
            <w:r>
              <w:t>ъ</w:t>
            </w:r>
            <w:r w:rsidRPr="00436C8A">
              <w:t>емк</w:t>
            </w:r>
            <w:r>
              <w:t>е</w:t>
            </w:r>
            <w:r w:rsidRPr="00436C8A">
              <w:t xml:space="preserve"> в движении</w:t>
            </w:r>
          </w:p>
        </w:tc>
        <w:tc>
          <w:tcPr>
            <w:tcW w:w="900" w:type="dxa"/>
            <w:tcBorders>
              <w:top w:val="single" w:sz="6" w:space="0" w:color="auto"/>
              <w:left w:val="single" w:sz="6" w:space="0" w:color="auto"/>
              <w:bottom w:val="single" w:sz="6" w:space="0" w:color="auto"/>
              <w:right w:val="single" w:sz="6" w:space="0" w:color="auto"/>
            </w:tcBorders>
            <w:vAlign w:val="center"/>
          </w:tcPr>
          <w:p w14:paraId="1DC4852B" w14:textId="0DB82D1C" w:rsidR="009163D9"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17357CFE" w14:textId="471385C5" w:rsidR="009163D9" w:rsidRPr="00436C8A" w:rsidRDefault="00E94C4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7A08E2DA" w14:textId="36925248" w:rsidR="009163D9" w:rsidRPr="00436C8A" w:rsidRDefault="00E94C4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41F3C972" w14:textId="155571FD" w:rsidR="009163D9" w:rsidRPr="00436C8A" w:rsidRDefault="009163D9" w:rsidP="00A6729A">
            <w:pPr>
              <w:widowControl w:val="0"/>
              <w:autoSpaceDE w:val="0"/>
              <w:autoSpaceDN w:val="0"/>
              <w:adjustRightInd w:val="0"/>
              <w:contextualSpacing/>
              <w:jc w:val="center"/>
            </w:pPr>
            <w:r>
              <w:t>Беседа</w:t>
            </w:r>
            <w:r w:rsidRPr="00436C8A">
              <w:t xml:space="preserve"> с показом наглядного материала. </w:t>
            </w:r>
            <w:r w:rsidRPr="00436C8A">
              <w:lastRenderedPageBreak/>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4083E4D1" w14:textId="188D31EC" w:rsidR="009163D9" w:rsidRPr="00436C8A" w:rsidRDefault="009163D9" w:rsidP="00A6729A">
            <w:pPr>
              <w:widowControl w:val="0"/>
              <w:autoSpaceDE w:val="0"/>
              <w:autoSpaceDN w:val="0"/>
              <w:adjustRightInd w:val="0"/>
              <w:spacing w:before="60" w:after="60"/>
              <w:contextualSpacing/>
              <w:jc w:val="center"/>
              <w:rPr>
                <w:bCs/>
              </w:rPr>
            </w:pPr>
            <w:r w:rsidRPr="00B32A30">
              <w:lastRenderedPageBreak/>
              <w:t xml:space="preserve">Педагогическое наблюдение, опрос, </w:t>
            </w:r>
            <w:r w:rsidRPr="00B32A30">
              <w:lastRenderedPageBreak/>
              <w:t>исходный материал</w:t>
            </w:r>
          </w:p>
        </w:tc>
      </w:tr>
      <w:tr w:rsidR="009163D9" w:rsidRPr="00436C8A" w14:paraId="2EE0FC87"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DCE92A2" w14:textId="20B141AD" w:rsidR="009163D9" w:rsidRPr="00436C8A" w:rsidRDefault="009163D9" w:rsidP="00A6729A">
            <w:pPr>
              <w:widowControl w:val="0"/>
              <w:autoSpaceDE w:val="0"/>
              <w:autoSpaceDN w:val="0"/>
              <w:adjustRightInd w:val="0"/>
              <w:spacing w:before="60" w:after="60"/>
              <w:contextualSpacing/>
              <w:jc w:val="center"/>
              <w:rPr>
                <w:bCs/>
              </w:rPr>
            </w:pPr>
            <w:r w:rsidRPr="00436C8A">
              <w:rPr>
                <w:bCs/>
              </w:rPr>
              <w:lastRenderedPageBreak/>
              <w:t>17</w:t>
            </w:r>
          </w:p>
        </w:tc>
        <w:tc>
          <w:tcPr>
            <w:tcW w:w="3970" w:type="dxa"/>
            <w:tcBorders>
              <w:top w:val="single" w:sz="6" w:space="0" w:color="auto"/>
              <w:left w:val="single" w:sz="6" w:space="0" w:color="auto"/>
              <w:bottom w:val="single" w:sz="6" w:space="0" w:color="auto"/>
              <w:right w:val="single" w:sz="6" w:space="0" w:color="auto"/>
            </w:tcBorders>
            <w:vAlign w:val="center"/>
          </w:tcPr>
          <w:p w14:paraId="28DC4657" w14:textId="1BEAE951" w:rsidR="009163D9" w:rsidRPr="00436C8A" w:rsidRDefault="009163D9" w:rsidP="00A6729A">
            <w:pPr>
              <w:widowControl w:val="0"/>
              <w:autoSpaceDE w:val="0"/>
              <w:autoSpaceDN w:val="0"/>
              <w:adjustRightInd w:val="0"/>
              <w:spacing w:before="60" w:after="60"/>
              <w:contextualSpacing/>
              <w:jc w:val="center"/>
            </w:pPr>
            <w:r w:rsidRPr="00436C8A">
              <w:t>Панорама.</w:t>
            </w:r>
            <w:r>
              <w:t xml:space="preserve"> </w:t>
            </w:r>
            <w:r w:rsidRPr="00436C8A">
              <w:t xml:space="preserve">Правила </w:t>
            </w:r>
            <w:r w:rsidR="00D51770" w:rsidRPr="00436C8A">
              <w:t>па</w:t>
            </w:r>
            <w:r w:rsidR="00D51770">
              <w:t>но</w:t>
            </w:r>
            <w:r w:rsidR="00D51770" w:rsidRPr="00436C8A">
              <w:t>рамирования</w:t>
            </w:r>
            <w:r w:rsidRPr="00436C8A">
              <w:t>.</w:t>
            </w:r>
          </w:p>
        </w:tc>
        <w:tc>
          <w:tcPr>
            <w:tcW w:w="900" w:type="dxa"/>
            <w:tcBorders>
              <w:top w:val="single" w:sz="6" w:space="0" w:color="auto"/>
              <w:left w:val="single" w:sz="6" w:space="0" w:color="auto"/>
              <w:bottom w:val="single" w:sz="6" w:space="0" w:color="auto"/>
              <w:right w:val="single" w:sz="6" w:space="0" w:color="auto"/>
            </w:tcBorders>
            <w:vAlign w:val="center"/>
          </w:tcPr>
          <w:p w14:paraId="25834A41" w14:textId="0A464C9B" w:rsidR="009163D9"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38C46080" w14:textId="78A80AB2" w:rsidR="009163D9"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0B6F3E0" w14:textId="1C9F95EA" w:rsidR="009163D9"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65B6CF5C" w14:textId="48327610" w:rsidR="009163D9" w:rsidRPr="00436C8A" w:rsidRDefault="009163D9"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vAlign w:val="center"/>
          </w:tcPr>
          <w:p w14:paraId="313DE759" w14:textId="33781401" w:rsidR="009163D9" w:rsidRPr="00436C8A" w:rsidRDefault="009163D9" w:rsidP="00A6729A">
            <w:pPr>
              <w:widowControl w:val="0"/>
              <w:autoSpaceDE w:val="0"/>
              <w:autoSpaceDN w:val="0"/>
              <w:adjustRightInd w:val="0"/>
              <w:spacing w:before="60" w:after="60"/>
              <w:contextualSpacing/>
              <w:jc w:val="center"/>
              <w:rPr>
                <w:bCs/>
              </w:rPr>
            </w:pPr>
            <w:r w:rsidRPr="00B32A30">
              <w:t>Педагогическое наблюдение, опрос, исходный материал</w:t>
            </w:r>
          </w:p>
        </w:tc>
      </w:tr>
      <w:tr w:rsidR="00436C8A" w:rsidRPr="00436C8A" w14:paraId="1402726A"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02B0EC1F" w14:textId="7D57F7B4" w:rsidR="00BC17AF" w:rsidRPr="00436C8A" w:rsidRDefault="00BC17AF" w:rsidP="00A6729A">
            <w:pPr>
              <w:widowControl w:val="0"/>
              <w:autoSpaceDE w:val="0"/>
              <w:autoSpaceDN w:val="0"/>
              <w:adjustRightInd w:val="0"/>
              <w:spacing w:before="60" w:after="60"/>
              <w:contextualSpacing/>
              <w:jc w:val="center"/>
              <w:rPr>
                <w:b/>
                <w:bCs/>
              </w:rPr>
            </w:pPr>
            <w:r w:rsidRPr="00436C8A">
              <w:rPr>
                <w:b/>
                <w:bCs/>
              </w:rPr>
              <w:t>3</w:t>
            </w:r>
          </w:p>
        </w:tc>
        <w:tc>
          <w:tcPr>
            <w:tcW w:w="3970" w:type="dxa"/>
            <w:tcBorders>
              <w:top w:val="single" w:sz="6" w:space="0" w:color="auto"/>
              <w:left w:val="single" w:sz="6" w:space="0" w:color="auto"/>
              <w:bottom w:val="single" w:sz="6" w:space="0" w:color="auto"/>
              <w:right w:val="single" w:sz="6" w:space="0" w:color="auto"/>
            </w:tcBorders>
            <w:vAlign w:val="center"/>
          </w:tcPr>
          <w:p w14:paraId="585F1017" w14:textId="357C7FFC" w:rsidR="00BC17AF" w:rsidRPr="00436C8A" w:rsidRDefault="00215875" w:rsidP="00A6729A">
            <w:pPr>
              <w:widowControl w:val="0"/>
              <w:autoSpaceDE w:val="0"/>
              <w:autoSpaceDN w:val="0"/>
              <w:adjustRightInd w:val="0"/>
              <w:spacing w:before="60" w:after="60"/>
              <w:contextualSpacing/>
              <w:jc w:val="center"/>
              <w:rPr>
                <w:b/>
                <w:bCs/>
              </w:rPr>
            </w:pPr>
            <w:r w:rsidRPr="00436C8A">
              <w:rPr>
                <w:b/>
                <w:bCs/>
              </w:rPr>
              <w:t>Технология видеос</w:t>
            </w:r>
            <w:r w:rsidR="004B47D2">
              <w:rPr>
                <w:b/>
                <w:bCs/>
              </w:rPr>
              <w:t>ъ</w:t>
            </w:r>
            <w:r w:rsidRPr="00436C8A">
              <w:rPr>
                <w:b/>
                <w:bCs/>
              </w:rPr>
              <w:t>емки.</w:t>
            </w:r>
          </w:p>
        </w:tc>
        <w:tc>
          <w:tcPr>
            <w:tcW w:w="900" w:type="dxa"/>
            <w:tcBorders>
              <w:top w:val="single" w:sz="6" w:space="0" w:color="auto"/>
              <w:left w:val="single" w:sz="6" w:space="0" w:color="auto"/>
              <w:bottom w:val="single" w:sz="6" w:space="0" w:color="auto"/>
              <w:right w:val="single" w:sz="6" w:space="0" w:color="auto"/>
            </w:tcBorders>
            <w:vAlign w:val="center"/>
          </w:tcPr>
          <w:p w14:paraId="51F9305A" w14:textId="2DE40625" w:rsidR="00BC17AF" w:rsidRPr="00436C8A" w:rsidRDefault="00170D2F" w:rsidP="00A6729A">
            <w:pPr>
              <w:widowControl w:val="0"/>
              <w:autoSpaceDE w:val="0"/>
              <w:autoSpaceDN w:val="0"/>
              <w:adjustRightInd w:val="0"/>
              <w:spacing w:before="60" w:after="60"/>
              <w:contextualSpacing/>
              <w:jc w:val="center"/>
              <w:rPr>
                <w:b/>
                <w:bCs/>
              </w:rPr>
            </w:pPr>
            <w:r>
              <w:rPr>
                <w:b/>
                <w:bCs/>
              </w:rPr>
              <w:t>38</w:t>
            </w:r>
          </w:p>
        </w:tc>
        <w:tc>
          <w:tcPr>
            <w:tcW w:w="992" w:type="dxa"/>
            <w:tcBorders>
              <w:top w:val="single" w:sz="6" w:space="0" w:color="auto"/>
              <w:left w:val="single" w:sz="6" w:space="0" w:color="auto"/>
              <w:bottom w:val="single" w:sz="6" w:space="0" w:color="auto"/>
              <w:right w:val="single" w:sz="6" w:space="0" w:color="auto"/>
            </w:tcBorders>
            <w:vAlign w:val="center"/>
          </w:tcPr>
          <w:p w14:paraId="5FC0D00C" w14:textId="688D4387" w:rsidR="00BC17AF" w:rsidRPr="00436C8A" w:rsidRDefault="005E16A4" w:rsidP="00A6729A">
            <w:pPr>
              <w:shd w:val="clear" w:color="auto" w:fill="FFFFFF"/>
              <w:contextualSpacing/>
              <w:jc w:val="center"/>
              <w:rPr>
                <w:b/>
              </w:rPr>
            </w:pPr>
            <w:r>
              <w:rPr>
                <w:b/>
              </w:rPr>
              <w:t>16</w:t>
            </w:r>
          </w:p>
        </w:tc>
        <w:tc>
          <w:tcPr>
            <w:tcW w:w="1226" w:type="dxa"/>
            <w:tcBorders>
              <w:top w:val="single" w:sz="6" w:space="0" w:color="auto"/>
              <w:left w:val="single" w:sz="6" w:space="0" w:color="auto"/>
              <w:bottom w:val="single" w:sz="6" w:space="0" w:color="auto"/>
              <w:right w:val="single" w:sz="6" w:space="0" w:color="auto"/>
            </w:tcBorders>
            <w:vAlign w:val="center"/>
          </w:tcPr>
          <w:p w14:paraId="02FA5705" w14:textId="42797600" w:rsidR="00BC17AF" w:rsidRPr="00436C8A" w:rsidRDefault="005E16A4" w:rsidP="00A6729A">
            <w:pPr>
              <w:shd w:val="clear" w:color="auto" w:fill="FFFFFF"/>
              <w:contextualSpacing/>
              <w:jc w:val="center"/>
              <w:rPr>
                <w:b/>
              </w:rPr>
            </w:pPr>
            <w:r>
              <w:rPr>
                <w:b/>
              </w:rPr>
              <w:t>22</w:t>
            </w:r>
          </w:p>
        </w:tc>
        <w:tc>
          <w:tcPr>
            <w:tcW w:w="1562" w:type="dxa"/>
            <w:tcBorders>
              <w:top w:val="single" w:sz="6" w:space="0" w:color="auto"/>
              <w:left w:val="single" w:sz="6" w:space="0" w:color="auto"/>
              <w:bottom w:val="single" w:sz="6" w:space="0" w:color="auto"/>
              <w:right w:val="single" w:sz="6" w:space="0" w:color="auto"/>
            </w:tcBorders>
            <w:vAlign w:val="center"/>
          </w:tcPr>
          <w:p w14:paraId="58E91B8E" w14:textId="77777777" w:rsidR="00BC17AF" w:rsidRPr="00436C8A" w:rsidRDefault="00BC17AF" w:rsidP="00A6729A">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vAlign w:val="center"/>
          </w:tcPr>
          <w:p w14:paraId="01D2EE09" w14:textId="77777777" w:rsidR="00BC17AF" w:rsidRPr="00436C8A" w:rsidRDefault="00BC17AF" w:rsidP="00A6729A">
            <w:pPr>
              <w:widowControl w:val="0"/>
              <w:autoSpaceDE w:val="0"/>
              <w:autoSpaceDN w:val="0"/>
              <w:adjustRightInd w:val="0"/>
              <w:spacing w:before="60" w:after="60"/>
              <w:contextualSpacing/>
              <w:jc w:val="center"/>
              <w:rPr>
                <w:bCs/>
              </w:rPr>
            </w:pPr>
          </w:p>
        </w:tc>
      </w:tr>
      <w:tr w:rsidR="00A6729A" w:rsidRPr="00436C8A" w14:paraId="121DE61D"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CEC0741" w14:textId="62789BC2" w:rsidR="00A6729A" w:rsidRPr="00436C8A" w:rsidRDefault="00A6729A" w:rsidP="00A6729A">
            <w:pPr>
              <w:widowControl w:val="0"/>
              <w:autoSpaceDE w:val="0"/>
              <w:autoSpaceDN w:val="0"/>
              <w:adjustRightInd w:val="0"/>
              <w:spacing w:before="60" w:after="60"/>
              <w:contextualSpacing/>
              <w:jc w:val="center"/>
              <w:rPr>
                <w:bCs/>
              </w:rPr>
            </w:pPr>
            <w:r w:rsidRPr="00436C8A">
              <w:rPr>
                <w:bCs/>
              </w:rPr>
              <w:t>18</w:t>
            </w:r>
          </w:p>
        </w:tc>
        <w:tc>
          <w:tcPr>
            <w:tcW w:w="3970" w:type="dxa"/>
            <w:tcBorders>
              <w:top w:val="single" w:sz="6" w:space="0" w:color="auto"/>
              <w:left w:val="single" w:sz="6" w:space="0" w:color="auto"/>
              <w:bottom w:val="single" w:sz="6" w:space="0" w:color="auto"/>
              <w:right w:val="single" w:sz="6" w:space="0" w:color="auto"/>
            </w:tcBorders>
            <w:vAlign w:val="center"/>
          </w:tcPr>
          <w:p w14:paraId="45DF22AD" w14:textId="19D6DA12" w:rsidR="00A6729A" w:rsidRPr="00436C8A" w:rsidRDefault="00A6729A" w:rsidP="00A6729A">
            <w:pPr>
              <w:widowControl w:val="0"/>
              <w:autoSpaceDE w:val="0"/>
              <w:autoSpaceDN w:val="0"/>
              <w:adjustRightInd w:val="0"/>
              <w:spacing w:before="60" w:after="60"/>
              <w:contextualSpacing/>
              <w:jc w:val="center"/>
            </w:pPr>
            <w:r w:rsidRPr="00436C8A">
              <w:t>Свет в кадре и за кадром</w:t>
            </w:r>
          </w:p>
        </w:tc>
        <w:tc>
          <w:tcPr>
            <w:tcW w:w="900" w:type="dxa"/>
            <w:tcBorders>
              <w:top w:val="single" w:sz="6" w:space="0" w:color="auto"/>
              <w:left w:val="single" w:sz="6" w:space="0" w:color="auto"/>
              <w:bottom w:val="single" w:sz="6" w:space="0" w:color="auto"/>
              <w:right w:val="single" w:sz="6" w:space="0" w:color="auto"/>
            </w:tcBorders>
            <w:vAlign w:val="center"/>
          </w:tcPr>
          <w:p w14:paraId="1C422D6D" w14:textId="4331D79F"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31D57BA0" w14:textId="5D528C86"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5F47879" w14:textId="08659627"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6EBEA181" w14:textId="4642AB43"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2246D31E" w14:textId="050B9220" w:rsidR="00A6729A" w:rsidRPr="00436C8A" w:rsidRDefault="00A6729A" w:rsidP="00A6729A">
            <w:pPr>
              <w:widowControl w:val="0"/>
              <w:autoSpaceDE w:val="0"/>
              <w:autoSpaceDN w:val="0"/>
              <w:adjustRightInd w:val="0"/>
              <w:spacing w:before="60" w:after="60"/>
              <w:contextualSpacing/>
              <w:jc w:val="center"/>
              <w:rPr>
                <w:bCs/>
              </w:rPr>
            </w:pPr>
            <w:r w:rsidRPr="00F4303A">
              <w:t>Педагогическое наблюдение, опрос, исходный материал</w:t>
            </w:r>
          </w:p>
        </w:tc>
      </w:tr>
      <w:tr w:rsidR="00A6729A" w:rsidRPr="00436C8A" w14:paraId="624A136E"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011B390" w14:textId="33AEA0FB" w:rsidR="00A6729A" w:rsidRPr="00436C8A" w:rsidRDefault="00A6729A" w:rsidP="00A6729A">
            <w:pPr>
              <w:widowControl w:val="0"/>
              <w:autoSpaceDE w:val="0"/>
              <w:autoSpaceDN w:val="0"/>
              <w:adjustRightInd w:val="0"/>
              <w:spacing w:before="60" w:after="60"/>
              <w:contextualSpacing/>
              <w:jc w:val="center"/>
              <w:rPr>
                <w:bCs/>
              </w:rPr>
            </w:pPr>
            <w:r w:rsidRPr="00436C8A">
              <w:rPr>
                <w:bCs/>
              </w:rPr>
              <w:t>19</w:t>
            </w:r>
          </w:p>
        </w:tc>
        <w:tc>
          <w:tcPr>
            <w:tcW w:w="3970" w:type="dxa"/>
            <w:tcBorders>
              <w:top w:val="single" w:sz="6" w:space="0" w:color="auto"/>
              <w:left w:val="single" w:sz="6" w:space="0" w:color="auto"/>
              <w:bottom w:val="single" w:sz="6" w:space="0" w:color="auto"/>
              <w:right w:val="single" w:sz="6" w:space="0" w:color="auto"/>
            </w:tcBorders>
            <w:vAlign w:val="center"/>
          </w:tcPr>
          <w:p w14:paraId="62226AA9" w14:textId="73CDA7E3" w:rsidR="00A6729A" w:rsidRPr="00436C8A" w:rsidRDefault="00A6729A" w:rsidP="00A6729A">
            <w:pPr>
              <w:widowControl w:val="0"/>
              <w:autoSpaceDE w:val="0"/>
              <w:autoSpaceDN w:val="0"/>
              <w:adjustRightInd w:val="0"/>
              <w:spacing w:before="60" w:after="60"/>
              <w:contextualSpacing/>
              <w:jc w:val="center"/>
            </w:pPr>
            <w:r w:rsidRPr="00436C8A">
              <w:t>Освещение: естественное и искусственное. Виды искусственного света: рисующий, заполняющий, контровой, локальный.</w:t>
            </w:r>
          </w:p>
        </w:tc>
        <w:tc>
          <w:tcPr>
            <w:tcW w:w="900" w:type="dxa"/>
            <w:tcBorders>
              <w:top w:val="single" w:sz="6" w:space="0" w:color="auto"/>
              <w:left w:val="single" w:sz="6" w:space="0" w:color="auto"/>
              <w:bottom w:val="single" w:sz="6" w:space="0" w:color="auto"/>
              <w:right w:val="single" w:sz="6" w:space="0" w:color="auto"/>
            </w:tcBorders>
            <w:vAlign w:val="center"/>
          </w:tcPr>
          <w:p w14:paraId="5D62BCF2" w14:textId="57A2B76A"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2FF76ACE" w14:textId="358AD240"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41C920FA" w14:textId="7917F4C7"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5C02DCE0" w14:textId="354A91EB"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74E07735" w14:textId="78BAF564"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7C54EEDB"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ED84172" w14:textId="3E824384" w:rsidR="00A6729A" w:rsidRPr="00436C8A" w:rsidRDefault="00A6729A" w:rsidP="00A6729A">
            <w:pPr>
              <w:widowControl w:val="0"/>
              <w:autoSpaceDE w:val="0"/>
              <w:autoSpaceDN w:val="0"/>
              <w:adjustRightInd w:val="0"/>
              <w:spacing w:before="60" w:after="60"/>
              <w:contextualSpacing/>
              <w:jc w:val="center"/>
              <w:rPr>
                <w:bCs/>
              </w:rPr>
            </w:pPr>
            <w:r w:rsidRPr="00436C8A">
              <w:rPr>
                <w:bCs/>
              </w:rPr>
              <w:t>20</w:t>
            </w:r>
          </w:p>
        </w:tc>
        <w:tc>
          <w:tcPr>
            <w:tcW w:w="3970" w:type="dxa"/>
            <w:tcBorders>
              <w:top w:val="single" w:sz="6" w:space="0" w:color="auto"/>
              <w:left w:val="single" w:sz="6" w:space="0" w:color="auto"/>
              <w:bottom w:val="single" w:sz="6" w:space="0" w:color="auto"/>
              <w:right w:val="single" w:sz="6" w:space="0" w:color="auto"/>
            </w:tcBorders>
            <w:vAlign w:val="center"/>
          </w:tcPr>
          <w:p w14:paraId="59538E20" w14:textId="2EA4B214" w:rsidR="00A6729A" w:rsidRPr="00436C8A" w:rsidRDefault="00A6729A" w:rsidP="00A6729A">
            <w:pPr>
              <w:widowControl w:val="0"/>
              <w:autoSpaceDE w:val="0"/>
              <w:autoSpaceDN w:val="0"/>
              <w:adjustRightInd w:val="0"/>
              <w:spacing w:before="60" w:after="60"/>
              <w:contextualSpacing/>
              <w:jc w:val="center"/>
            </w:pPr>
            <w:r w:rsidRPr="00436C8A">
              <w:t>Схемы расстановки камер при студийной сьемк</w:t>
            </w:r>
            <w:r>
              <w:t>е</w:t>
            </w:r>
            <w:r w:rsidRPr="00436C8A">
              <w:t xml:space="preserve"> людей.</w:t>
            </w:r>
          </w:p>
        </w:tc>
        <w:tc>
          <w:tcPr>
            <w:tcW w:w="900" w:type="dxa"/>
            <w:tcBorders>
              <w:top w:val="single" w:sz="6" w:space="0" w:color="auto"/>
              <w:left w:val="single" w:sz="6" w:space="0" w:color="auto"/>
              <w:bottom w:val="single" w:sz="6" w:space="0" w:color="auto"/>
              <w:right w:val="single" w:sz="6" w:space="0" w:color="auto"/>
            </w:tcBorders>
            <w:vAlign w:val="center"/>
          </w:tcPr>
          <w:p w14:paraId="7580480D" w14:textId="1583FE5D"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5559002D" w14:textId="421895C3"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52689616" w14:textId="6C5B638C"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1152BEBC" w14:textId="4F155423"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2E6BE5A0" w14:textId="34EF83BA"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669A3DB5"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15C4F8D" w14:textId="6A0EBE40" w:rsidR="00A6729A" w:rsidRPr="00436C8A" w:rsidRDefault="00A6729A" w:rsidP="00A6729A">
            <w:pPr>
              <w:widowControl w:val="0"/>
              <w:autoSpaceDE w:val="0"/>
              <w:autoSpaceDN w:val="0"/>
              <w:adjustRightInd w:val="0"/>
              <w:spacing w:before="60" w:after="60"/>
              <w:contextualSpacing/>
              <w:jc w:val="center"/>
              <w:rPr>
                <w:bCs/>
              </w:rPr>
            </w:pPr>
            <w:r w:rsidRPr="00436C8A">
              <w:rPr>
                <w:bCs/>
              </w:rPr>
              <w:t>21</w:t>
            </w:r>
          </w:p>
        </w:tc>
        <w:tc>
          <w:tcPr>
            <w:tcW w:w="3970" w:type="dxa"/>
            <w:tcBorders>
              <w:top w:val="single" w:sz="6" w:space="0" w:color="auto"/>
              <w:left w:val="single" w:sz="6" w:space="0" w:color="auto"/>
              <w:bottom w:val="single" w:sz="6" w:space="0" w:color="auto"/>
              <w:right w:val="single" w:sz="6" w:space="0" w:color="auto"/>
            </w:tcBorders>
            <w:vAlign w:val="center"/>
          </w:tcPr>
          <w:p w14:paraId="2D64C823" w14:textId="0049AC11" w:rsidR="00A6729A" w:rsidRPr="00436C8A" w:rsidRDefault="00A6729A" w:rsidP="00A6729A">
            <w:pPr>
              <w:widowControl w:val="0"/>
              <w:autoSpaceDE w:val="0"/>
              <w:autoSpaceDN w:val="0"/>
              <w:adjustRightInd w:val="0"/>
              <w:spacing w:before="60" w:after="60"/>
              <w:contextualSpacing/>
              <w:jc w:val="center"/>
            </w:pPr>
            <w:r w:rsidRPr="00436C8A">
              <w:t>Задний план.</w:t>
            </w:r>
            <w:r>
              <w:t xml:space="preserve"> </w:t>
            </w:r>
            <w:r w:rsidRPr="00436C8A">
              <w:t>Обоснование выбора</w:t>
            </w:r>
          </w:p>
        </w:tc>
        <w:tc>
          <w:tcPr>
            <w:tcW w:w="900" w:type="dxa"/>
            <w:tcBorders>
              <w:top w:val="single" w:sz="6" w:space="0" w:color="auto"/>
              <w:left w:val="single" w:sz="6" w:space="0" w:color="auto"/>
              <w:bottom w:val="single" w:sz="6" w:space="0" w:color="auto"/>
              <w:right w:val="single" w:sz="6" w:space="0" w:color="auto"/>
            </w:tcBorders>
            <w:vAlign w:val="center"/>
          </w:tcPr>
          <w:p w14:paraId="0E5EC07B" w14:textId="7E8D1FA2"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640AF963" w14:textId="2C334DE6"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140E287A" w14:textId="0539DB7C"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7E339E2B" w14:textId="56C60F0F"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1D47CD43" w14:textId="255EFB1A"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35A53B36"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63E35B3" w14:textId="5B14B0B5" w:rsidR="00A6729A" w:rsidRPr="00436C8A" w:rsidRDefault="00A6729A" w:rsidP="00A6729A">
            <w:pPr>
              <w:widowControl w:val="0"/>
              <w:autoSpaceDE w:val="0"/>
              <w:autoSpaceDN w:val="0"/>
              <w:adjustRightInd w:val="0"/>
              <w:spacing w:before="60" w:after="60"/>
              <w:contextualSpacing/>
              <w:jc w:val="center"/>
              <w:rPr>
                <w:bCs/>
              </w:rPr>
            </w:pPr>
            <w:r w:rsidRPr="00436C8A">
              <w:rPr>
                <w:bCs/>
              </w:rPr>
              <w:t>22</w:t>
            </w:r>
          </w:p>
        </w:tc>
        <w:tc>
          <w:tcPr>
            <w:tcW w:w="3970" w:type="dxa"/>
            <w:tcBorders>
              <w:top w:val="single" w:sz="6" w:space="0" w:color="auto"/>
              <w:left w:val="single" w:sz="6" w:space="0" w:color="auto"/>
              <w:bottom w:val="single" w:sz="6" w:space="0" w:color="auto"/>
              <w:right w:val="single" w:sz="6" w:space="0" w:color="auto"/>
            </w:tcBorders>
            <w:vAlign w:val="center"/>
          </w:tcPr>
          <w:p w14:paraId="5B9EF1E9" w14:textId="3B885181" w:rsidR="00A6729A" w:rsidRPr="00436C8A" w:rsidRDefault="00A6729A" w:rsidP="00A6729A">
            <w:pPr>
              <w:widowControl w:val="0"/>
              <w:autoSpaceDE w:val="0"/>
              <w:autoSpaceDN w:val="0"/>
              <w:adjustRightInd w:val="0"/>
              <w:spacing w:before="60" w:after="60"/>
              <w:contextualSpacing/>
              <w:jc w:val="center"/>
              <w:rPr>
                <w:b/>
              </w:rPr>
            </w:pPr>
            <w:r w:rsidRPr="00436C8A">
              <w:t>С</w:t>
            </w:r>
            <w:r>
              <w:t>ъ</w:t>
            </w:r>
            <w:r w:rsidRPr="00436C8A">
              <w:t>емки натуры с изменением планов.</w:t>
            </w:r>
          </w:p>
        </w:tc>
        <w:tc>
          <w:tcPr>
            <w:tcW w:w="900" w:type="dxa"/>
            <w:tcBorders>
              <w:top w:val="single" w:sz="6" w:space="0" w:color="auto"/>
              <w:left w:val="single" w:sz="6" w:space="0" w:color="auto"/>
              <w:bottom w:val="single" w:sz="6" w:space="0" w:color="auto"/>
              <w:right w:val="single" w:sz="6" w:space="0" w:color="auto"/>
            </w:tcBorders>
            <w:vAlign w:val="center"/>
          </w:tcPr>
          <w:p w14:paraId="7BB36855" w14:textId="1FE1F3BD"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2CB68C47" w14:textId="3988DCE6"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72303BF5" w14:textId="5C66DB09"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3F7920BD" w14:textId="15CF0A6E"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24E9BA85" w14:textId="26DF69E9"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7EFC06B2"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30FE205C" w14:textId="66D5EC64" w:rsidR="00A6729A" w:rsidRPr="00436C8A" w:rsidRDefault="00A6729A" w:rsidP="00A6729A">
            <w:pPr>
              <w:widowControl w:val="0"/>
              <w:autoSpaceDE w:val="0"/>
              <w:autoSpaceDN w:val="0"/>
              <w:adjustRightInd w:val="0"/>
              <w:spacing w:before="60" w:after="60"/>
              <w:contextualSpacing/>
              <w:jc w:val="center"/>
              <w:rPr>
                <w:bCs/>
              </w:rPr>
            </w:pPr>
            <w:r w:rsidRPr="00436C8A">
              <w:rPr>
                <w:bCs/>
              </w:rPr>
              <w:t>23</w:t>
            </w:r>
          </w:p>
        </w:tc>
        <w:tc>
          <w:tcPr>
            <w:tcW w:w="3970" w:type="dxa"/>
            <w:tcBorders>
              <w:top w:val="single" w:sz="6" w:space="0" w:color="auto"/>
              <w:left w:val="single" w:sz="6" w:space="0" w:color="auto"/>
              <w:bottom w:val="single" w:sz="6" w:space="0" w:color="auto"/>
              <w:right w:val="single" w:sz="6" w:space="0" w:color="auto"/>
            </w:tcBorders>
            <w:vAlign w:val="center"/>
          </w:tcPr>
          <w:p w14:paraId="202C41C4" w14:textId="17015FC8" w:rsidR="00A6729A" w:rsidRPr="00436C8A" w:rsidRDefault="00A6729A" w:rsidP="00A6729A">
            <w:pPr>
              <w:widowControl w:val="0"/>
              <w:autoSpaceDE w:val="0"/>
              <w:autoSpaceDN w:val="0"/>
              <w:adjustRightInd w:val="0"/>
              <w:spacing w:before="60" w:after="60"/>
              <w:contextualSpacing/>
              <w:jc w:val="center"/>
            </w:pPr>
            <w:r w:rsidRPr="00436C8A">
              <w:t>С</w:t>
            </w:r>
            <w:r>
              <w:t>ъ</w:t>
            </w:r>
            <w:r w:rsidRPr="00436C8A">
              <w:t>емка в помещении. На контровом и заполняющим свете.</w:t>
            </w:r>
          </w:p>
        </w:tc>
        <w:tc>
          <w:tcPr>
            <w:tcW w:w="900" w:type="dxa"/>
            <w:tcBorders>
              <w:top w:val="single" w:sz="6" w:space="0" w:color="auto"/>
              <w:left w:val="single" w:sz="6" w:space="0" w:color="auto"/>
              <w:bottom w:val="single" w:sz="6" w:space="0" w:color="auto"/>
              <w:right w:val="single" w:sz="6" w:space="0" w:color="auto"/>
            </w:tcBorders>
            <w:vAlign w:val="center"/>
          </w:tcPr>
          <w:p w14:paraId="5CE3B599" w14:textId="59E03047"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26BA8DAB" w14:textId="77777777" w:rsidR="00A6729A" w:rsidRPr="00436C8A" w:rsidRDefault="00A6729A" w:rsidP="00A6729A">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vAlign w:val="center"/>
          </w:tcPr>
          <w:p w14:paraId="5DD99FDA" w14:textId="573AA8C9" w:rsidR="00A6729A" w:rsidRPr="00436C8A" w:rsidRDefault="00E9439E" w:rsidP="00A6729A">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00D65A05" w14:textId="15611B1A" w:rsidR="00A6729A" w:rsidRPr="00436C8A" w:rsidRDefault="00A6729A" w:rsidP="00A6729A">
            <w:pPr>
              <w:widowControl w:val="0"/>
              <w:autoSpaceDE w:val="0"/>
              <w:autoSpaceDN w:val="0"/>
              <w:adjustRightInd w:val="0"/>
              <w:contextualSpacing/>
              <w:jc w:val="center"/>
            </w:pPr>
            <w:r w:rsidRPr="00436C8A">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A4833E7" w14:textId="5DCDFF3F"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7E005004"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813F909" w14:textId="642844EF" w:rsidR="00A6729A" w:rsidRPr="00436C8A" w:rsidRDefault="00A6729A" w:rsidP="00A6729A">
            <w:pPr>
              <w:widowControl w:val="0"/>
              <w:autoSpaceDE w:val="0"/>
              <w:autoSpaceDN w:val="0"/>
              <w:adjustRightInd w:val="0"/>
              <w:spacing w:before="60" w:after="60"/>
              <w:contextualSpacing/>
              <w:jc w:val="center"/>
              <w:rPr>
                <w:bCs/>
              </w:rPr>
            </w:pPr>
            <w:r w:rsidRPr="00436C8A">
              <w:rPr>
                <w:bCs/>
              </w:rPr>
              <w:t>24</w:t>
            </w:r>
          </w:p>
        </w:tc>
        <w:tc>
          <w:tcPr>
            <w:tcW w:w="3970" w:type="dxa"/>
            <w:tcBorders>
              <w:top w:val="single" w:sz="6" w:space="0" w:color="auto"/>
              <w:left w:val="single" w:sz="6" w:space="0" w:color="auto"/>
              <w:bottom w:val="single" w:sz="6" w:space="0" w:color="auto"/>
              <w:right w:val="single" w:sz="6" w:space="0" w:color="auto"/>
            </w:tcBorders>
            <w:vAlign w:val="center"/>
          </w:tcPr>
          <w:p w14:paraId="1145B633" w14:textId="356E3B97" w:rsidR="00A6729A" w:rsidRPr="00436C8A" w:rsidRDefault="00A6729A" w:rsidP="00A6729A">
            <w:pPr>
              <w:widowControl w:val="0"/>
              <w:autoSpaceDE w:val="0"/>
              <w:autoSpaceDN w:val="0"/>
              <w:adjustRightInd w:val="0"/>
              <w:spacing w:before="60" w:after="60"/>
              <w:contextualSpacing/>
              <w:jc w:val="center"/>
            </w:pPr>
            <w:r w:rsidRPr="00436C8A">
              <w:t>Звук в камере</w:t>
            </w:r>
            <w:r>
              <w:t>. Особенности</w:t>
            </w:r>
            <w:r w:rsidRPr="00436C8A">
              <w:t xml:space="preserve"> и </w:t>
            </w:r>
            <w:r w:rsidRPr="00436C8A">
              <w:lastRenderedPageBreak/>
              <w:t>ошибки.</w:t>
            </w:r>
            <w:r>
              <w:t xml:space="preserve"> </w:t>
            </w:r>
            <w:r w:rsidRPr="00436C8A">
              <w:t>Интершум.</w:t>
            </w:r>
            <w:r>
              <w:t xml:space="preserve"> </w:t>
            </w:r>
            <w:r w:rsidRPr="00436C8A">
              <w:t>Настройка.</w:t>
            </w:r>
          </w:p>
        </w:tc>
        <w:tc>
          <w:tcPr>
            <w:tcW w:w="900" w:type="dxa"/>
            <w:tcBorders>
              <w:top w:val="single" w:sz="6" w:space="0" w:color="auto"/>
              <w:left w:val="single" w:sz="6" w:space="0" w:color="auto"/>
              <w:bottom w:val="single" w:sz="6" w:space="0" w:color="auto"/>
              <w:right w:val="single" w:sz="6" w:space="0" w:color="auto"/>
            </w:tcBorders>
            <w:vAlign w:val="center"/>
          </w:tcPr>
          <w:p w14:paraId="3A6B7388" w14:textId="5FD257E9" w:rsidR="00A6729A" w:rsidRPr="00436C8A" w:rsidRDefault="00E94C4E" w:rsidP="00A6729A">
            <w:pPr>
              <w:widowControl w:val="0"/>
              <w:autoSpaceDE w:val="0"/>
              <w:autoSpaceDN w:val="0"/>
              <w:adjustRightInd w:val="0"/>
              <w:spacing w:before="60" w:after="60"/>
              <w:contextualSpacing/>
              <w:jc w:val="center"/>
              <w:rPr>
                <w:bCs/>
              </w:rPr>
            </w:pPr>
            <w:r>
              <w:rPr>
                <w:bCs/>
              </w:rPr>
              <w:lastRenderedPageBreak/>
              <w:t>2</w:t>
            </w:r>
          </w:p>
        </w:tc>
        <w:tc>
          <w:tcPr>
            <w:tcW w:w="992" w:type="dxa"/>
            <w:tcBorders>
              <w:top w:val="single" w:sz="6" w:space="0" w:color="auto"/>
              <w:left w:val="single" w:sz="6" w:space="0" w:color="auto"/>
              <w:bottom w:val="single" w:sz="6" w:space="0" w:color="auto"/>
              <w:right w:val="single" w:sz="6" w:space="0" w:color="auto"/>
            </w:tcBorders>
            <w:vAlign w:val="center"/>
          </w:tcPr>
          <w:p w14:paraId="473BFA4E" w14:textId="0390D71A" w:rsidR="00A6729A" w:rsidRPr="00436C8A" w:rsidRDefault="00E94C4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2FE4A44" w14:textId="08781639" w:rsidR="00A6729A" w:rsidRPr="00436C8A" w:rsidRDefault="00E94C4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5073FAED" w14:textId="27A696DB" w:rsidR="00A6729A" w:rsidRPr="00436C8A" w:rsidRDefault="00A6729A" w:rsidP="00A6729A">
            <w:pPr>
              <w:widowControl w:val="0"/>
              <w:autoSpaceDE w:val="0"/>
              <w:autoSpaceDN w:val="0"/>
              <w:adjustRightInd w:val="0"/>
              <w:contextualSpacing/>
              <w:jc w:val="center"/>
            </w:pPr>
            <w:r>
              <w:t>Беседа</w:t>
            </w:r>
            <w:r w:rsidRPr="00436C8A">
              <w:t xml:space="preserve"> с </w:t>
            </w:r>
            <w:r w:rsidRPr="00436C8A">
              <w:lastRenderedPageBreak/>
              <w:t>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0C6E4957" w14:textId="3F715C68" w:rsidR="00A6729A" w:rsidRPr="00436C8A" w:rsidRDefault="00A6729A" w:rsidP="00A6729A">
            <w:pPr>
              <w:widowControl w:val="0"/>
              <w:autoSpaceDE w:val="0"/>
              <w:autoSpaceDN w:val="0"/>
              <w:adjustRightInd w:val="0"/>
              <w:contextualSpacing/>
              <w:jc w:val="center"/>
            </w:pPr>
            <w:r w:rsidRPr="00F4303A">
              <w:lastRenderedPageBreak/>
              <w:t>Педагогическ</w:t>
            </w:r>
            <w:r w:rsidRPr="00F4303A">
              <w:lastRenderedPageBreak/>
              <w:t>ое наблюдение, опрос, исходный материал</w:t>
            </w:r>
          </w:p>
        </w:tc>
      </w:tr>
      <w:tr w:rsidR="00A6729A" w:rsidRPr="00436C8A" w14:paraId="3981F7DE"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208612C6" w14:textId="5A6847BE" w:rsidR="00A6729A" w:rsidRPr="00436C8A" w:rsidRDefault="00A6729A" w:rsidP="00A6729A">
            <w:pPr>
              <w:widowControl w:val="0"/>
              <w:autoSpaceDE w:val="0"/>
              <w:autoSpaceDN w:val="0"/>
              <w:adjustRightInd w:val="0"/>
              <w:spacing w:before="60" w:after="60"/>
              <w:contextualSpacing/>
              <w:jc w:val="center"/>
              <w:rPr>
                <w:bCs/>
              </w:rPr>
            </w:pPr>
            <w:r w:rsidRPr="00436C8A">
              <w:rPr>
                <w:bCs/>
              </w:rPr>
              <w:lastRenderedPageBreak/>
              <w:t>25</w:t>
            </w:r>
          </w:p>
        </w:tc>
        <w:tc>
          <w:tcPr>
            <w:tcW w:w="3970" w:type="dxa"/>
            <w:tcBorders>
              <w:top w:val="single" w:sz="6" w:space="0" w:color="auto"/>
              <w:left w:val="single" w:sz="6" w:space="0" w:color="auto"/>
              <w:bottom w:val="single" w:sz="6" w:space="0" w:color="auto"/>
              <w:right w:val="single" w:sz="6" w:space="0" w:color="auto"/>
            </w:tcBorders>
            <w:vAlign w:val="center"/>
          </w:tcPr>
          <w:p w14:paraId="528AF52B" w14:textId="7ADF0FA6" w:rsidR="00A6729A" w:rsidRPr="00436C8A" w:rsidRDefault="00A6729A" w:rsidP="00A6729A">
            <w:pPr>
              <w:widowControl w:val="0"/>
              <w:autoSpaceDE w:val="0"/>
              <w:autoSpaceDN w:val="0"/>
              <w:adjustRightInd w:val="0"/>
              <w:spacing w:before="60" w:after="60"/>
              <w:contextualSpacing/>
              <w:jc w:val="center"/>
            </w:pPr>
            <w:r w:rsidRPr="00436C8A">
              <w:t>Контровой свет.</w:t>
            </w:r>
          </w:p>
        </w:tc>
        <w:tc>
          <w:tcPr>
            <w:tcW w:w="900" w:type="dxa"/>
            <w:tcBorders>
              <w:top w:val="single" w:sz="6" w:space="0" w:color="auto"/>
              <w:left w:val="single" w:sz="6" w:space="0" w:color="auto"/>
              <w:bottom w:val="single" w:sz="6" w:space="0" w:color="auto"/>
              <w:right w:val="single" w:sz="6" w:space="0" w:color="auto"/>
            </w:tcBorders>
            <w:vAlign w:val="center"/>
          </w:tcPr>
          <w:p w14:paraId="37EC5826" w14:textId="5EEAF90D"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0FE885E" w14:textId="6C13E0D7"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3FC23A77" w14:textId="56B478C2"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1949C98A" w14:textId="2AE69D1F"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EC57E10" w14:textId="4EF7B5EE"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64919843"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C41EA95" w14:textId="080BAF2F" w:rsidR="00A6729A" w:rsidRPr="00436C8A" w:rsidRDefault="00A6729A" w:rsidP="00A6729A">
            <w:pPr>
              <w:widowControl w:val="0"/>
              <w:autoSpaceDE w:val="0"/>
              <w:autoSpaceDN w:val="0"/>
              <w:adjustRightInd w:val="0"/>
              <w:spacing w:before="60" w:after="60"/>
              <w:contextualSpacing/>
              <w:jc w:val="center"/>
              <w:rPr>
                <w:bCs/>
              </w:rPr>
            </w:pPr>
            <w:r w:rsidRPr="00436C8A">
              <w:rPr>
                <w:bCs/>
              </w:rPr>
              <w:t>26</w:t>
            </w:r>
          </w:p>
        </w:tc>
        <w:tc>
          <w:tcPr>
            <w:tcW w:w="3970" w:type="dxa"/>
            <w:tcBorders>
              <w:top w:val="single" w:sz="6" w:space="0" w:color="auto"/>
              <w:left w:val="single" w:sz="6" w:space="0" w:color="auto"/>
              <w:bottom w:val="single" w:sz="6" w:space="0" w:color="auto"/>
              <w:right w:val="single" w:sz="6" w:space="0" w:color="auto"/>
            </w:tcBorders>
            <w:vAlign w:val="center"/>
          </w:tcPr>
          <w:p w14:paraId="17D1306C" w14:textId="475B66EF" w:rsidR="00A6729A" w:rsidRPr="00436C8A" w:rsidRDefault="00A6729A" w:rsidP="00A6729A">
            <w:pPr>
              <w:widowControl w:val="0"/>
              <w:autoSpaceDE w:val="0"/>
              <w:autoSpaceDN w:val="0"/>
              <w:adjustRightInd w:val="0"/>
              <w:spacing w:before="60" w:after="60"/>
              <w:contextualSpacing/>
              <w:jc w:val="center"/>
            </w:pPr>
            <w:r w:rsidRPr="00436C8A">
              <w:t>Об</w:t>
            </w:r>
            <w:r>
              <w:t>ъ</w:t>
            </w:r>
            <w:r w:rsidRPr="00436C8A">
              <w:t>ективы.</w:t>
            </w:r>
            <w:r>
              <w:t xml:space="preserve"> </w:t>
            </w:r>
            <w:r w:rsidRPr="00436C8A">
              <w:t>Виды.</w:t>
            </w:r>
            <w:r>
              <w:t xml:space="preserve"> </w:t>
            </w:r>
            <w:r w:rsidRPr="00436C8A">
              <w:t>Фокусное расстояние.</w:t>
            </w:r>
          </w:p>
        </w:tc>
        <w:tc>
          <w:tcPr>
            <w:tcW w:w="900" w:type="dxa"/>
            <w:tcBorders>
              <w:top w:val="single" w:sz="6" w:space="0" w:color="auto"/>
              <w:left w:val="single" w:sz="6" w:space="0" w:color="auto"/>
              <w:bottom w:val="single" w:sz="6" w:space="0" w:color="auto"/>
              <w:right w:val="single" w:sz="6" w:space="0" w:color="auto"/>
            </w:tcBorders>
            <w:vAlign w:val="center"/>
          </w:tcPr>
          <w:p w14:paraId="4F3B4DFD" w14:textId="7FBDAF19"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312BC9F0" w14:textId="5097CFA6"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77EECCA8" w14:textId="5B8D2B73"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1F2E4C62" w14:textId="6CC3CAEF"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4E350F1D" w14:textId="1A5A7910"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01B19476"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C6F8D47" w14:textId="775862A3" w:rsidR="00A6729A" w:rsidRPr="00436C8A" w:rsidRDefault="00A6729A" w:rsidP="00A6729A">
            <w:pPr>
              <w:widowControl w:val="0"/>
              <w:autoSpaceDE w:val="0"/>
              <w:autoSpaceDN w:val="0"/>
              <w:adjustRightInd w:val="0"/>
              <w:spacing w:before="60" w:after="60"/>
              <w:contextualSpacing/>
              <w:jc w:val="center"/>
              <w:rPr>
                <w:bCs/>
              </w:rPr>
            </w:pPr>
            <w:r w:rsidRPr="00436C8A">
              <w:rPr>
                <w:bCs/>
              </w:rPr>
              <w:t>27</w:t>
            </w:r>
          </w:p>
        </w:tc>
        <w:tc>
          <w:tcPr>
            <w:tcW w:w="3970" w:type="dxa"/>
            <w:tcBorders>
              <w:top w:val="single" w:sz="6" w:space="0" w:color="auto"/>
              <w:left w:val="single" w:sz="6" w:space="0" w:color="auto"/>
              <w:bottom w:val="single" w:sz="6" w:space="0" w:color="auto"/>
              <w:right w:val="single" w:sz="6" w:space="0" w:color="auto"/>
            </w:tcBorders>
            <w:vAlign w:val="center"/>
          </w:tcPr>
          <w:p w14:paraId="3E8BC16C" w14:textId="5E8994E1" w:rsidR="00A6729A" w:rsidRPr="00436C8A" w:rsidRDefault="00A6729A" w:rsidP="00A6729A">
            <w:pPr>
              <w:widowControl w:val="0"/>
              <w:autoSpaceDE w:val="0"/>
              <w:autoSpaceDN w:val="0"/>
              <w:adjustRightInd w:val="0"/>
              <w:spacing w:before="60" w:after="60"/>
              <w:contextualSpacing/>
              <w:jc w:val="center"/>
            </w:pPr>
            <w:r w:rsidRPr="00436C8A">
              <w:t>С</w:t>
            </w:r>
            <w:r>
              <w:t>ъ</w:t>
            </w:r>
            <w:r w:rsidRPr="00436C8A">
              <w:t>емки с использованием трансфокатора.</w:t>
            </w:r>
          </w:p>
        </w:tc>
        <w:tc>
          <w:tcPr>
            <w:tcW w:w="900" w:type="dxa"/>
            <w:tcBorders>
              <w:top w:val="single" w:sz="6" w:space="0" w:color="auto"/>
              <w:left w:val="single" w:sz="6" w:space="0" w:color="auto"/>
              <w:bottom w:val="single" w:sz="6" w:space="0" w:color="auto"/>
              <w:right w:val="single" w:sz="6" w:space="0" w:color="auto"/>
            </w:tcBorders>
            <w:vAlign w:val="center"/>
          </w:tcPr>
          <w:p w14:paraId="128823E7" w14:textId="1849198C" w:rsidR="00A6729A"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BD61C54" w14:textId="77777777" w:rsidR="00A6729A" w:rsidRPr="00436C8A" w:rsidRDefault="00A6729A" w:rsidP="00A6729A">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vAlign w:val="center"/>
          </w:tcPr>
          <w:p w14:paraId="300979F7" w14:textId="28848F13" w:rsidR="00A6729A" w:rsidRPr="00436C8A" w:rsidRDefault="00E94C4E" w:rsidP="00A6729A">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7698BC17" w14:textId="326CD6C7" w:rsidR="00A6729A" w:rsidRPr="00436C8A" w:rsidRDefault="00A6729A" w:rsidP="00A6729A">
            <w:pPr>
              <w:widowControl w:val="0"/>
              <w:autoSpaceDE w:val="0"/>
              <w:autoSpaceDN w:val="0"/>
              <w:adjustRightInd w:val="0"/>
              <w:contextualSpacing/>
              <w:jc w:val="center"/>
            </w:pPr>
            <w:r w:rsidRPr="00436C8A">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5C74A382" w14:textId="7262AAA3"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4B586FF9"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A6C1F1B" w14:textId="1756B8A5" w:rsidR="00A6729A" w:rsidRPr="00436C8A" w:rsidRDefault="00A6729A" w:rsidP="00A6729A">
            <w:pPr>
              <w:widowControl w:val="0"/>
              <w:autoSpaceDE w:val="0"/>
              <w:autoSpaceDN w:val="0"/>
              <w:adjustRightInd w:val="0"/>
              <w:spacing w:before="60" w:after="60"/>
              <w:contextualSpacing/>
              <w:jc w:val="center"/>
              <w:rPr>
                <w:bCs/>
              </w:rPr>
            </w:pPr>
            <w:r w:rsidRPr="00436C8A">
              <w:rPr>
                <w:bCs/>
              </w:rPr>
              <w:t>28</w:t>
            </w:r>
          </w:p>
        </w:tc>
        <w:tc>
          <w:tcPr>
            <w:tcW w:w="3970" w:type="dxa"/>
            <w:tcBorders>
              <w:top w:val="single" w:sz="6" w:space="0" w:color="auto"/>
              <w:left w:val="single" w:sz="6" w:space="0" w:color="auto"/>
              <w:bottom w:val="single" w:sz="6" w:space="0" w:color="auto"/>
              <w:right w:val="single" w:sz="6" w:space="0" w:color="auto"/>
            </w:tcBorders>
            <w:vAlign w:val="center"/>
          </w:tcPr>
          <w:p w14:paraId="20F24DD0" w14:textId="5F21707A" w:rsidR="00A6729A" w:rsidRPr="00436C8A" w:rsidRDefault="00A6729A" w:rsidP="00A6729A">
            <w:pPr>
              <w:widowControl w:val="0"/>
              <w:autoSpaceDE w:val="0"/>
              <w:autoSpaceDN w:val="0"/>
              <w:adjustRightInd w:val="0"/>
              <w:spacing w:before="60" w:after="60"/>
              <w:contextualSpacing/>
              <w:jc w:val="center"/>
            </w:pPr>
            <w:r w:rsidRPr="00436C8A">
              <w:t>Движение камеры на штативе.</w:t>
            </w:r>
            <w:r>
              <w:t xml:space="preserve"> </w:t>
            </w:r>
            <w:r w:rsidRPr="00436C8A">
              <w:t>Пробные сьемки.</w:t>
            </w:r>
          </w:p>
        </w:tc>
        <w:tc>
          <w:tcPr>
            <w:tcW w:w="900" w:type="dxa"/>
            <w:tcBorders>
              <w:top w:val="single" w:sz="6" w:space="0" w:color="auto"/>
              <w:left w:val="single" w:sz="6" w:space="0" w:color="auto"/>
              <w:bottom w:val="single" w:sz="6" w:space="0" w:color="auto"/>
              <w:right w:val="single" w:sz="6" w:space="0" w:color="auto"/>
            </w:tcBorders>
            <w:vAlign w:val="center"/>
          </w:tcPr>
          <w:p w14:paraId="0A9FF9E9" w14:textId="00A175BF" w:rsidR="00A6729A" w:rsidRPr="00436C8A" w:rsidRDefault="00E94C4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36430EDA" w14:textId="77777777" w:rsidR="00A6729A" w:rsidRPr="00436C8A" w:rsidRDefault="00A6729A" w:rsidP="00A6729A">
            <w:pPr>
              <w:shd w:val="clear" w:color="auto" w:fill="FFFFFF"/>
              <w:contextualSpacing/>
              <w:jc w:val="center"/>
              <w:rPr>
                <w:b/>
              </w:rPr>
            </w:pPr>
          </w:p>
        </w:tc>
        <w:tc>
          <w:tcPr>
            <w:tcW w:w="1226" w:type="dxa"/>
            <w:tcBorders>
              <w:top w:val="single" w:sz="6" w:space="0" w:color="auto"/>
              <w:left w:val="single" w:sz="6" w:space="0" w:color="auto"/>
              <w:bottom w:val="single" w:sz="6" w:space="0" w:color="auto"/>
              <w:right w:val="single" w:sz="6" w:space="0" w:color="auto"/>
            </w:tcBorders>
            <w:vAlign w:val="center"/>
          </w:tcPr>
          <w:p w14:paraId="459D854E" w14:textId="23211980" w:rsidR="00A6729A" w:rsidRPr="00436C8A" w:rsidRDefault="00E94C4E" w:rsidP="00A6729A">
            <w:pPr>
              <w:shd w:val="clear" w:color="auto" w:fill="FFFFFF"/>
              <w:contextualSpacing/>
              <w:jc w:val="center"/>
            </w:pPr>
            <w:r>
              <w:t>2</w:t>
            </w:r>
          </w:p>
        </w:tc>
        <w:tc>
          <w:tcPr>
            <w:tcW w:w="1562" w:type="dxa"/>
            <w:tcBorders>
              <w:top w:val="single" w:sz="6" w:space="0" w:color="auto"/>
              <w:left w:val="single" w:sz="6" w:space="0" w:color="auto"/>
              <w:bottom w:val="single" w:sz="6" w:space="0" w:color="auto"/>
              <w:right w:val="single" w:sz="6" w:space="0" w:color="auto"/>
            </w:tcBorders>
            <w:vAlign w:val="center"/>
          </w:tcPr>
          <w:p w14:paraId="470FDF72" w14:textId="6EDF8E58" w:rsidR="00A6729A" w:rsidRPr="00436C8A" w:rsidRDefault="00A6729A" w:rsidP="00A6729A">
            <w:pPr>
              <w:widowControl w:val="0"/>
              <w:autoSpaceDE w:val="0"/>
              <w:autoSpaceDN w:val="0"/>
              <w:adjustRightInd w:val="0"/>
              <w:contextualSpacing/>
              <w:jc w:val="center"/>
            </w:pPr>
            <w:r w:rsidRPr="00436C8A">
              <w:t>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46FBF7A6" w14:textId="7FAC9258"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07E4A02F"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503007E3" w14:textId="53798A2E" w:rsidR="00A6729A" w:rsidRPr="00436C8A" w:rsidRDefault="00A6729A" w:rsidP="00A6729A">
            <w:pPr>
              <w:widowControl w:val="0"/>
              <w:autoSpaceDE w:val="0"/>
              <w:autoSpaceDN w:val="0"/>
              <w:adjustRightInd w:val="0"/>
              <w:spacing w:before="60" w:after="60"/>
              <w:contextualSpacing/>
              <w:jc w:val="center"/>
              <w:rPr>
                <w:bCs/>
              </w:rPr>
            </w:pPr>
            <w:r w:rsidRPr="00436C8A">
              <w:rPr>
                <w:bCs/>
              </w:rPr>
              <w:t>29</w:t>
            </w:r>
          </w:p>
        </w:tc>
        <w:tc>
          <w:tcPr>
            <w:tcW w:w="3970" w:type="dxa"/>
            <w:tcBorders>
              <w:top w:val="single" w:sz="6" w:space="0" w:color="auto"/>
              <w:left w:val="single" w:sz="6" w:space="0" w:color="auto"/>
              <w:bottom w:val="single" w:sz="6" w:space="0" w:color="auto"/>
              <w:right w:val="single" w:sz="6" w:space="0" w:color="auto"/>
            </w:tcBorders>
            <w:vAlign w:val="center"/>
          </w:tcPr>
          <w:p w14:paraId="5DAB6136" w14:textId="1925A00B" w:rsidR="00A6729A" w:rsidRPr="00436C8A" w:rsidRDefault="00A6729A" w:rsidP="00A6729A">
            <w:pPr>
              <w:widowControl w:val="0"/>
              <w:autoSpaceDE w:val="0"/>
              <w:autoSpaceDN w:val="0"/>
              <w:adjustRightInd w:val="0"/>
              <w:spacing w:before="60" w:after="60"/>
              <w:contextualSpacing/>
              <w:jc w:val="center"/>
            </w:pPr>
            <w:r w:rsidRPr="00436C8A">
              <w:t>Совмещение движения камеры и трансфокатора.</w:t>
            </w:r>
          </w:p>
        </w:tc>
        <w:tc>
          <w:tcPr>
            <w:tcW w:w="900" w:type="dxa"/>
            <w:tcBorders>
              <w:top w:val="single" w:sz="6" w:space="0" w:color="auto"/>
              <w:left w:val="single" w:sz="6" w:space="0" w:color="auto"/>
              <w:bottom w:val="single" w:sz="6" w:space="0" w:color="auto"/>
              <w:right w:val="single" w:sz="6" w:space="0" w:color="auto"/>
            </w:tcBorders>
            <w:vAlign w:val="center"/>
          </w:tcPr>
          <w:p w14:paraId="12BD34FA" w14:textId="0240A02D"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7FA624EC" w14:textId="3083CA72"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23E3643A" w14:textId="7F7EC6A5"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6588CD86" w14:textId="32105DF1"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4C418052" w14:textId="69253125"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0E992211"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06EB6E71" w14:textId="32C0E446" w:rsidR="00A6729A" w:rsidRPr="00436C8A" w:rsidRDefault="00A6729A" w:rsidP="00A6729A">
            <w:pPr>
              <w:widowControl w:val="0"/>
              <w:autoSpaceDE w:val="0"/>
              <w:autoSpaceDN w:val="0"/>
              <w:adjustRightInd w:val="0"/>
              <w:spacing w:before="60" w:after="60"/>
              <w:contextualSpacing/>
              <w:jc w:val="center"/>
              <w:rPr>
                <w:bCs/>
              </w:rPr>
            </w:pPr>
            <w:r w:rsidRPr="00436C8A">
              <w:rPr>
                <w:bCs/>
              </w:rPr>
              <w:t>30</w:t>
            </w:r>
          </w:p>
        </w:tc>
        <w:tc>
          <w:tcPr>
            <w:tcW w:w="3970" w:type="dxa"/>
            <w:tcBorders>
              <w:top w:val="single" w:sz="6" w:space="0" w:color="auto"/>
              <w:left w:val="single" w:sz="6" w:space="0" w:color="auto"/>
              <w:bottom w:val="single" w:sz="6" w:space="0" w:color="auto"/>
              <w:right w:val="single" w:sz="6" w:space="0" w:color="auto"/>
            </w:tcBorders>
            <w:vAlign w:val="center"/>
          </w:tcPr>
          <w:p w14:paraId="10F89AC7" w14:textId="38F0B7EC" w:rsidR="00A6729A" w:rsidRPr="00436C8A" w:rsidRDefault="00A6729A" w:rsidP="00A6729A">
            <w:pPr>
              <w:widowControl w:val="0"/>
              <w:autoSpaceDE w:val="0"/>
              <w:autoSpaceDN w:val="0"/>
              <w:adjustRightInd w:val="0"/>
              <w:spacing w:before="60" w:after="60"/>
              <w:contextualSpacing/>
              <w:jc w:val="center"/>
            </w:pPr>
            <w:r w:rsidRPr="00436C8A">
              <w:t>Виды микрофонов.</w:t>
            </w:r>
            <w:r>
              <w:t xml:space="preserve"> </w:t>
            </w:r>
            <w:r w:rsidRPr="00436C8A">
              <w:t>Использование.</w:t>
            </w:r>
          </w:p>
        </w:tc>
        <w:tc>
          <w:tcPr>
            <w:tcW w:w="900" w:type="dxa"/>
            <w:tcBorders>
              <w:top w:val="single" w:sz="6" w:space="0" w:color="auto"/>
              <w:left w:val="single" w:sz="6" w:space="0" w:color="auto"/>
              <w:bottom w:val="single" w:sz="6" w:space="0" w:color="auto"/>
              <w:right w:val="single" w:sz="6" w:space="0" w:color="auto"/>
            </w:tcBorders>
            <w:vAlign w:val="center"/>
          </w:tcPr>
          <w:p w14:paraId="2C5680D6" w14:textId="7CE1135B"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D996298" w14:textId="4D0E1A27"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50681452" w14:textId="06A7D0FB"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43E062FC" w14:textId="65237D4C"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1242252E" w14:textId="3E94E0C9"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368DD6E6"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73B9E4B" w14:textId="05ECE5C6" w:rsidR="00A6729A" w:rsidRPr="00436C8A" w:rsidRDefault="00A6729A" w:rsidP="00A6729A">
            <w:pPr>
              <w:widowControl w:val="0"/>
              <w:autoSpaceDE w:val="0"/>
              <w:autoSpaceDN w:val="0"/>
              <w:adjustRightInd w:val="0"/>
              <w:spacing w:before="60" w:after="60"/>
              <w:contextualSpacing/>
              <w:jc w:val="center"/>
              <w:rPr>
                <w:bCs/>
              </w:rPr>
            </w:pPr>
            <w:r w:rsidRPr="00436C8A">
              <w:rPr>
                <w:bCs/>
              </w:rPr>
              <w:t>31</w:t>
            </w:r>
          </w:p>
        </w:tc>
        <w:tc>
          <w:tcPr>
            <w:tcW w:w="3970" w:type="dxa"/>
            <w:tcBorders>
              <w:top w:val="single" w:sz="6" w:space="0" w:color="auto"/>
              <w:left w:val="single" w:sz="6" w:space="0" w:color="auto"/>
              <w:bottom w:val="single" w:sz="6" w:space="0" w:color="auto"/>
              <w:right w:val="single" w:sz="6" w:space="0" w:color="auto"/>
            </w:tcBorders>
            <w:vAlign w:val="center"/>
          </w:tcPr>
          <w:p w14:paraId="553478F7" w14:textId="1D8AB42A" w:rsidR="00A6729A" w:rsidRPr="00436C8A" w:rsidRDefault="00A6729A" w:rsidP="00A6729A">
            <w:pPr>
              <w:widowControl w:val="0"/>
              <w:autoSpaceDE w:val="0"/>
              <w:autoSpaceDN w:val="0"/>
              <w:adjustRightInd w:val="0"/>
              <w:spacing w:before="60" w:after="60"/>
              <w:contextualSpacing/>
              <w:jc w:val="center"/>
            </w:pPr>
            <w:r w:rsidRPr="00436C8A">
              <w:t>Раскадровка человека.</w:t>
            </w:r>
            <w:r>
              <w:t xml:space="preserve"> </w:t>
            </w:r>
            <w:r w:rsidRPr="00436C8A">
              <w:t>Правила</w:t>
            </w:r>
          </w:p>
        </w:tc>
        <w:tc>
          <w:tcPr>
            <w:tcW w:w="900" w:type="dxa"/>
            <w:tcBorders>
              <w:top w:val="single" w:sz="6" w:space="0" w:color="auto"/>
              <w:left w:val="single" w:sz="6" w:space="0" w:color="auto"/>
              <w:bottom w:val="single" w:sz="6" w:space="0" w:color="auto"/>
              <w:right w:val="single" w:sz="6" w:space="0" w:color="auto"/>
            </w:tcBorders>
            <w:vAlign w:val="center"/>
          </w:tcPr>
          <w:p w14:paraId="59116DC7" w14:textId="41A882B3"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CAD412A" w14:textId="4D2E7DED"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DA9A1E0" w14:textId="59D525C9"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1FB4025E" w14:textId="5C61EEC4"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57CB8A84" w14:textId="05B5AEEB"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3DBDCE5E"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4582158A" w14:textId="6C378158" w:rsidR="00A6729A" w:rsidRPr="00436C8A" w:rsidRDefault="00A6729A" w:rsidP="00A6729A">
            <w:pPr>
              <w:widowControl w:val="0"/>
              <w:autoSpaceDE w:val="0"/>
              <w:autoSpaceDN w:val="0"/>
              <w:adjustRightInd w:val="0"/>
              <w:spacing w:before="60" w:after="60"/>
              <w:contextualSpacing/>
              <w:jc w:val="center"/>
              <w:rPr>
                <w:bCs/>
              </w:rPr>
            </w:pPr>
            <w:r w:rsidRPr="00436C8A">
              <w:rPr>
                <w:bCs/>
              </w:rPr>
              <w:lastRenderedPageBreak/>
              <w:t>32</w:t>
            </w:r>
          </w:p>
        </w:tc>
        <w:tc>
          <w:tcPr>
            <w:tcW w:w="3970" w:type="dxa"/>
            <w:tcBorders>
              <w:top w:val="single" w:sz="6" w:space="0" w:color="auto"/>
              <w:left w:val="single" w:sz="6" w:space="0" w:color="auto"/>
              <w:bottom w:val="single" w:sz="6" w:space="0" w:color="auto"/>
              <w:right w:val="single" w:sz="6" w:space="0" w:color="auto"/>
            </w:tcBorders>
            <w:vAlign w:val="center"/>
          </w:tcPr>
          <w:p w14:paraId="2A812407" w14:textId="0EF2B7DD" w:rsidR="00A6729A" w:rsidRPr="00436C8A" w:rsidRDefault="00853896" w:rsidP="00A6729A">
            <w:pPr>
              <w:widowControl w:val="0"/>
              <w:autoSpaceDE w:val="0"/>
              <w:autoSpaceDN w:val="0"/>
              <w:adjustRightInd w:val="0"/>
              <w:spacing w:before="60" w:after="60"/>
              <w:contextualSpacing/>
              <w:jc w:val="center"/>
            </w:pPr>
            <w:r w:rsidRPr="00436C8A">
              <w:t>Работа со светом при с</w:t>
            </w:r>
            <w:r>
              <w:t>ъ</w:t>
            </w:r>
            <w:r w:rsidRPr="00436C8A">
              <w:t>емке портретного плана</w:t>
            </w:r>
          </w:p>
        </w:tc>
        <w:tc>
          <w:tcPr>
            <w:tcW w:w="900" w:type="dxa"/>
            <w:tcBorders>
              <w:top w:val="single" w:sz="6" w:space="0" w:color="auto"/>
              <w:left w:val="single" w:sz="6" w:space="0" w:color="auto"/>
              <w:bottom w:val="single" w:sz="6" w:space="0" w:color="auto"/>
              <w:right w:val="single" w:sz="6" w:space="0" w:color="auto"/>
            </w:tcBorders>
            <w:vAlign w:val="center"/>
          </w:tcPr>
          <w:p w14:paraId="374FF2AA" w14:textId="6C8CFA38"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111D4099" w14:textId="73EA6BA3"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2A43E315" w14:textId="6F1E748C"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096B6AA2" w14:textId="0B9072D8"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78E67FB2" w14:textId="07BD72E3"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20E09A40"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3CF47D2" w14:textId="2869F173" w:rsidR="00A6729A" w:rsidRPr="00436C8A" w:rsidRDefault="00A6729A" w:rsidP="00A6729A">
            <w:pPr>
              <w:widowControl w:val="0"/>
              <w:autoSpaceDE w:val="0"/>
              <w:autoSpaceDN w:val="0"/>
              <w:adjustRightInd w:val="0"/>
              <w:spacing w:before="60" w:after="60"/>
              <w:contextualSpacing/>
              <w:jc w:val="center"/>
              <w:rPr>
                <w:bCs/>
              </w:rPr>
            </w:pPr>
            <w:r w:rsidRPr="00436C8A">
              <w:rPr>
                <w:bCs/>
              </w:rPr>
              <w:t>33</w:t>
            </w:r>
          </w:p>
        </w:tc>
        <w:tc>
          <w:tcPr>
            <w:tcW w:w="3970" w:type="dxa"/>
            <w:tcBorders>
              <w:top w:val="single" w:sz="6" w:space="0" w:color="auto"/>
              <w:left w:val="single" w:sz="6" w:space="0" w:color="auto"/>
              <w:bottom w:val="single" w:sz="6" w:space="0" w:color="auto"/>
              <w:right w:val="single" w:sz="6" w:space="0" w:color="auto"/>
            </w:tcBorders>
            <w:vAlign w:val="center"/>
          </w:tcPr>
          <w:p w14:paraId="72034403" w14:textId="3F3C7E1B" w:rsidR="00A6729A" w:rsidRPr="00436C8A" w:rsidRDefault="00A6729A" w:rsidP="00A6729A">
            <w:pPr>
              <w:widowControl w:val="0"/>
              <w:autoSpaceDE w:val="0"/>
              <w:autoSpaceDN w:val="0"/>
              <w:adjustRightInd w:val="0"/>
              <w:spacing w:before="60" w:after="60"/>
              <w:contextualSpacing/>
              <w:jc w:val="center"/>
            </w:pPr>
            <w:r w:rsidRPr="00436C8A">
              <w:t>С</w:t>
            </w:r>
            <w:r w:rsidR="00853896">
              <w:t>ъ</w:t>
            </w:r>
            <w:r w:rsidRPr="00436C8A">
              <w:t>емка человека в движении</w:t>
            </w:r>
          </w:p>
        </w:tc>
        <w:tc>
          <w:tcPr>
            <w:tcW w:w="900" w:type="dxa"/>
            <w:tcBorders>
              <w:top w:val="single" w:sz="6" w:space="0" w:color="auto"/>
              <w:left w:val="single" w:sz="6" w:space="0" w:color="auto"/>
              <w:bottom w:val="single" w:sz="6" w:space="0" w:color="auto"/>
              <w:right w:val="single" w:sz="6" w:space="0" w:color="auto"/>
            </w:tcBorders>
            <w:vAlign w:val="center"/>
          </w:tcPr>
          <w:p w14:paraId="025529B2" w14:textId="450ED5E7"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182D35DB" w14:textId="1EAA9422"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1977E223" w14:textId="05DA73F7"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272B1F73" w14:textId="374ACA78"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C62443D" w14:textId="691F2D84"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00DACFE9"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8822883" w14:textId="03609296" w:rsidR="00A6729A" w:rsidRPr="00436C8A" w:rsidRDefault="00A6729A" w:rsidP="00A6729A">
            <w:pPr>
              <w:widowControl w:val="0"/>
              <w:autoSpaceDE w:val="0"/>
              <w:autoSpaceDN w:val="0"/>
              <w:adjustRightInd w:val="0"/>
              <w:spacing w:before="60" w:after="60"/>
              <w:contextualSpacing/>
              <w:jc w:val="center"/>
              <w:rPr>
                <w:bCs/>
              </w:rPr>
            </w:pPr>
            <w:r w:rsidRPr="00436C8A">
              <w:rPr>
                <w:bCs/>
              </w:rPr>
              <w:t>34</w:t>
            </w:r>
          </w:p>
        </w:tc>
        <w:tc>
          <w:tcPr>
            <w:tcW w:w="3970" w:type="dxa"/>
            <w:tcBorders>
              <w:top w:val="single" w:sz="6" w:space="0" w:color="auto"/>
              <w:left w:val="single" w:sz="6" w:space="0" w:color="auto"/>
              <w:bottom w:val="single" w:sz="6" w:space="0" w:color="auto"/>
              <w:right w:val="single" w:sz="6" w:space="0" w:color="auto"/>
            </w:tcBorders>
            <w:vAlign w:val="center"/>
          </w:tcPr>
          <w:p w14:paraId="64590C1E" w14:textId="17C8F371" w:rsidR="00A6729A" w:rsidRPr="00436C8A" w:rsidRDefault="00A6729A" w:rsidP="00A6729A">
            <w:pPr>
              <w:widowControl w:val="0"/>
              <w:autoSpaceDE w:val="0"/>
              <w:autoSpaceDN w:val="0"/>
              <w:adjustRightInd w:val="0"/>
              <w:spacing w:before="60" w:after="60"/>
              <w:contextualSpacing/>
              <w:jc w:val="center"/>
            </w:pPr>
            <w:r w:rsidRPr="00436C8A">
              <w:t>Синхроны.</w:t>
            </w:r>
            <w:r>
              <w:t xml:space="preserve"> </w:t>
            </w:r>
            <w:r w:rsidRPr="00436C8A">
              <w:t>Правила с</w:t>
            </w:r>
            <w:r w:rsidR="00E9439E">
              <w:t>ъ</w:t>
            </w:r>
            <w:r w:rsidRPr="00436C8A">
              <w:t>емки.</w:t>
            </w:r>
          </w:p>
        </w:tc>
        <w:tc>
          <w:tcPr>
            <w:tcW w:w="900" w:type="dxa"/>
            <w:tcBorders>
              <w:top w:val="single" w:sz="6" w:space="0" w:color="auto"/>
              <w:left w:val="single" w:sz="6" w:space="0" w:color="auto"/>
              <w:bottom w:val="single" w:sz="6" w:space="0" w:color="auto"/>
              <w:right w:val="single" w:sz="6" w:space="0" w:color="auto"/>
            </w:tcBorders>
            <w:vAlign w:val="center"/>
          </w:tcPr>
          <w:p w14:paraId="4732D5A2" w14:textId="337FEACA"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043A6F90" w14:textId="538D9045"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50D69445" w14:textId="7134F5D2"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5302F44E" w14:textId="21C51392"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3633AFD" w14:textId="6EFB0B47"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505605B4"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797434EC" w14:textId="2AE434BF" w:rsidR="00A6729A" w:rsidRPr="00436C8A" w:rsidRDefault="00A6729A" w:rsidP="00A6729A">
            <w:pPr>
              <w:widowControl w:val="0"/>
              <w:autoSpaceDE w:val="0"/>
              <w:autoSpaceDN w:val="0"/>
              <w:adjustRightInd w:val="0"/>
              <w:spacing w:before="60" w:after="60"/>
              <w:contextualSpacing/>
              <w:jc w:val="center"/>
              <w:rPr>
                <w:bCs/>
              </w:rPr>
            </w:pPr>
            <w:r w:rsidRPr="00436C8A">
              <w:rPr>
                <w:bCs/>
              </w:rPr>
              <w:t>35</w:t>
            </w:r>
          </w:p>
        </w:tc>
        <w:tc>
          <w:tcPr>
            <w:tcW w:w="3970" w:type="dxa"/>
            <w:tcBorders>
              <w:top w:val="single" w:sz="6" w:space="0" w:color="auto"/>
              <w:left w:val="single" w:sz="6" w:space="0" w:color="auto"/>
              <w:bottom w:val="single" w:sz="6" w:space="0" w:color="auto"/>
              <w:right w:val="single" w:sz="6" w:space="0" w:color="auto"/>
            </w:tcBorders>
            <w:vAlign w:val="center"/>
          </w:tcPr>
          <w:p w14:paraId="7A1F3CEA" w14:textId="68AB3288" w:rsidR="00A6729A" w:rsidRPr="00436C8A" w:rsidRDefault="00A6729A" w:rsidP="00A6729A">
            <w:pPr>
              <w:widowControl w:val="0"/>
              <w:autoSpaceDE w:val="0"/>
              <w:autoSpaceDN w:val="0"/>
              <w:adjustRightInd w:val="0"/>
              <w:spacing w:before="60" w:after="60"/>
              <w:contextualSpacing/>
              <w:jc w:val="center"/>
            </w:pPr>
            <w:r w:rsidRPr="00436C8A">
              <w:t>Накамерный свет.</w:t>
            </w:r>
            <w:r>
              <w:t xml:space="preserve"> </w:t>
            </w:r>
            <w:r w:rsidRPr="00436C8A">
              <w:t>Способы применения.</w:t>
            </w:r>
          </w:p>
        </w:tc>
        <w:tc>
          <w:tcPr>
            <w:tcW w:w="900" w:type="dxa"/>
            <w:tcBorders>
              <w:top w:val="single" w:sz="6" w:space="0" w:color="auto"/>
              <w:left w:val="single" w:sz="6" w:space="0" w:color="auto"/>
              <w:bottom w:val="single" w:sz="6" w:space="0" w:color="auto"/>
              <w:right w:val="single" w:sz="6" w:space="0" w:color="auto"/>
            </w:tcBorders>
            <w:vAlign w:val="center"/>
          </w:tcPr>
          <w:p w14:paraId="1B70CE87" w14:textId="60E3152D"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51AFCBB6" w14:textId="41548CA8"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6026E792" w14:textId="470534AC"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4F8EBFCD" w14:textId="4AB89899"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32610DAA" w14:textId="21A67FDF"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A6729A" w:rsidRPr="00436C8A" w14:paraId="35D34AE4" w14:textId="77777777" w:rsidTr="000A7437">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6A679E40" w14:textId="0FC85C54" w:rsidR="00A6729A" w:rsidRPr="00436C8A" w:rsidRDefault="00A6729A" w:rsidP="00A6729A">
            <w:pPr>
              <w:widowControl w:val="0"/>
              <w:autoSpaceDE w:val="0"/>
              <w:autoSpaceDN w:val="0"/>
              <w:adjustRightInd w:val="0"/>
              <w:spacing w:before="60" w:after="60"/>
              <w:contextualSpacing/>
              <w:jc w:val="center"/>
              <w:rPr>
                <w:bCs/>
              </w:rPr>
            </w:pPr>
            <w:r w:rsidRPr="00436C8A">
              <w:rPr>
                <w:bCs/>
              </w:rPr>
              <w:t>36</w:t>
            </w:r>
          </w:p>
        </w:tc>
        <w:tc>
          <w:tcPr>
            <w:tcW w:w="3970" w:type="dxa"/>
            <w:tcBorders>
              <w:top w:val="single" w:sz="6" w:space="0" w:color="auto"/>
              <w:left w:val="single" w:sz="6" w:space="0" w:color="auto"/>
              <w:bottom w:val="single" w:sz="6" w:space="0" w:color="auto"/>
              <w:right w:val="single" w:sz="6" w:space="0" w:color="auto"/>
            </w:tcBorders>
            <w:vAlign w:val="center"/>
          </w:tcPr>
          <w:p w14:paraId="242EFE94" w14:textId="30F2AB87" w:rsidR="00A6729A" w:rsidRPr="00436C8A" w:rsidRDefault="00A6729A" w:rsidP="00A6729A">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900" w:type="dxa"/>
            <w:tcBorders>
              <w:top w:val="single" w:sz="6" w:space="0" w:color="auto"/>
              <w:left w:val="single" w:sz="6" w:space="0" w:color="auto"/>
              <w:bottom w:val="single" w:sz="6" w:space="0" w:color="auto"/>
              <w:right w:val="single" w:sz="6" w:space="0" w:color="auto"/>
            </w:tcBorders>
            <w:vAlign w:val="center"/>
          </w:tcPr>
          <w:p w14:paraId="39E93AE0" w14:textId="3A7DC975" w:rsidR="00A6729A" w:rsidRPr="00436C8A" w:rsidRDefault="00E9439E" w:rsidP="00A6729A">
            <w:pPr>
              <w:widowControl w:val="0"/>
              <w:autoSpaceDE w:val="0"/>
              <w:autoSpaceDN w:val="0"/>
              <w:adjustRightInd w:val="0"/>
              <w:spacing w:before="60" w:after="60"/>
              <w:contextualSpacing/>
              <w:jc w:val="center"/>
              <w:rPr>
                <w:bCs/>
              </w:rPr>
            </w:pPr>
            <w:r>
              <w:rPr>
                <w:bCs/>
              </w:rPr>
              <w:t>2</w:t>
            </w:r>
          </w:p>
        </w:tc>
        <w:tc>
          <w:tcPr>
            <w:tcW w:w="992" w:type="dxa"/>
            <w:tcBorders>
              <w:top w:val="single" w:sz="6" w:space="0" w:color="auto"/>
              <w:left w:val="single" w:sz="6" w:space="0" w:color="auto"/>
              <w:bottom w:val="single" w:sz="6" w:space="0" w:color="auto"/>
              <w:right w:val="single" w:sz="6" w:space="0" w:color="auto"/>
            </w:tcBorders>
            <w:vAlign w:val="center"/>
          </w:tcPr>
          <w:p w14:paraId="43846550" w14:textId="7D5FEDD1" w:rsidR="00A6729A" w:rsidRPr="00436C8A" w:rsidRDefault="00E9439E" w:rsidP="00A6729A">
            <w:pPr>
              <w:shd w:val="clear" w:color="auto" w:fill="FFFFFF"/>
              <w:contextualSpacing/>
              <w:jc w:val="center"/>
            </w:pPr>
            <w:r>
              <w:t>1</w:t>
            </w:r>
          </w:p>
        </w:tc>
        <w:tc>
          <w:tcPr>
            <w:tcW w:w="1226" w:type="dxa"/>
            <w:tcBorders>
              <w:top w:val="single" w:sz="6" w:space="0" w:color="auto"/>
              <w:left w:val="single" w:sz="6" w:space="0" w:color="auto"/>
              <w:bottom w:val="single" w:sz="6" w:space="0" w:color="auto"/>
              <w:right w:val="single" w:sz="6" w:space="0" w:color="auto"/>
            </w:tcBorders>
            <w:vAlign w:val="center"/>
          </w:tcPr>
          <w:p w14:paraId="492F81E8" w14:textId="254DEF64" w:rsidR="00A6729A" w:rsidRPr="00436C8A" w:rsidRDefault="00E9439E" w:rsidP="00A6729A">
            <w:pPr>
              <w:shd w:val="clear" w:color="auto" w:fill="FFFFFF"/>
              <w:contextualSpacing/>
              <w:jc w:val="center"/>
            </w:pPr>
            <w:r>
              <w:t>1</w:t>
            </w:r>
          </w:p>
        </w:tc>
        <w:tc>
          <w:tcPr>
            <w:tcW w:w="1562" w:type="dxa"/>
            <w:tcBorders>
              <w:top w:val="single" w:sz="6" w:space="0" w:color="auto"/>
              <w:left w:val="single" w:sz="6" w:space="0" w:color="auto"/>
              <w:bottom w:val="single" w:sz="6" w:space="0" w:color="auto"/>
              <w:right w:val="single" w:sz="6" w:space="0" w:color="auto"/>
            </w:tcBorders>
            <w:vAlign w:val="center"/>
          </w:tcPr>
          <w:p w14:paraId="3E9784F0" w14:textId="368F4263" w:rsidR="00A6729A" w:rsidRPr="00436C8A" w:rsidRDefault="00A6729A" w:rsidP="00A6729A">
            <w:pPr>
              <w:widowControl w:val="0"/>
              <w:autoSpaceDE w:val="0"/>
              <w:autoSpaceDN w:val="0"/>
              <w:adjustRightInd w:val="0"/>
              <w:contextualSpacing/>
              <w:jc w:val="center"/>
            </w:pPr>
            <w:r>
              <w:t>Беседа</w:t>
            </w:r>
            <w:r w:rsidRPr="00436C8A">
              <w:t xml:space="preserve"> с показом наглядного материала. Работа с видеоаппаратурой</w:t>
            </w:r>
          </w:p>
        </w:tc>
        <w:tc>
          <w:tcPr>
            <w:tcW w:w="1556" w:type="dxa"/>
            <w:tcBorders>
              <w:top w:val="single" w:sz="6" w:space="0" w:color="auto"/>
              <w:left w:val="single" w:sz="6" w:space="0" w:color="auto"/>
              <w:bottom w:val="single" w:sz="6" w:space="0" w:color="auto"/>
              <w:right w:val="single" w:sz="6" w:space="0" w:color="auto"/>
            </w:tcBorders>
          </w:tcPr>
          <w:p w14:paraId="55D3B4FE" w14:textId="6F9F9E3D" w:rsidR="00A6729A" w:rsidRPr="00436C8A" w:rsidRDefault="00A6729A" w:rsidP="00A6729A">
            <w:pPr>
              <w:widowControl w:val="0"/>
              <w:autoSpaceDE w:val="0"/>
              <w:autoSpaceDN w:val="0"/>
              <w:adjustRightInd w:val="0"/>
              <w:contextualSpacing/>
              <w:jc w:val="center"/>
            </w:pPr>
            <w:r w:rsidRPr="00F4303A">
              <w:t>Педагогическое наблюдение, опрос, исходный материал</w:t>
            </w:r>
          </w:p>
        </w:tc>
      </w:tr>
      <w:tr w:rsidR="00436C8A" w:rsidRPr="00436C8A" w14:paraId="17BC1D7C" w14:textId="77777777" w:rsidTr="00A6729A">
        <w:trPr>
          <w:trHeight w:val="272"/>
          <w:jc w:val="center"/>
        </w:trPr>
        <w:tc>
          <w:tcPr>
            <w:tcW w:w="851" w:type="dxa"/>
            <w:tcBorders>
              <w:top w:val="single" w:sz="6" w:space="0" w:color="auto"/>
              <w:left w:val="single" w:sz="6" w:space="0" w:color="auto"/>
              <w:bottom w:val="single" w:sz="6" w:space="0" w:color="auto"/>
              <w:right w:val="single" w:sz="6" w:space="0" w:color="auto"/>
            </w:tcBorders>
            <w:vAlign w:val="center"/>
          </w:tcPr>
          <w:p w14:paraId="1EDD579E" w14:textId="77777777" w:rsidR="00BC17AF" w:rsidRPr="00436C8A" w:rsidRDefault="00BC17AF" w:rsidP="00A6729A">
            <w:pPr>
              <w:spacing w:before="60" w:after="60"/>
              <w:ind w:left="360"/>
              <w:contextualSpacing/>
              <w:jc w:val="center"/>
              <w:rPr>
                <w:b/>
              </w:rPr>
            </w:pPr>
          </w:p>
        </w:tc>
        <w:tc>
          <w:tcPr>
            <w:tcW w:w="3970" w:type="dxa"/>
            <w:tcBorders>
              <w:top w:val="single" w:sz="6" w:space="0" w:color="auto"/>
              <w:left w:val="single" w:sz="6" w:space="0" w:color="auto"/>
              <w:bottom w:val="single" w:sz="6" w:space="0" w:color="auto"/>
              <w:right w:val="single" w:sz="6" w:space="0" w:color="auto"/>
            </w:tcBorders>
            <w:vAlign w:val="center"/>
          </w:tcPr>
          <w:p w14:paraId="2C770970" w14:textId="77777777" w:rsidR="00BC17AF" w:rsidRPr="00436C8A" w:rsidRDefault="00BC17AF" w:rsidP="00A6729A">
            <w:pPr>
              <w:spacing w:before="60" w:after="60"/>
              <w:contextualSpacing/>
              <w:jc w:val="center"/>
              <w:rPr>
                <w:b/>
              </w:rPr>
            </w:pPr>
            <w:r w:rsidRPr="00436C8A">
              <w:rPr>
                <w:b/>
              </w:rPr>
              <w:t>Итого:</w:t>
            </w:r>
          </w:p>
        </w:tc>
        <w:tc>
          <w:tcPr>
            <w:tcW w:w="900" w:type="dxa"/>
            <w:tcBorders>
              <w:top w:val="single" w:sz="6" w:space="0" w:color="auto"/>
              <w:left w:val="single" w:sz="6" w:space="0" w:color="auto"/>
              <w:bottom w:val="single" w:sz="6" w:space="0" w:color="auto"/>
              <w:right w:val="single" w:sz="6" w:space="0" w:color="auto"/>
            </w:tcBorders>
            <w:vAlign w:val="center"/>
          </w:tcPr>
          <w:p w14:paraId="6DB1DAA3" w14:textId="1B0BE6CA" w:rsidR="00BC17AF" w:rsidRPr="00436C8A" w:rsidRDefault="00E9439E" w:rsidP="00A6729A">
            <w:pPr>
              <w:spacing w:before="60" w:after="60"/>
              <w:contextualSpacing/>
              <w:jc w:val="center"/>
              <w:rPr>
                <w:b/>
              </w:rPr>
            </w:pPr>
            <w:r>
              <w:rPr>
                <w:b/>
              </w:rPr>
              <w:t>72</w:t>
            </w:r>
          </w:p>
        </w:tc>
        <w:tc>
          <w:tcPr>
            <w:tcW w:w="992" w:type="dxa"/>
            <w:tcBorders>
              <w:top w:val="single" w:sz="6" w:space="0" w:color="auto"/>
              <w:left w:val="single" w:sz="6" w:space="0" w:color="auto"/>
              <w:bottom w:val="single" w:sz="6" w:space="0" w:color="auto"/>
              <w:right w:val="single" w:sz="6" w:space="0" w:color="auto"/>
            </w:tcBorders>
            <w:vAlign w:val="center"/>
          </w:tcPr>
          <w:p w14:paraId="5B1D8DF5" w14:textId="4C868929" w:rsidR="00BC17AF" w:rsidRPr="00436C8A" w:rsidRDefault="005E16A4" w:rsidP="00A6729A">
            <w:pPr>
              <w:shd w:val="clear" w:color="auto" w:fill="FFFFFF"/>
              <w:contextualSpacing/>
              <w:jc w:val="center"/>
              <w:rPr>
                <w:b/>
              </w:rPr>
            </w:pPr>
            <w:r>
              <w:rPr>
                <w:b/>
              </w:rPr>
              <w:t>34</w:t>
            </w:r>
          </w:p>
        </w:tc>
        <w:tc>
          <w:tcPr>
            <w:tcW w:w="1226" w:type="dxa"/>
            <w:tcBorders>
              <w:top w:val="single" w:sz="6" w:space="0" w:color="auto"/>
              <w:left w:val="single" w:sz="6" w:space="0" w:color="auto"/>
              <w:bottom w:val="single" w:sz="6" w:space="0" w:color="auto"/>
              <w:right w:val="single" w:sz="6" w:space="0" w:color="auto"/>
            </w:tcBorders>
            <w:vAlign w:val="center"/>
          </w:tcPr>
          <w:p w14:paraId="17DBDBD4" w14:textId="3D8F7007" w:rsidR="00BC17AF" w:rsidRPr="00436C8A" w:rsidRDefault="005E16A4" w:rsidP="00A6729A">
            <w:pPr>
              <w:shd w:val="clear" w:color="auto" w:fill="FFFFFF"/>
              <w:contextualSpacing/>
              <w:jc w:val="center"/>
              <w:rPr>
                <w:b/>
              </w:rPr>
            </w:pPr>
            <w:r>
              <w:rPr>
                <w:b/>
              </w:rPr>
              <w:t>38</w:t>
            </w:r>
          </w:p>
        </w:tc>
        <w:tc>
          <w:tcPr>
            <w:tcW w:w="1562" w:type="dxa"/>
            <w:tcBorders>
              <w:top w:val="single" w:sz="6" w:space="0" w:color="auto"/>
              <w:left w:val="single" w:sz="6" w:space="0" w:color="auto"/>
              <w:bottom w:val="single" w:sz="6" w:space="0" w:color="auto"/>
              <w:right w:val="single" w:sz="6" w:space="0" w:color="auto"/>
            </w:tcBorders>
            <w:vAlign w:val="center"/>
          </w:tcPr>
          <w:p w14:paraId="688D161A" w14:textId="77777777" w:rsidR="00BC17AF" w:rsidRPr="00436C8A" w:rsidRDefault="00BC17AF" w:rsidP="00A6729A">
            <w:pPr>
              <w:widowControl w:val="0"/>
              <w:autoSpaceDE w:val="0"/>
              <w:autoSpaceDN w:val="0"/>
              <w:adjustRightInd w:val="0"/>
              <w:contextualSpacing/>
              <w:jc w:val="center"/>
            </w:pPr>
          </w:p>
        </w:tc>
        <w:tc>
          <w:tcPr>
            <w:tcW w:w="1556" w:type="dxa"/>
            <w:tcBorders>
              <w:top w:val="single" w:sz="6" w:space="0" w:color="auto"/>
              <w:left w:val="single" w:sz="6" w:space="0" w:color="auto"/>
              <w:bottom w:val="single" w:sz="6" w:space="0" w:color="auto"/>
              <w:right w:val="single" w:sz="6" w:space="0" w:color="auto"/>
            </w:tcBorders>
            <w:vAlign w:val="center"/>
          </w:tcPr>
          <w:p w14:paraId="0795C53B" w14:textId="77777777" w:rsidR="00BC17AF" w:rsidRPr="00436C8A" w:rsidRDefault="00BC17AF" w:rsidP="00A6729A">
            <w:pPr>
              <w:widowControl w:val="0"/>
              <w:autoSpaceDE w:val="0"/>
              <w:autoSpaceDN w:val="0"/>
              <w:adjustRightInd w:val="0"/>
              <w:spacing w:before="60" w:after="60"/>
              <w:contextualSpacing/>
              <w:jc w:val="center"/>
            </w:pPr>
          </w:p>
        </w:tc>
      </w:tr>
      <w:bookmarkEnd w:id="0"/>
    </w:tbl>
    <w:p w14:paraId="26C3E89A" w14:textId="77777777" w:rsidR="00DC4E52" w:rsidRPr="00436C8A" w:rsidRDefault="00DC4E52" w:rsidP="0066230C">
      <w:pPr>
        <w:widowControl w:val="0"/>
        <w:ind w:right="-20"/>
        <w:jc w:val="center"/>
        <w:rPr>
          <w:i/>
          <w:sz w:val="28"/>
          <w:szCs w:val="28"/>
        </w:rPr>
      </w:pPr>
    </w:p>
    <w:p w14:paraId="44BF2B85" w14:textId="0C3A0670" w:rsidR="00DC4E52" w:rsidRPr="00436C8A" w:rsidRDefault="004418A8" w:rsidP="00491090">
      <w:pPr>
        <w:spacing w:after="160" w:line="259" w:lineRule="auto"/>
        <w:jc w:val="center"/>
        <w:rPr>
          <w:b/>
          <w:bCs/>
          <w:i/>
          <w:sz w:val="28"/>
          <w:szCs w:val="28"/>
        </w:rPr>
      </w:pPr>
      <w:r w:rsidRPr="00436C8A">
        <w:rPr>
          <w:b/>
          <w:bCs/>
          <w:i/>
          <w:sz w:val="28"/>
          <w:szCs w:val="28"/>
        </w:rPr>
        <w:t xml:space="preserve"> </w:t>
      </w:r>
      <w:r w:rsidR="00DC4E52" w:rsidRPr="00436C8A">
        <w:rPr>
          <w:b/>
          <w:bCs/>
          <w:i/>
          <w:sz w:val="28"/>
          <w:szCs w:val="28"/>
        </w:rPr>
        <w:br w:type="page"/>
      </w:r>
    </w:p>
    <w:p w14:paraId="0FFA1A00" w14:textId="77777777" w:rsidR="0029441D" w:rsidRPr="00702A27" w:rsidRDefault="00EF389E" w:rsidP="00702A27">
      <w:pPr>
        <w:widowControl w:val="0"/>
        <w:spacing w:line="360" w:lineRule="auto"/>
        <w:ind w:right="-20"/>
        <w:contextualSpacing/>
        <w:jc w:val="center"/>
        <w:rPr>
          <w:b/>
          <w:sz w:val="28"/>
          <w:szCs w:val="28"/>
        </w:rPr>
      </w:pPr>
      <w:r w:rsidRPr="00702A27">
        <w:rPr>
          <w:b/>
          <w:sz w:val="28"/>
          <w:szCs w:val="28"/>
        </w:rPr>
        <w:lastRenderedPageBreak/>
        <w:t>Содержание учебного плана</w:t>
      </w:r>
    </w:p>
    <w:p w14:paraId="69515A4F" w14:textId="77777777" w:rsidR="00EF389E" w:rsidRPr="00702A27" w:rsidRDefault="00EF389E" w:rsidP="00702A27">
      <w:pPr>
        <w:widowControl w:val="0"/>
        <w:spacing w:line="360" w:lineRule="auto"/>
        <w:ind w:right="-20"/>
        <w:contextualSpacing/>
        <w:jc w:val="center"/>
        <w:rPr>
          <w:sz w:val="28"/>
          <w:szCs w:val="28"/>
        </w:rPr>
      </w:pPr>
    </w:p>
    <w:p w14:paraId="044BB125" w14:textId="10D3DD20" w:rsidR="00EF389E" w:rsidRPr="00702A27" w:rsidRDefault="004418A8" w:rsidP="00702A27">
      <w:pPr>
        <w:widowControl w:val="0"/>
        <w:spacing w:line="360" w:lineRule="auto"/>
        <w:ind w:right="-20"/>
        <w:contextualSpacing/>
        <w:rPr>
          <w:b/>
          <w:sz w:val="28"/>
          <w:szCs w:val="28"/>
        </w:rPr>
      </w:pPr>
      <w:r w:rsidRPr="00702A27">
        <w:rPr>
          <w:b/>
          <w:sz w:val="28"/>
          <w:szCs w:val="28"/>
        </w:rPr>
        <w:t>Раздел 1</w:t>
      </w:r>
      <w:r w:rsidR="00A6729A" w:rsidRPr="00702A27">
        <w:rPr>
          <w:b/>
          <w:sz w:val="28"/>
          <w:szCs w:val="28"/>
        </w:rPr>
        <w:t xml:space="preserve">. </w:t>
      </w:r>
      <w:r w:rsidRPr="00702A27">
        <w:rPr>
          <w:b/>
          <w:sz w:val="28"/>
          <w:szCs w:val="28"/>
        </w:rPr>
        <w:t>Основы операторского мастерства.</w:t>
      </w:r>
      <w:r w:rsidR="00A6729A" w:rsidRPr="00702A27">
        <w:rPr>
          <w:b/>
          <w:sz w:val="28"/>
          <w:szCs w:val="28"/>
        </w:rPr>
        <w:t xml:space="preserve"> </w:t>
      </w:r>
      <w:r w:rsidR="00A6729A" w:rsidRPr="00702A27">
        <w:rPr>
          <w:bCs/>
          <w:i/>
          <w:iCs/>
          <w:sz w:val="28"/>
          <w:szCs w:val="28"/>
        </w:rPr>
        <w:t>(</w:t>
      </w:r>
      <w:r w:rsidR="005E16A4">
        <w:rPr>
          <w:bCs/>
          <w:i/>
          <w:iCs/>
          <w:sz w:val="28"/>
          <w:szCs w:val="28"/>
        </w:rPr>
        <w:t>16 часов</w:t>
      </w:r>
      <w:r w:rsidR="00A6729A" w:rsidRPr="00702A27">
        <w:rPr>
          <w:bCs/>
          <w:i/>
          <w:iCs/>
          <w:sz w:val="28"/>
          <w:szCs w:val="28"/>
        </w:rPr>
        <w:t>)</w:t>
      </w:r>
    </w:p>
    <w:p w14:paraId="1FACD8DA" w14:textId="77777777" w:rsidR="00A6729A" w:rsidRPr="00702A27" w:rsidRDefault="00A6729A" w:rsidP="00702A27">
      <w:pPr>
        <w:spacing w:line="360" w:lineRule="auto"/>
        <w:contextualSpacing/>
        <w:jc w:val="both"/>
        <w:rPr>
          <w:b/>
          <w:bCs/>
          <w:i/>
          <w:iCs/>
          <w:sz w:val="28"/>
          <w:szCs w:val="28"/>
        </w:rPr>
      </w:pPr>
    </w:p>
    <w:p w14:paraId="7707EEC6" w14:textId="3E9E4FAA" w:rsidR="00A6729A" w:rsidRPr="00702A27" w:rsidRDefault="00EF389E" w:rsidP="00702A27">
      <w:pPr>
        <w:spacing w:line="360" w:lineRule="auto"/>
        <w:contextualSpacing/>
        <w:jc w:val="both"/>
        <w:rPr>
          <w:b/>
          <w:sz w:val="28"/>
          <w:szCs w:val="28"/>
        </w:rPr>
      </w:pPr>
      <w:r w:rsidRPr="00702A27">
        <w:rPr>
          <w:b/>
          <w:bCs/>
          <w:i/>
          <w:iCs/>
          <w:sz w:val="28"/>
          <w:szCs w:val="28"/>
        </w:rPr>
        <w:t xml:space="preserve">Тема </w:t>
      </w:r>
      <w:r w:rsidR="005C5934" w:rsidRPr="00702A27">
        <w:rPr>
          <w:b/>
          <w:bCs/>
          <w:i/>
          <w:iCs/>
          <w:sz w:val="28"/>
          <w:szCs w:val="28"/>
        </w:rPr>
        <w:t>1</w:t>
      </w:r>
      <w:r w:rsidR="00C32060" w:rsidRPr="00702A27">
        <w:rPr>
          <w:b/>
          <w:bCs/>
          <w:i/>
          <w:iCs/>
          <w:sz w:val="28"/>
          <w:szCs w:val="28"/>
        </w:rPr>
        <w:t>:</w:t>
      </w:r>
      <w:r w:rsidR="00D1104A" w:rsidRPr="00702A27">
        <w:rPr>
          <w:b/>
          <w:bCs/>
          <w:i/>
          <w:iCs/>
          <w:sz w:val="28"/>
          <w:szCs w:val="28"/>
        </w:rPr>
        <w:t xml:space="preserve"> </w:t>
      </w:r>
      <w:r w:rsidR="004418A8" w:rsidRPr="00702A27">
        <w:rPr>
          <w:b/>
          <w:sz w:val="28"/>
          <w:szCs w:val="28"/>
        </w:rPr>
        <w:t>Основы телевидения терминология и методы работы</w:t>
      </w:r>
    </w:p>
    <w:p w14:paraId="3E41C283" w14:textId="5F58012C" w:rsidR="00674BAA" w:rsidRPr="00702A27" w:rsidRDefault="00674BAA"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2A27" w:rsidRPr="00702A27">
        <w:rPr>
          <w:sz w:val="28"/>
          <w:szCs w:val="28"/>
        </w:rPr>
        <w:t>к</w:t>
      </w:r>
      <w:r w:rsidRPr="00702A27">
        <w:rPr>
          <w:sz w:val="28"/>
          <w:szCs w:val="28"/>
        </w:rPr>
        <w:t>раткая история развития</w:t>
      </w:r>
      <w:r w:rsidR="00A6729A" w:rsidRPr="00702A27">
        <w:rPr>
          <w:sz w:val="28"/>
          <w:szCs w:val="28"/>
        </w:rPr>
        <w:t xml:space="preserve"> </w:t>
      </w:r>
      <w:r w:rsidRPr="00702A27">
        <w:rPr>
          <w:sz w:val="28"/>
          <w:szCs w:val="28"/>
        </w:rPr>
        <w:t>телевидения.</w:t>
      </w:r>
      <w:r w:rsidR="00A6729A" w:rsidRPr="00702A27">
        <w:rPr>
          <w:sz w:val="28"/>
          <w:szCs w:val="28"/>
        </w:rPr>
        <w:t xml:space="preserve"> </w:t>
      </w:r>
      <w:r w:rsidRPr="00702A27">
        <w:rPr>
          <w:sz w:val="28"/>
          <w:szCs w:val="28"/>
        </w:rPr>
        <w:t>Особенности создания видео сюжетов.</w:t>
      </w:r>
    </w:p>
    <w:p w14:paraId="193A801C" w14:textId="0948D1E1" w:rsidR="00674BAA" w:rsidRPr="00702A27" w:rsidRDefault="00674BAA"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rPr>
        <w:t xml:space="preserve">: </w:t>
      </w:r>
      <w:r w:rsidRPr="00702A27">
        <w:rPr>
          <w:sz w:val="28"/>
          <w:szCs w:val="28"/>
        </w:rPr>
        <w:t>работа с видеоаппаратурой.</w:t>
      </w:r>
    </w:p>
    <w:p w14:paraId="74516472" w14:textId="71381A69" w:rsidR="00674BAA" w:rsidRPr="00702A27" w:rsidRDefault="00674BAA" w:rsidP="00702A27">
      <w:pPr>
        <w:spacing w:line="360" w:lineRule="auto"/>
        <w:contextualSpacing/>
        <w:jc w:val="both"/>
        <w:rPr>
          <w:sz w:val="28"/>
          <w:szCs w:val="28"/>
          <w:lang w:val="ru"/>
        </w:rPr>
      </w:pPr>
      <w:r w:rsidRPr="00702A27">
        <w:rPr>
          <w:i/>
          <w:iCs/>
          <w:sz w:val="28"/>
          <w:szCs w:val="28"/>
          <w:u w:val="single"/>
        </w:rPr>
        <w:t xml:space="preserve">Формы контроля: </w:t>
      </w:r>
      <w:r w:rsidR="00702A27" w:rsidRPr="00702A27">
        <w:rPr>
          <w:sz w:val="28"/>
          <w:szCs w:val="28"/>
        </w:rPr>
        <w:t>п</w:t>
      </w:r>
      <w:r w:rsidR="00A6729A" w:rsidRPr="00702A27">
        <w:rPr>
          <w:sz w:val="28"/>
          <w:szCs w:val="28"/>
        </w:rPr>
        <w:t>едагогическое наблюдение, опрос</w:t>
      </w:r>
      <w:r w:rsidR="009756D2">
        <w:rPr>
          <w:sz w:val="28"/>
          <w:szCs w:val="28"/>
        </w:rPr>
        <w:t>.</w:t>
      </w:r>
    </w:p>
    <w:p w14:paraId="7187650B" w14:textId="1A2BDF10" w:rsidR="00674BAA" w:rsidRPr="00702A27" w:rsidRDefault="00674BAA"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2A27">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 Каталоги систем и оборудования для видео монтажа. Учебная фильмотека.</w:t>
      </w:r>
      <w:r w:rsidR="0097223A">
        <w:rPr>
          <w:rFonts w:eastAsiaTheme="minorHAnsi"/>
          <w:sz w:val="28"/>
          <w:szCs w:val="28"/>
        </w:rPr>
        <w:t xml:space="preserve"> Методы работы с обучающимися: объяснительно-иллюстративный, практико-ориентированный. </w:t>
      </w:r>
    </w:p>
    <w:p w14:paraId="0D33C5A6" w14:textId="0D6D2314" w:rsidR="00A6729A" w:rsidRPr="00702A27" w:rsidRDefault="00A6729A" w:rsidP="00702A27">
      <w:pPr>
        <w:spacing w:line="360" w:lineRule="auto"/>
        <w:contextualSpacing/>
        <w:jc w:val="both"/>
        <w:rPr>
          <w:b/>
          <w:bCs/>
          <w:i/>
          <w:iCs/>
          <w:sz w:val="28"/>
          <w:szCs w:val="28"/>
        </w:rPr>
      </w:pPr>
    </w:p>
    <w:p w14:paraId="184796B4" w14:textId="5A631073" w:rsidR="00A6729A" w:rsidRPr="00702A27" w:rsidRDefault="004418A8" w:rsidP="00702A27">
      <w:pPr>
        <w:spacing w:line="360" w:lineRule="auto"/>
        <w:contextualSpacing/>
        <w:jc w:val="both"/>
        <w:rPr>
          <w:b/>
          <w:sz w:val="28"/>
          <w:szCs w:val="28"/>
        </w:rPr>
      </w:pPr>
      <w:r w:rsidRPr="00702A27">
        <w:rPr>
          <w:b/>
          <w:bCs/>
          <w:i/>
          <w:iCs/>
          <w:sz w:val="28"/>
          <w:szCs w:val="28"/>
        </w:rPr>
        <w:t>Тема 2</w:t>
      </w:r>
      <w:r w:rsidR="00C32060" w:rsidRPr="00702A27">
        <w:rPr>
          <w:b/>
          <w:bCs/>
          <w:i/>
          <w:iCs/>
          <w:sz w:val="28"/>
          <w:szCs w:val="28"/>
        </w:rPr>
        <w:t>:</w:t>
      </w:r>
      <w:r w:rsidRPr="00702A27">
        <w:rPr>
          <w:sz w:val="28"/>
          <w:szCs w:val="28"/>
        </w:rPr>
        <w:t xml:space="preserve"> </w:t>
      </w:r>
      <w:r w:rsidRPr="00702A27">
        <w:rPr>
          <w:b/>
          <w:sz w:val="28"/>
          <w:szCs w:val="28"/>
        </w:rPr>
        <w:t>Устройство камеры.</w:t>
      </w:r>
    </w:p>
    <w:p w14:paraId="6C87692E" w14:textId="0B768C0C" w:rsidR="00674BAA" w:rsidRPr="00702A27" w:rsidRDefault="00674BAA" w:rsidP="00702A27">
      <w:pPr>
        <w:spacing w:line="360" w:lineRule="auto"/>
        <w:contextualSpacing/>
        <w:jc w:val="both"/>
        <w:rPr>
          <w:sz w:val="28"/>
          <w:szCs w:val="28"/>
        </w:rPr>
      </w:pPr>
      <w:r w:rsidRPr="00702A27">
        <w:rPr>
          <w:i/>
          <w:iCs/>
          <w:sz w:val="28"/>
          <w:szCs w:val="28"/>
          <w:u w:val="single"/>
        </w:rPr>
        <w:t>Теория:</w:t>
      </w:r>
      <w:r w:rsidR="00A6729A" w:rsidRPr="00702A27">
        <w:rPr>
          <w:sz w:val="28"/>
          <w:szCs w:val="28"/>
        </w:rPr>
        <w:t xml:space="preserve"> </w:t>
      </w:r>
      <w:r w:rsidR="00702A27">
        <w:rPr>
          <w:sz w:val="28"/>
          <w:szCs w:val="28"/>
        </w:rPr>
        <w:t>о</w:t>
      </w:r>
      <w:r w:rsidRPr="00702A27">
        <w:rPr>
          <w:sz w:val="28"/>
          <w:szCs w:val="28"/>
        </w:rPr>
        <w:t>сновные узлы и их предназначение. Об</w:t>
      </w:r>
      <w:r w:rsidR="00A6729A" w:rsidRPr="00702A27">
        <w:rPr>
          <w:sz w:val="28"/>
          <w:szCs w:val="28"/>
        </w:rPr>
        <w:t>ъ</w:t>
      </w:r>
      <w:r w:rsidRPr="00702A27">
        <w:rPr>
          <w:sz w:val="28"/>
          <w:szCs w:val="28"/>
        </w:rPr>
        <w:t>ектив в</w:t>
      </w:r>
      <w:r w:rsidR="00C83FCC" w:rsidRPr="00702A27">
        <w:rPr>
          <w:sz w:val="28"/>
          <w:szCs w:val="28"/>
        </w:rPr>
        <w:t>идоискатель накамерный микрофон</w:t>
      </w:r>
      <w:r w:rsidRPr="00702A27">
        <w:rPr>
          <w:sz w:val="28"/>
          <w:szCs w:val="28"/>
        </w:rPr>
        <w:t>.</w:t>
      </w:r>
      <w:r w:rsidR="00C83FCC" w:rsidRPr="00702A27">
        <w:rPr>
          <w:sz w:val="28"/>
          <w:szCs w:val="28"/>
        </w:rPr>
        <w:t xml:space="preserve"> </w:t>
      </w:r>
      <w:r w:rsidRPr="00702A27">
        <w:rPr>
          <w:sz w:val="28"/>
          <w:szCs w:val="28"/>
        </w:rPr>
        <w:t>Кнопки настройки и управления камерой.</w:t>
      </w:r>
    </w:p>
    <w:p w14:paraId="5B388803" w14:textId="0398D99F" w:rsidR="00A6729A" w:rsidRPr="00702A27" w:rsidRDefault="00626CC9"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w:t>
      </w:r>
      <w:r w:rsidR="00225197" w:rsidRPr="00702A27">
        <w:rPr>
          <w:sz w:val="28"/>
          <w:szCs w:val="28"/>
        </w:rPr>
        <w:t xml:space="preserve"> </w:t>
      </w:r>
      <w:r w:rsidR="00702A27">
        <w:rPr>
          <w:sz w:val="28"/>
          <w:szCs w:val="28"/>
        </w:rPr>
        <w:t>и</w:t>
      </w:r>
      <w:r w:rsidRPr="00702A27">
        <w:rPr>
          <w:sz w:val="28"/>
          <w:szCs w:val="28"/>
        </w:rPr>
        <w:t>зучение на практике устройство камеры.</w:t>
      </w:r>
      <w:r w:rsidR="00225197" w:rsidRPr="00702A27">
        <w:rPr>
          <w:sz w:val="28"/>
          <w:szCs w:val="28"/>
        </w:rPr>
        <w:t xml:space="preserve"> </w:t>
      </w:r>
      <w:r w:rsidRPr="00702A27">
        <w:rPr>
          <w:sz w:val="28"/>
          <w:szCs w:val="28"/>
        </w:rPr>
        <w:t>Проведение пробной с</w:t>
      </w:r>
      <w:r w:rsidR="0069346A">
        <w:rPr>
          <w:sz w:val="28"/>
          <w:szCs w:val="28"/>
        </w:rPr>
        <w:t>ъ</w:t>
      </w:r>
      <w:r w:rsidRPr="00702A27">
        <w:rPr>
          <w:sz w:val="28"/>
          <w:szCs w:val="28"/>
        </w:rPr>
        <w:t>емки.</w:t>
      </w:r>
    </w:p>
    <w:p w14:paraId="49E6A373" w14:textId="5972917B" w:rsidR="00626CC9" w:rsidRPr="00702A27" w:rsidRDefault="00626CC9"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30195250" w14:textId="301D5AFB" w:rsidR="00626CC9" w:rsidRPr="00702A27" w:rsidRDefault="00626CC9" w:rsidP="00702A27">
      <w:pPr>
        <w:spacing w:line="360" w:lineRule="auto"/>
        <w:contextualSpacing/>
        <w:jc w:val="both"/>
        <w:rPr>
          <w:sz w:val="28"/>
          <w:szCs w:val="28"/>
          <w:lang w:val="ru"/>
        </w:rPr>
      </w:pPr>
      <w:r w:rsidRPr="00702A27">
        <w:rPr>
          <w:i/>
          <w:iCs/>
          <w:sz w:val="28"/>
          <w:szCs w:val="28"/>
          <w:u w:val="single"/>
        </w:rPr>
        <w:t xml:space="preserve">Формы контроля: </w:t>
      </w:r>
      <w:r w:rsidR="00702A27">
        <w:rPr>
          <w:sz w:val="28"/>
          <w:szCs w:val="28"/>
        </w:rPr>
        <w:t>п</w:t>
      </w:r>
      <w:r w:rsidR="00225197" w:rsidRPr="00702A27">
        <w:rPr>
          <w:sz w:val="28"/>
          <w:szCs w:val="28"/>
        </w:rPr>
        <w:t>едагогическое наблюдение, опрос, исходный материал</w:t>
      </w:r>
      <w:r w:rsidR="009756D2">
        <w:rPr>
          <w:sz w:val="28"/>
          <w:szCs w:val="28"/>
        </w:rPr>
        <w:t>.</w:t>
      </w:r>
    </w:p>
    <w:p w14:paraId="5677913E" w14:textId="5B8B7FFF" w:rsidR="00626CC9" w:rsidRPr="00702A27" w:rsidRDefault="00626CC9"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2A27">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79D10CC2" w14:textId="77777777" w:rsidR="00225197" w:rsidRPr="00702A27" w:rsidRDefault="00225197" w:rsidP="00702A27">
      <w:pPr>
        <w:spacing w:line="360" w:lineRule="auto"/>
        <w:contextualSpacing/>
        <w:jc w:val="both"/>
        <w:rPr>
          <w:sz w:val="28"/>
          <w:szCs w:val="28"/>
        </w:rPr>
      </w:pPr>
    </w:p>
    <w:p w14:paraId="58B60FD0" w14:textId="257AEC49" w:rsidR="004418A8" w:rsidRPr="00702A27" w:rsidRDefault="00626CC9" w:rsidP="00702A27">
      <w:pPr>
        <w:spacing w:line="360" w:lineRule="auto"/>
        <w:contextualSpacing/>
        <w:jc w:val="both"/>
        <w:rPr>
          <w:sz w:val="28"/>
          <w:szCs w:val="28"/>
        </w:rPr>
      </w:pPr>
      <w:r w:rsidRPr="00702A27">
        <w:rPr>
          <w:b/>
          <w:bCs/>
          <w:i/>
          <w:iCs/>
          <w:sz w:val="28"/>
          <w:szCs w:val="28"/>
        </w:rPr>
        <w:t>Тема 3</w:t>
      </w:r>
      <w:r w:rsidR="00C32060" w:rsidRPr="00702A27">
        <w:rPr>
          <w:b/>
          <w:bCs/>
          <w:i/>
          <w:iCs/>
          <w:sz w:val="28"/>
          <w:szCs w:val="28"/>
        </w:rPr>
        <w:t>:</w:t>
      </w:r>
      <w:r w:rsidRPr="00702A27">
        <w:rPr>
          <w:sz w:val="28"/>
          <w:szCs w:val="28"/>
        </w:rPr>
        <w:t xml:space="preserve"> </w:t>
      </w:r>
      <w:r w:rsidRPr="00702A27">
        <w:rPr>
          <w:b/>
          <w:sz w:val="28"/>
          <w:szCs w:val="28"/>
        </w:rPr>
        <w:t>Основы операторского мастерства.</w:t>
      </w:r>
    </w:p>
    <w:p w14:paraId="429BD096" w14:textId="5C4C6E1E" w:rsidR="00626CC9" w:rsidRPr="00702A27" w:rsidRDefault="00626CC9" w:rsidP="00702A27">
      <w:pPr>
        <w:spacing w:line="360" w:lineRule="auto"/>
        <w:contextualSpacing/>
        <w:jc w:val="both"/>
        <w:rPr>
          <w:b/>
          <w:sz w:val="28"/>
          <w:szCs w:val="28"/>
        </w:rPr>
      </w:pPr>
      <w:r w:rsidRPr="00702A27">
        <w:rPr>
          <w:i/>
          <w:iCs/>
          <w:sz w:val="28"/>
          <w:szCs w:val="28"/>
          <w:u w:val="single"/>
        </w:rPr>
        <w:t>Теория:</w:t>
      </w:r>
      <w:r w:rsidRPr="00702A27">
        <w:rPr>
          <w:sz w:val="28"/>
          <w:szCs w:val="28"/>
        </w:rPr>
        <w:t xml:space="preserve"> </w:t>
      </w:r>
      <w:r w:rsidR="00702A27">
        <w:rPr>
          <w:sz w:val="28"/>
          <w:szCs w:val="28"/>
        </w:rPr>
        <w:t>к</w:t>
      </w:r>
      <w:r w:rsidRPr="00702A27">
        <w:rPr>
          <w:sz w:val="28"/>
          <w:szCs w:val="28"/>
        </w:rPr>
        <w:t>раткая история кино.</w:t>
      </w:r>
      <w:r w:rsidR="00225197" w:rsidRPr="00702A27">
        <w:rPr>
          <w:sz w:val="28"/>
          <w:szCs w:val="28"/>
        </w:rPr>
        <w:t xml:space="preserve"> </w:t>
      </w:r>
      <w:r w:rsidRPr="00702A27">
        <w:rPr>
          <w:sz w:val="28"/>
          <w:szCs w:val="28"/>
        </w:rPr>
        <w:t>Основные моменты развития кино и телевидения. Роль оператора при создании художественного материала.</w:t>
      </w:r>
    </w:p>
    <w:p w14:paraId="1AB569C7" w14:textId="2E8E014B" w:rsidR="00626CC9" w:rsidRPr="00702A27" w:rsidRDefault="00626CC9"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CA7C764" w14:textId="44D4BB2C" w:rsidR="00626CC9" w:rsidRPr="00702A27" w:rsidRDefault="00626CC9" w:rsidP="00702A27">
      <w:pPr>
        <w:spacing w:line="360" w:lineRule="auto"/>
        <w:contextualSpacing/>
        <w:jc w:val="both"/>
        <w:rPr>
          <w:sz w:val="28"/>
          <w:szCs w:val="28"/>
          <w:lang w:val="ru"/>
        </w:rPr>
      </w:pPr>
      <w:r w:rsidRPr="00702A27">
        <w:rPr>
          <w:i/>
          <w:iCs/>
          <w:sz w:val="28"/>
          <w:szCs w:val="28"/>
          <w:u w:val="single"/>
        </w:rPr>
        <w:t xml:space="preserve">Формы контроля: </w:t>
      </w:r>
      <w:r w:rsidR="00702A27">
        <w:rPr>
          <w:sz w:val="28"/>
          <w:szCs w:val="28"/>
        </w:rPr>
        <w:t>п</w:t>
      </w:r>
      <w:r w:rsidR="00225197" w:rsidRPr="00702A27">
        <w:rPr>
          <w:sz w:val="28"/>
          <w:szCs w:val="28"/>
        </w:rPr>
        <w:t>едагогическое наблюдение, опрос</w:t>
      </w:r>
      <w:r w:rsidR="009756D2">
        <w:rPr>
          <w:sz w:val="28"/>
          <w:szCs w:val="28"/>
        </w:rPr>
        <w:t>.</w:t>
      </w:r>
    </w:p>
    <w:p w14:paraId="0B9927D7" w14:textId="11BA3594" w:rsidR="00626CC9" w:rsidRPr="00702A27" w:rsidRDefault="00626CC9"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702A27">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26E02CF" w14:textId="77777777" w:rsidR="00225197" w:rsidRPr="00702A27" w:rsidRDefault="00225197" w:rsidP="00702A27">
      <w:pPr>
        <w:spacing w:line="360" w:lineRule="auto"/>
        <w:contextualSpacing/>
        <w:jc w:val="both"/>
        <w:rPr>
          <w:b/>
          <w:bCs/>
          <w:i/>
          <w:iCs/>
          <w:sz w:val="28"/>
          <w:szCs w:val="28"/>
        </w:rPr>
      </w:pPr>
    </w:p>
    <w:p w14:paraId="724952B4" w14:textId="3C354C33" w:rsidR="004418A8" w:rsidRPr="00702A27" w:rsidRDefault="00D14DBA" w:rsidP="00702A27">
      <w:pPr>
        <w:spacing w:line="360" w:lineRule="auto"/>
        <w:contextualSpacing/>
        <w:jc w:val="both"/>
        <w:rPr>
          <w:b/>
          <w:sz w:val="28"/>
          <w:szCs w:val="28"/>
        </w:rPr>
      </w:pPr>
      <w:r w:rsidRPr="00702A27">
        <w:rPr>
          <w:b/>
          <w:bCs/>
          <w:i/>
          <w:iCs/>
          <w:sz w:val="28"/>
          <w:szCs w:val="28"/>
        </w:rPr>
        <w:t>Тема 4</w:t>
      </w:r>
      <w:r w:rsidR="00C32060" w:rsidRPr="00702A27">
        <w:rPr>
          <w:b/>
          <w:bCs/>
          <w:i/>
          <w:iCs/>
          <w:sz w:val="28"/>
          <w:szCs w:val="28"/>
        </w:rPr>
        <w:t>:</w:t>
      </w:r>
      <w:r w:rsidRPr="00702A27">
        <w:rPr>
          <w:sz w:val="28"/>
          <w:szCs w:val="28"/>
        </w:rPr>
        <w:t xml:space="preserve"> </w:t>
      </w:r>
      <w:r w:rsidRPr="00702A27">
        <w:rPr>
          <w:b/>
          <w:sz w:val="28"/>
          <w:szCs w:val="28"/>
        </w:rPr>
        <w:t>Композиция кадра</w:t>
      </w:r>
      <w:r w:rsidR="00A6729A" w:rsidRPr="00702A27">
        <w:rPr>
          <w:b/>
          <w:sz w:val="28"/>
          <w:szCs w:val="28"/>
        </w:rPr>
        <w:t>.</w:t>
      </w:r>
    </w:p>
    <w:p w14:paraId="591751A6" w14:textId="4E3E6E8B" w:rsidR="00D14DBA" w:rsidRPr="00702A27" w:rsidRDefault="00D14DBA" w:rsidP="00702A27">
      <w:pPr>
        <w:shd w:val="clear" w:color="auto" w:fill="FFFFFF"/>
        <w:tabs>
          <w:tab w:val="center" w:pos="5220"/>
        </w:tabs>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2A27">
        <w:rPr>
          <w:sz w:val="28"/>
          <w:szCs w:val="28"/>
        </w:rPr>
        <w:t>п</w:t>
      </w:r>
      <w:r w:rsidRPr="00702A27">
        <w:rPr>
          <w:sz w:val="28"/>
          <w:szCs w:val="28"/>
        </w:rPr>
        <w:t>римеры композиционных решений в живописи.</w:t>
      </w:r>
      <w:r w:rsidR="00225197" w:rsidRPr="00702A27">
        <w:rPr>
          <w:sz w:val="28"/>
          <w:szCs w:val="28"/>
        </w:rPr>
        <w:t xml:space="preserve"> </w:t>
      </w:r>
      <w:r w:rsidRPr="00702A27">
        <w:rPr>
          <w:sz w:val="28"/>
          <w:szCs w:val="28"/>
        </w:rPr>
        <w:t>Главные правила построения кадра. Золотое сечение.</w:t>
      </w:r>
      <w:r w:rsidR="00225197" w:rsidRPr="00702A27">
        <w:rPr>
          <w:sz w:val="28"/>
          <w:szCs w:val="28"/>
        </w:rPr>
        <w:t xml:space="preserve"> </w:t>
      </w:r>
      <w:r w:rsidRPr="00702A27">
        <w:rPr>
          <w:sz w:val="28"/>
          <w:szCs w:val="28"/>
        </w:rPr>
        <w:t>Правило третей.</w:t>
      </w:r>
      <w:r w:rsidR="00225197" w:rsidRPr="00702A27">
        <w:rPr>
          <w:sz w:val="28"/>
          <w:szCs w:val="28"/>
        </w:rPr>
        <w:t xml:space="preserve"> </w:t>
      </w:r>
      <w:r w:rsidRPr="00702A27">
        <w:rPr>
          <w:sz w:val="28"/>
          <w:szCs w:val="28"/>
        </w:rPr>
        <w:t>Завал горизонта.</w:t>
      </w:r>
      <w:r w:rsidR="00225197" w:rsidRPr="00702A27">
        <w:rPr>
          <w:sz w:val="28"/>
          <w:szCs w:val="28"/>
        </w:rPr>
        <w:t xml:space="preserve"> </w:t>
      </w:r>
      <w:r w:rsidRPr="00702A27">
        <w:rPr>
          <w:sz w:val="28"/>
          <w:szCs w:val="28"/>
        </w:rPr>
        <w:t>Баланс кадра.</w:t>
      </w:r>
      <w:r w:rsidR="00225197" w:rsidRPr="00702A27">
        <w:rPr>
          <w:sz w:val="28"/>
          <w:szCs w:val="28"/>
        </w:rPr>
        <w:t xml:space="preserve"> </w:t>
      </w:r>
      <w:r w:rsidRPr="00702A27">
        <w:rPr>
          <w:sz w:val="28"/>
          <w:szCs w:val="28"/>
        </w:rPr>
        <w:t>Контровой свет.</w:t>
      </w:r>
    </w:p>
    <w:p w14:paraId="1F0958B4" w14:textId="280C11F6" w:rsidR="00D14DBA" w:rsidRPr="00702A27" w:rsidRDefault="00D14DBA"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449CBC78" w14:textId="3F6D7E7C" w:rsidR="00D14DBA" w:rsidRPr="00702A27" w:rsidRDefault="00D14DBA"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225197" w:rsidRPr="00702A27">
        <w:rPr>
          <w:sz w:val="28"/>
          <w:szCs w:val="28"/>
        </w:rPr>
        <w:t>едагогическое наблюдение, опрос</w:t>
      </w:r>
      <w:r w:rsidR="009756D2">
        <w:rPr>
          <w:sz w:val="28"/>
          <w:szCs w:val="28"/>
        </w:rPr>
        <w:t>.</w:t>
      </w:r>
    </w:p>
    <w:p w14:paraId="4BF72195" w14:textId="0527367E" w:rsidR="00D14DBA" w:rsidRPr="00702A27" w:rsidRDefault="00D14DBA"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706B3B">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528CCF90" w14:textId="77777777" w:rsidR="00225197" w:rsidRPr="00702A27" w:rsidRDefault="00225197" w:rsidP="00702A27">
      <w:pPr>
        <w:shd w:val="clear" w:color="auto" w:fill="FFFFFF"/>
        <w:tabs>
          <w:tab w:val="center" w:pos="5220"/>
        </w:tabs>
        <w:spacing w:line="360" w:lineRule="auto"/>
        <w:contextualSpacing/>
        <w:jc w:val="both"/>
        <w:rPr>
          <w:b/>
          <w:bCs/>
          <w:i/>
          <w:iCs/>
          <w:sz w:val="28"/>
          <w:szCs w:val="28"/>
        </w:rPr>
      </w:pPr>
    </w:p>
    <w:p w14:paraId="0BC54150" w14:textId="63B909E1" w:rsidR="004418A8" w:rsidRPr="00702A27" w:rsidRDefault="002B6900" w:rsidP="00702A27">
      <w:pPr>
        <w:shd w:val="clear" w:color="auto" w:fill="FFFFFF"/>
        <w:tabs>
          <w:tab w:val="center" w:pos="5220"/>
        </w:tabs>
        <w:spacing w:line="360" w:lineRule="auto"/>
        <w:contextualSpacing/>
        <w:jc w:val="both"/>
        <w:rPr>
          <w:sz w:val="28"/>
          <w:szCs w:val="28"/>
        </w:rPr>
      </w:pPr>
      <w:r w:rsidRPr="00702A27">
        <w:rPr>
          <w:b/>
          <w:bCs/>
          <w:i/>
          <w:iCs/>
          <w:sz w:val="28"/>
          <w:szCs w:val="28"/>
        </w:rPr>
        <w:t>Тема 5</w:t>
      </w:r>
      <w:r w:rsidR="00C32060" w:rsidRPr="00702A27">
        <w:rPr>
          <w:b/>
          <w:bCs/>
          <w:i/>
          <w:iCs/>
          <w:sz w:val="28"/>
          <w:szCs w:val="28"/>
        </w:rPr>
        <w:t>:</w:t>
      </w:r>
      <w:r w:rsidRPr="00702A27">
        <w:rPr>
          <w:sz w:val="28"/>
          <w:szCs w:val="28"/>
        </w:rPr>
        <w:t xml:space="preserve"> </w:t>
      </w:r>
      <w:r w:rsidRPr="00702A27">
        <w:rPr>
          <w:b/>
          <w:sz w:val="28"/>
          <w:szCs w:val="28"/>
        </w:rPr>
        <w:t>Разноплановая с</w:t>
      </w:r>
      <w:r w:rsidR="00225197" w:rsidRPr="00702A27">
        <w:rPr>
          <w:b/>
          <w:sz w:val="28"/>
          <w:szCs w:val="28"/>
        </w:rPr>
        <w:t>ъ</w:t>
      </w:r>
      <w:r w:rsidRPr="00702A27">
        <w:rPr>
          <w:b/>
          <w:sz w:val="28"/>
          <w:szCs w:val="28"/>
        </w:rPr>
        <w:t>емка.</w:t>
      </w:r>
      <w:r w:rsidR="004418A8" w:rsidRPr="00702A27">
        <w:rPr>
          <w:b/>
          <w:sz w:val="28"/>
          <w:szCs w:val="28"/>
        </w:rPr>
        <w:tab/>
      </w:r>
    </w:p>
    <w:p w14:paraId="37BC08D0" w14:textId="29715BE6" w:rsidR="00D26A61" w:rsidRPr="00702A27" w:rsidRDefault="00D26A61"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о</w:t>
      </w:r>
      <w:r w:rsidRPr="00702A27">
        <w:rPr>
          <w:sz w:val="28"/>
          <w:szCs w:val="28"/>
        </w:rPr>
        <w:t>сновные параметры крупности кадра и их влияние на восприятие видео.</w:t>
      </w:r>
    </w:p>
    <w:p w14:paraId="09F19D95" w14:textId="1E45CE1A" w:rsidR="00225197" w:rsidRPr="00702A27" w:rsidRDefault="00D26A61"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w:t>
      </w:r>
      <w:r w:rsidR="00225197" w:rsidRPr="00702A27">
        <w:rPr>
          <w:sz w:val="28"/>
          <w:szCs w:val="28"/>
        </w:rPr>
        <w:t xml:space="preserve"> </w:t>
      </w:r>
      <w:r w:rsidR="00706B3B">
        <w:rPr>
          <w:sz w:val="28"/>
          <w:szCs w:val="28"/>
        </w:rPr>
        <w:t>п</w:t>
      </w:r>
      <w:r w:rsidRPr="00702A27">
        <w:rPr>
          <w:sz w:val="28"/>
          <w:szCs w:val="28"/>
        </w:rPr>
        <w:t>робная сьемка с применением полученных знаний.</w:t>
      </w:r>
    </w:p>
    <w:p w14:paraId="576033DD" w14:textId="3C93B773" w:rsidR="00D26A61" w:rsidRPr="00702A27" w:rsidRDefault="00D26A6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20B28A84" w14:textId="52311132" w:rsidR="00D26A61" w:rsidRPr="00702A27" w:rsidRDefault="00D26A61"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225197" w:rsidRPr="00702A27">
        <w:rPr>
          <w:sz w:val="28"/>
          <w:szCs w:val="28"/>
        </w:rPr>
        <w:t>едагогическое наблюдение, опрос, исходный материал</w:t>
      </w:r>
      <w:r w:rsidR="009756D2">
        <w:rPr>
          <w:sz w:val="28"/>
          <w:szCs w:val="28"/>
        </w:rPr>
        <w:t>.</w:t>
      </w:r>
    </w:p>
    <w:p w14:paraId="7C78ACA3" w14:textId="1D7C337D"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79E656EE" w14:textId="77777777" w:rsidR="00225197" w:rsidRPr="00702A27" w:rsidRDefault="00225197" w:rsidP="00702A27">
      <w:pPr>
        <w:spacing w:line="360" w:lineRule="auto"/>
        <w:contextualSpacing/>
        <w:jc w:val="both"/>
        <w:rPr>
          <w:b/>
          <w:bCs/>
          <w:i/>
          <w:iCs/>
          <w:sz w:val="28"/>
          <w:szCs w:val="28"/>
        </w:rPr>
      </w:pPr>
    </w:p>
    <w:p w14:paraId="5A5A6206" w14:textId="334942D4" w:rsidR="00EF389E" w:rsidRPr="00702A27" w:rsidRDefault="00D26A61" w:rsidP="00702A27">
      <w:pPr>
        <w:spacing w:line="360" w:lineRule="auto"/>
        <w:contextualSpacing/>
        <w:jc w:val="both"/>
        <w:rPr>
          <w:sz w:val="28"/>
          <w:szCs w:val="28"/>
        </w:rPr>
      </w:pPr>
      <w:r w:rsidRPr="00702A27">
        <w:rPr>
          <w:b/>
          <w:bCs/>
          <w:i/>
          <w:iCs/>
          <w:sz w:val="28"/>
          <w:szCs w:val="28"/>
        </w:rPr>
        <w:t>Тема 6</w:t>
      </w:r>
      <w:r w:rsidR="00C32060" w:rsidRPr="00702A27">
        <w:rPr>
          <w:i/>
          <w:iCs/>
          <w:sz w:val="28"/>
          <w:szCs w:val="28"/>
        </w:rPr>
        <w:t xml:space="preserve">: </w:t>
      </w:r>
      <w:r w:rsidRPr="00702A27">
        <w:rPr>
          <w:b/>
          <w:sz w:val="28"/>
          <w:szCs w:val="28"/>
        </w:rPr>
        <w:t>Примеры композиционных решений в кино и на телевидении.</w:t>
      </w:r>
    </w:p>
    <w:p w14:paraId="7B226B7C" w14:textId="686C6C12" w:rsidR="00D26A61" w:rsidRPr="00702A27" w:rsidRDefault="00D26A61"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п</w:t>
      </w:r>
      <w:r w:rsidRPr="00702A27">
        <w:rPr>
          <w:sz w:val="28"/>
          <w:szCs w:val="28"/>
        </w:rPr>
        <w:t>росмотр и обсуждение видеоматериалов Просмотр и обсуждение видеоматериалов.</w:t>
      </w:r>
      <w:r w:rsidR="00225197" w:rsidRPr="00702A27">
        <w:rPr>
          <w:sz w:val="28"/>
          <w:szCs w:val="28"/>
        </w:rPr>
        <w:t xml:space="preserve"> </w:t>
      </w:r>
      <w:r w:rsidRPr="00702A27">
        <w:rPr>
          <w:sz w:val="28"/>
          <w:szCs w:val="28"/>
        </w:rPr>
        <w:t>Отрывки из кинофильмов различной тематики.</w:t>
      </w:r>
      <w:r w:rsidR="00225197" w:rsidRPr="00702A27">
        <w:rPr>
          <w:sz w:val="28"/>
          <w:szCs w:val="28"/>
        </w:rPr>
        <w:t xml:space="preserve"> </w:t>
      </w:r>
      <w:r w:rsidRPr="00702A27">
        <w:rPr>
          <w:sz w:val="28"/>
          <w:szCs w:val="28"/>
        </w:rPr>
        <w:t>Сравнение и анализ с точки зрения оператора.</w:t>
      </w:r>
    </w:p>
    <w:p w14:paraId="382F4FD3" w14:textId="39F066E7" w:rsidR="00D26A61" w:rsidRPr="00702A27" w:rsidRDefault="00D26A61" w:rsidP="00702A27">
      <w:pPr>
        <w:spacing w:line="360" w:lineRule="auto"/>
        <w:contextualSpacing/>
        <w:jc w:val="both"/>
        <w:rPr>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A161E88" w14:textId="37083DA1" w:rsidR="00D26A61" w:rsidRPr="00702A27" w:rsidRDefault="00D26A61"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225197" w:rsidRPr="00702A27">
        <w:rPr>
          <w:sz w:val="28"/>
          <w:szCs w:val="28"/>
        </w:rPr>
        <w:t>едагогическое наблюдение, опрос</w:t>
      </w:r>
      <w:r w:rsidR="009756D2">
        <w:rPr>
          <w:sz w:val="28"/>
          <w:szCs w:val="28"/>
        </w:rPr>
        <w:t>.</w:t>
      </w:r>
    </w:p>
    <w:p w14:paraId="0D9E08D2" w14:textId="4C62448F"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706B3B">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456DC745" w14:textId="77777777" w:rsidR="00BD21EB" w:rsidRPr="00702A27" w:rsidRDefault="00BD21EB" w:rsidP="00702A27">
      <w:pPr>
        <w:spacing w:line="360" w:lineRule="auto"/>
        <w:contextualSpacing/>
        <w:jc w:val="both"/>
        <w:rPr>
          <w:b/>
          <w:bCs/>
          <w:i/>
          <w:iCs/>
          <w:sz w:val="28"/>
          <w:szCs w:val="28"/>
        </w:rPr>
      </w:pPr>
    </w:p>
    <w:p w14:paraId="6E4D97C5" w14:textId="1C959243" w:rsidR="00821636" w:rsidRPr="00702A27" w:rsidRDefault="00D26A61" w:rsidP="00702A27">
      <w:pPr>
        <w:spacing w:line="360" w:lineRule="auto"/>
        <w:contextualSpacing/>
        <w:jc w:val="both"/>
        <w:rPr>
          <w:b/>
          <w:sz w:val="28"/>
          <w:szCs w:val="28"/>
        </w:rPr>
      </w:pPr>
      <w:r w:rsidRPr="00702A27">
        <w:rPr>
          <w:b/>
          <w:bCs/>
          <w:i/>
          <w:iCs/>
          <w:sz w:val="28"/>
          <w:szCs w:val="28"/>
        </w:rPr>
        <w:t>Тема 7</w:t>
      </w:r>
      <w:r w:rsidR="00C32060" w:rsidRPr="00702A27">
        <w:rPr>
          <w:b/>
          <w:bCs/>
          <w:i/>
          <w:iCs/>
          <w:sz w:val="28"/>
          <w:szCs w:val="28"/>
        </w:rPr>
        <w:t>:</w:t>
      </w:r>
      <w:r w:rsidRPr="00702A27">
        <w:rPr>
          <w:sz w:val="28"/>
          <w:szCs w:val="28"/>
        </w:rPr>
        <w:t xml:space="preserve"> </w:t>
      </w:r>
      <w:r w:rsidRPr="00702A27">
        <w:rPr>
          <w:b/>
          <w:sz w:val="28"/>
          <w:szCs w:val="28"/>
        </w:rPr>
        <w:t>Раскадровка.</w:t>
      </w:r>
    </w:p>
    <w:p w14:paraId="7F5B26DA" w14:textId="08AAA6F3" w:rsidR="00D26A61" w:rsidRPr="00702A27" w:rsidRDefault="00D26A61"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п</w:t>
      </w:r>
      <w:r w:rsidRPr="00702A27">
        <w:rPr>
          <w:sz w:val="28"/>
          <w:szCs w:val="28"/>
        </w:rPr>
        <w:t>римеры.</w:t>
      </w:r>
      <w:r w:rsidR="00BD21EB" w:rsidRPr="00702A27">
        <w:rPr>
          <w:sz w:val="28"/>
          <w:szCs w:val="28"/>
        </w:rPr>
        <w:t xml:space="preserve"> </w:t>
      </w:r>
      <w:r w:rsidRPr="00702A27">
        <w:rPr>
          <w:sz w:val="28"/>
          <w:szCs w:val="28"/>
        </w:rPr>
        <w:t>Правила сьемки с последовательным кадрированием. Как поезд состоит из вагонов, так и фильм состоит из эпизодов - происходящих событий. Перечислите все эпизоды, которые вы хотите заснять, попробуйте выстроить их так, чтобы постепенно вплоть до кульминации нарастало напряжение, продумайте переходы, определите недостающие звенья, представьте, чем может все закончиться.</w:t>
      </w:r>
    </w:p>
    <w:p w14:paraId="0E1E071D" w14:textId="6C7D49E7" w:rsidR="00BD21EB" w:rsidRPr="00702A27" w:rsidRDefault="00D26A61"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w:t>
      </w:r>
      <w:r w:rsidR="00BD21EB" w:rsidRPr="00702A27">
        <w:rPr>
          <w:sz w:val="28"/>
          <w:szCs w:val="28"/>
        </w:rPr>
        <w:t xml:space="preserve"> </w:t>
      </w:r>
      <w:r w:rsidR="00706B3B">
        <w:rPr>
          <w:sz w:val="28"/>
          <w:szCs w:val="28"/>
        </w:rPr>
        <w:t>н</w:t>
      </w:r>
      <w:r w:rsidRPr="00702A27">
        <w:rPr>
          <w:sz w:val="28"/>
          <w:szCs w:val="28"/>
        </w:rPr>
        <w:t>аписание раскадровки к короткому сюжету на заданную тему.</w:t>
      </w:r>
    </w:p>
    <w:p w14:paraId="2AEE754A" w14:textId="6F2589A2" w:rsidR="00D26A61" w:rsidRPr="00702A27" w:rsidRDefault="00D26A61" w:rsidP="00702A27">
      <w:pPr>
        <w:spacing w:line="360" w:lineRule="auto"/>
        <w:contextualSpacing/>
        <w:jc w:val="both"/>
        <w:rPr>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191672C6" w14:textId="669A3449" w:rsidR="00D26A61" w:rsidRPr="00702A27" w:rsidRDefault="00D26A61"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BD21EB" w:rsidRPr="00702A27">
        <w:rPr>
          <w:sz w:val="28"/>
          <w:szCs w:val="28"/>
        </w:rPr>
        <w:t>едагогическое наблюдение, опрос, исходный материал</w:t>
      </w:r>
      <w:r w:rsidR="009756D2">
        <w:rPr>
          <w:sz w:val="28"/>
          <w:szCs w:val="28"/>
        </w:rPr>
        <w:t>.</w:t>
      </w:r>
    </w:p>
    <w:p w14:paraId="0D3DD612" w14:textId="43BE9AB0"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D26B837" w14:textId="77777777" w:rsidR="00BD21EB" w:rsidRPr="00702A27" w:rsidRDefault="00BD21EB" w:rsidP="00702A27">
      <w:pPr>
        <w:spacing w:line="360" w:lineRule="auto"/>
        <w:contextualSpacing/>
        <w:jc w:val="both"/>
        <w:rPr>
          <w:b/>
          <w:bCs/>
          <w:i/>
          <w:iCs/>
          <w:sz w:val="28"/>
          <w:szCs w:val="28"/>
        </w:rPr>
      </w:pPr>
    </w:p>
    <w:p w14:paraId="412EEA62" w14:textId="3118E69D" w:rsidR="00821636" w:rsidRPr="00702A27" w:rsidRDefault="00D26A61" w:rsidP="00702A27">
      <w:pPr>
        <w:spacing w:line="360" w:lineRule="auto"/>
        <w:contextualSpacing/>
        <w:jc w:val="both"/>
        <w:rPr>
          <w:sz w:val="28"/>
          <w:szCs w:val="28"/>
        </w:rPr>
      </w:pPr>
      <w:r w:rsidRPr="00702A27">
        <w:rPr>
          <w:b/>
          <w:bCs/>
          <w:i/>
          <w:iCs/>
          <w:sz w:val="28"/>
          <w:szCs w:val="28"/>
        </w:rPr>
        <w:t>Тема 8</w:t>
      </w:r>
      <w:r w:rsidR="00C32060" w:rsidRPr="00702A27">
        <w:rPr>
          <w:b/>
          <w:bCs/>
          <w:i/>
          <w:iCs/>
          <w:sz w:val="28"/>
          <w:szCs w:val="28"/>
        </w:rPr>
        <w:t>:</w:t>
      </w:r>
      <w:r w:rsidRPr="00702A27">
        <w:rPr>
          <w:sz w:val="28"/>
          <w:szCs w:val="28"/>
        </w:rPr>
        <w:t xml:space="preserve"> </w:t>
      </w:r>
      <w:r w:rsidRPr="00702A27">
        <w:rPr>
          <w:b/>
          <w:sz w:val="28"/>
          <w:szCs w:val="28"/>
        </w:rPr>
        <w:t>Драматургический сюжет в кадре.</w:t>
      </w:r>
      <w:r w:rsidRPr="00702A27">
        <w:rPr>
          <w:sz w:val="28"/>
          <w:szCs w:val="28"/>
        </w:rPr>
        <w:t xml:space="preserve"> </w:t>
      </w:r>
    </w:p>
    <w:p w14:paraId="67C1E90E" w14:textId="60AC396B" w:rsidR="00D26A61" w:rsidRPr="00702A27" w:rsidRDefault="00D26A61" w:rsidP="00702A27">
      <w:pPr>
        <w:spacing w:line="360" w:lineRule="auto"/>
        <w:ind w:left="60" w:right="60"/>
        <w:contextualSpacing/>
        <w:jc w:val="both"/>
        <w:rPr>
          <w:sz w:val="28"/>
          <w:szCs w:val="28"/>
        </w:rPr>
      </w:pPr>
      <w:r w:rsidRPr="00702A27">
        <w:rPr>
          <w:i/>
          <w:iCs/>
          <w:sz w:val="28"/>
          <w:szCs w:val="28"/>
          <w:u w:val="single"/>
        </w:rPr>
        <w:t>Теория:</w:t>
      </w:r>
      <w:r w:rsidRPr="00702A27">
        <w:rPr>
          <w:sz w:val="28"/>
          <w:szCs w:val="28"/>
        </w:rPr>
        <w:t xml:space="preserve"> </w:t>
      </w:r>
      <w:r w:rsidR="00706B3B">
        <w:rPr>
          <w:sz w:val="28"/>
          <w:szCs w:val="28"/>
        </w:rPr>
        <w:t>в</w:t>
      </w:r>
      <w:r w:rsidRPr="00702A27">
        <w:rPr>
          <w:sz w:val="28"/>
          <w:szCs w:val="28"/>
        </w:rPr>
        <w:t>лияние различных способов с</w:t>
      </w:r>
      <w:r w:rsidR="00966940">
        <w:rPr>
          <w:sz w:val="28"/>
          <w:szCs w:val="28"/>
        </w:rPr>
        <w:t>ъ</w:t>
      </w:r>
      <w:r w:rsidRPr="00702A27">
        <w:rPr>
          <w:sz w:val="28"/>
          <w:szCs w:val="28"/>
        </w:rPr>
        <w:t>емки на сюжетную линию. Снимая один объект с разными крупностями, вы снимаете кадры с разным содержанием. Содержание (то, что хотел сказать автор) и форма (как передано это содержание) неразрывно связаны между собой. Основной закон художественного произведения гласит: форма должна соответствовать содержанию.</w:t>
      </w:r>
    </w:p>
    <w:p w14:paraId="1516BF57" w14:textId="019A0962" w:rsidR="00D26A61" w:rsidRPr="00702A27" w:rsidRDefault="00D26A61" w:rsidP="00702A27">
      <w:pPr>
        <w:widowControl w:val="0"/>
        <w:spacing w:line="360" w:lineRule="auto"/>
        <w:ind w:right="-20"/>
        <w:contextualSpacing/>
        <w:jc w:val="both"/>
        <w:rPr>
          <w:sz w:val="28"/>
          <w:szCs w:val="28"/>
        </w:rPr>
      </w:pPr>
      <w:r w:rsidRPr="00702A27">
        <w:rPr>
          <w:i/>
          <w:iCs/>
          <w:sz w:val="28"/>
          <w:szCs w:val="28"/>
          <w:u w:val="single"/>
        </w:rPr>
        <w:t>Практическая работа</w:t>
      </w:r>
      <w:r w:rsidRPr="00702A27">
        <w:rPr>
          <w:sz w:val="28"/>
          <w:szCs w:val="28"/>
        </w:rPr>
        <w:t>:</w:t>
      </w:r>
      <w:r w:rsidR="00BD21EB" w:rsidRPr="00702A27">
        <w:rPr>
          <w:sz w:val="28"/>
          <w:szCs w:val="28"/>
        </w:rPr>
        <w:t xml:space="preserve"> </w:t>
      </w:r>
      <w:r w:rsidR="00706B3B">
        <w:rPr>
          <w:sz w:val="28"/>
          <w:szCs w:val="28"/>
        </w:rPr>
        <w:t>п</w:t>
      </w:r>
      <w:r w:rsidRPr="00702A27">
        <w:rPr>
          <w:sz w:val="28"/>
          <w:szCs w:val="28"/>
        </w:rPr>
        <w:t>робная сьемка с различной крупностью кадра.</w:t>
      </w:r>
    </w:p>
    <w:p w14:paraId="16772ABC" w14:textId="50D7F554" w:rsidR="00D26A61" w:rsidRPr="00702A27" w:rsidRDefault="00D26A6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4AF212C" w14:textId="3A7BB62A" w:rsidR="00D26A61" w:rsidRPr="00702A27" w:rsidRDefault="00D26A61" w:rsidP="00702A27">
      <w:pPr>
        <w:spacing w:line="360" w:lineRule="auto"/>
        <w:contextualSpacing/>
        <w:jc w:val="both"/>
        <w:rPr>
          <w:sz w:val="28"/>
          <w:szCs w:val="28"/>
          <w:lang w:val="ru"/>
        </w:rPr>
      </w:pPr>
      <w:r w:rsidRPr="00702A27">
        <w:rPr>
          <w:i/>
          <w:iCs/>
          <w:sz w:val="28"/>
          <w:szCs w:val="28"/>
          <w:u w:val="single"/>
        </w:rPr>
        <w:t>Формы контроля:</w:t>
      </w:r>
      <w:r w:rsidR="00BD21EB" w:rsidRPr="00702A27">
        <w:rPr>
          <w:sz w:val="28"/>
          <w:szCs w:val="28"/>
        </w:rPr>
        <w:t xml:space="preserve"> </w:t>
      </w:r>
      <w:r w:rsidR="00706B3B">
        <w:rPr>
          <w:sz w:val="28"/>
          <w:szCs w:val="28"/>
        </w:rPr>
        <w:t>п</w:t>
      </w:r>
      <w:r w:rsidR="00BD21EB" w:rsidRPr="00702A27">
        <w:rPr>
          <w:sz w:val="28"/>
          <w:szCs w:val="28"/>
        </w:rPr>
        <w:t>едагогическое наблюдение, опрос, исходный материал</w:t>
      </w:r>
      <w:r w:rsidR="009756D2">
        <w:rPr>
          <w:sz w:val="28"/>
          <w:szCs w:val="28"/>
        </w:rPr>
        <w:t>.</w:t>
      </w:r>
    </w:p>
    <w:p w14:paraId="7D987BA2" w14:textId="1B076D2E" w:rsidR="00D26A61" w:rsidRPr="00702A27" w:rsidRDefault="00D26A61"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706B3B">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2722789F" w14:textId="77777777" w:rsidR="00BD21EB" w:rsidRPr="00702A27" w:rsidRDefault="00BD21EB" w:rsidP="00702A27">
      <w:pPr>
        <w:spacing w:line="360" w:lineRule="auto"/>
        <w:contextualSpacing/>
        <w:jc w:val="both"/>
        <w:rPr>
          <w:rFonts w:eastAsiaTheme="minorHAnsi"/>
          <w:b/>
          <w:sz w:val="28"/>
          <w:szCs w:val="28"/>
        </w:rPr>
      </w:pPr>
    </w:p>
    <w:p w14:paraId="37FBD88E" w14:textId="22F832CF" w:rsidR="00C83FCC" w:rsidRPr="00702A27" w:rsidRDefault="00D26A61" w:rsidP="00702A27">
      <w:pPr>
        <w:spacing w:line="360" w:lineRule="auto"/>
        <w:contextualSpacing/>
        <w:jc w:val="both"/>
        <w:rPr>
          <w:rFonts w:eastAsiaTheme="minorHAnsi"/>
          <w:b/>
          <w:sz w:val="28"/>
          <w:szCs w:val="28"/>
        </w:rPr>
      </w:pPr>
      <w:r w:rsidRPr="00702A27">
        <w:rPr>
          <w:rFonts w:eastAsiaTheme="minorHAnsi"/>
          <w:b/>
          <w:sz w:val="28"/>
          <w:szCs w:val="28"/>
        </w:rPr>
        <w:t>Раздел 2</w:t>
      </w:r>
      <w:r w:rsidR="00C32060" w:rsidRPr="00702A27">
        <w:rPr>
          <w:rFonts w:eastAsiaTheme="minorHAnsi"/>
          <w:b/>
          <w:sz w:val="28"/>
          <w:szCs w:val="28"/>
        </w:rPr>
        <w:t>.</w:t>
      </w:r>
      <w:r w:rsidRPr="00702A27">
        <w:rPr>
          <w:rFonts w:eastAsiaTheme="minorHAnsi"/>
          <w:b/>
          <w:sz w:val="28"/>
          <w:szCs w:val="28"/>
        </w:rPr>
        <w:t xml:space="preserve"> </w:t>
      </w:r>
      <w:r w:rsidRPr="00702A27">
        <w:rPr>
          <w:b/>
          <w:bCs/>
          <w:sz w:val="28"/>
          <w:szCs w:val="28"/>
        </w:rPr>
        <w:t>Работа с камерой</w:t>
      </w:r>
      <w:r w:rsidR="00BD21EB" w:rsidRPr="00702A27">
        <w:rPr>
          <w:b/>
          <w:bCs/>
          <w:sz w:val="28"/>
          <w:szCs w:val="28"/>
        </w:rPr>
        <w:t xml:space="preserve">. </w:t>
      </w:r>
      <w:r w:rsidR="00BD21EB" w:rsidRPr="00702A27">
        <w:rPr>
          <w:i/>
          <w:iCs/>
          <w:sz w:val="28"/>
          <w:szCs w:val="28"/>
        </w:rPr>
        <w:t>(</w:t>
      </w:r>
      <w:r w:rsidR="005E16A4">
        <w:rPr>
          <w:i/>
          <w:iCs/>
          <w:sz w:val="28"/>
          <w:szCs w:val="28"/>
        </w:rPr>
        <w:t>18 часов</w:t>
      </w:r>
      <w:r w:rsidR="00BD21EB" w:rsidRPr="00702A27">
        <w:rPr>
          <w:i/>
          <w:iCs/>
          <w:sz w:val="28"/>
          <w:szCs w:val="28"/>
        </w:rPr>
        <w:t>)</w:t>
      </w:r>
    </w:p>
    <w:p w14:paraId="1CECC0B5" w14:textId="77777777" w:rsidR="00BD21EB" w:rsidRPr="00702A27" w:rsidRDefault="00BD21EB" w:rsidP="00702A27">
      <w:pPr>
        <w:spacing w:line="360" w:lineRule="auto"/>
        <w:contextualSpacing/>
        <w:jc w:val="both"/>
        <w:rPr>
          <w:b/>
          <w:bCs/>
          <w:i/>
          <w:iCs/>
          <w:sz w:val="28"/>
          <w:szCs w:val="28"/>
        </w:rPr>
      </w:pPr>
    </w:p>
    <w:p w14:paraId="319C2942" w14:textId="4CCE4BFC" w:rsidR="00277D38" w:rsidRPr="00702A27" w:rsidRDefault="00277D38" w:rsidP="00702A27">
      <w:pPr>
        <w:spacing w:line="360" w:lineRule="auto"/>
        <w:contextualSpacing/>
        <w:jc w:val="both"/>
        <w:rPr>
          <w:rFonts w:eastAsiaTheme="minorHAnsi"/>
          <w:b/>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9</w:t>
      </w:r>
      <w:r w:rsidR="00C32060" w:rsidRPr="00702A27">
        <w:rPr>
          <w:b/>
          <w:bCs/>
          <w:i/>
          <w:iCs/>
          <w:sz w:val="28"/>
          <w:szCs w:val="28"/>
        </w:rPr>
        <w:t>:</w:t>
      </w:r>
      <w:r w:rsidRPr="00702A27">
        <w:rPr>
          <w:sz w:val="28"/>
          <w:szCs w:val="28"/>
        </w:rPr>
        <w:t xml:space="preserve"> </w:t>
      </w:r>
      <w:r w:rsidRPr="00702A27">
        <w:rPr>
          <w:b/>
          <w:sz w:val="28"/>
          <w:szCs w:val="28"/>
        </w:rPr>
        <w:t>Проведение пробной видеосъемки для выработки навыков работы с видеокамерой.</w:t>
      </w:r>
    </w:p>
    <w:p w14:paraId="15A6BCD7" w14:textId="562AEA3D" w:rsidR="00277D38" w:rsidRPr="00702A27" w:rsidRDefault="00277D3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706B3B">
        <w:rPr>
          <w:sz w:val="28"/>
          <w:szCs w:val="28"/>
        </w:rPr>
        <w:t>съ</w:t>
      </w:r>
      <w:r w:rsidRPr="00702A27">
        <w:rPr>
          <w:sz w:val="28"/>
          <w:szCs w:val="28"/>
        </w:rPr>
        <w:t>емка статичных кадров в студии.</w:t>
      </w:r>
    </w:p>
    <w:p w14:paraId="3B4FE232" w14:textId="6FE9B066" w:rsidR="00277D38" w:rsidRPr="00702A27" w:rsidRDefault="00277D38" w:rsidP="00702A27">
      <w:pPr>
        <w:spacing w:line="360" w:lineRule="auto"/>
        <w:contextualSpacing/>
        <w:jc w:val="both"/>
        <w:rPr>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2A57262" w14:textId="4925640A" w:rsidR="00277D38" w:rsidRPr="00702A27" w:rsidRDefault="00277D38" w:rsidP="00702A27">
      <w:pPr>
        <w:spacing w:line="360" w:lineRule="auto"/>
        <w:contextualSpacing/>
        <w:jc w:val="both"/>
        <w:rPr>
          <w:sz w:val="28"/>
          <w:szCs w:val="28"/>
          <w:lang w:val="ru"/>
        </w:rPr>
      </w:pPr>
      <w:r w:rsidRPr="00702A27">
        <w:rPr>
          <w:i/>
          <w:iCs/>
          <w:sz w:val="28"/>
          <w:szCs w:val="28"/>
          <w:u w:val="single"/>
        </w:rPr>
        <w:t xml:space="preserve">Формы контроля: </w:t>
      </w:r>
      <w:r w:rsidR="00706B3B">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2021C164" w14:textId="06F441E6" w:rsidR="00277D38" w:rsidRPr="00702A27" w:rsidRDefault="00277D3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6D609223" w14:textId="77777777" w:rsidR="0068145E" w:rsidRPr="00702A27" w:rsidRDefault="0068145E" w:rsidP="00702A27">
      <w:pPr>
        <w:spacing w:line="360" w:lineRule="auto"/>
        <w:contextualSpacing/>
        <w:jc w:val="both"/>
        <w:rPr>
          <w:b/>
          <w:bCs/>
          <w:i/>
          <w:iCs/>
          <w:sz w:val="28"/>
          <w:szCs w:val="28"/>
        </w:rPr>
      </w:pPr>
    </w:p>
    <w:p w14:paraId="454A278E" w14:textId="78B9F3DB" w:rsidR="00EF389E" w:rsidRPr="00702A27" w:rsidRDefault="00277D38" w:rsidP="00702A27">
      <w:pPr>
        <w:spacing w:line="360" w:lineRule="auto"/>
        <w:contextualSpacing/>
        <w:jc w:val="both"/>
        <w:rPr>
          <w:sz w:val="28"/>
          <w:szCs w:val="28"/>
        </w:rPr>
      </w:pPr>
      <w:r w:rsidRPr="00702A27">
        <w:rPr>
          <w:b/>
          <w:bCs/>
          <w:i/>
          <w:iCs/>
          <w:sz w:val="28"/>
          <w:szCs w:val="28"/>
        </w:rPr>
        <w:t>Тема</w:t>
      </w:r>
      <w:r w:rsidR="00C32060" w:rsidRPr="00702A27">
        <w:rPr>
          <w:b/>
          <w:bCs/>
          <w:i/>
          <w:iCs/>
          <w:sz w:val="28"/>
          <w:szCs w:val="28"/>
        </w:rPr>
        <w:t xml:space="preserve"> </w:t>
      </w:r>
      <w:r w:rsidRPr="00702A27">
        <w:rPr>
          <w:b/>
          <w:bCs/>
          <w:i/>
          <w:iCs/>
          <w:sz w:val="28"/>
          <w:szCs w:val="28"/>
        </w:rPr>
        <w:t>10</w:t>
      </w:r>
      <w:r w:rsidR="00C32060" w:rsidRPr="00702A27">
        <w:rPr>
          <w:b/>
          <w:bCs/>
          <w:i/>
          <w:iCs/>
          <w:sz w:val="28"/>
          <w:szCs w:val="28"/>
        </w:rPr>
        <w:t>:</w:t>
      </w:r>
      <w:r w:rsidRPr="00702A27">
        <w:rPr>
          <w:sz w:val="28"/>
          <w:szCs w:val="28"/>
        </w:rPr>
        <w:t xml:space="preserve"> </w:t>
      </w:r>
      <w:r w:rsidRPr="00702A27">
        <w:rPr>
          <w:b/>
          <w:sz w:val="28"/>
          <w:szCs w:val="28"/>
        </w:rPr>
        <w:t>Анализ отснятого материала.</w:t>
      </w:r>
    </w:p>
    <w:p w14:paraId="606BBACD" w14:textId="74A84E8B" w:rsidR="00277D38" w:rsidRPr="00702A27" w:rsidRDefault="0068145E"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F4167C">
        <w:rPr>
          <w:sz w:val="28"/>
          <w:szCs w:val="28"/>
        </w:rPr>
        <w:t>п</w:t>
      </w:r>
      <w:r w:rsidRPr="00702A27">
        <w:rPr>
          <w:sz w:val="28"/>
          <w:szCs w:val="28"/>
        </w:rPr>
        <w:t>росмотр</w:t>
      </w:r>
      <w:r w:rsidR="00277D38" w:rsidRPr="00702A27">
        <w:rPr>
          <w:sz w:val="28"/>
          <w:szCs w:val="28"/>
        </w:rPr>
        <w:t xml:space="preserve"> исходников и определение ошибок при работе с камерой.</w:t>
      </w:r>
    </w:p>
    <w:p w14:paraId="5EE2FBDF" w14:textId="06BEF120" w:rsidR="00277D38" w:rsidRPr="00702A27" w:rsidRDefault="00277D3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w:t>
      </w:r>
      <w:r w:rsidR="0068145E" w:rsidRPr="00702A27">
        <w:rPr>
          <w:sz w:val="28"/>
          <w:szCs w:val="28"/>
        </w:rPr>
        <w:t xml:space="preserve"> </w:t>
      </w:r>
      <w:r w:rsidR="00F4167C">
        <w:rPr>
          <w:sz w:val="28"/>
          <w:szCs w:val="28"/>
        </w:rPr>
        <w:t>р</w:t>
      </w:r>
      <w:r w:rsidRPr="00702A27">
        <w:rPr>
          <w:sz w:val="28"/>
          <w:szCs w:val="28"/>
        </w:rPr>
        <w:t xml:space="preserve">абота по предварительному монтажу.  </w:t>
      </w:r>
    </w:p>
    <w:p w14:paraId="44E5842F" w14:textId="5A48859F" w:rsidR="00277D38" w:rsidRPr="00702A27" w:rsidRDefault="00277D3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40CE7AD" w14:textId="59372B04" w:rsidR="00277D38" w:rsidRPr="00702A27" w:rsidRDefault="00277D38" w:rsidP="00702A27">
      <w:pPr>
        <w:spacing w:line="360" w:lineRule="auto"/>
        <w:contextualSpacing/>
        <w:jc w:val="both"/>
        <w:rPr>
          <w:sz w:val="28"/>
          <w:szCs w:val="28"/>
          <w:lang w:val="ru"/>
        </w:rPr>
      </w:pPr>
      <w:r w:rsidRPr="00702A27">
        <w:rPr>
          <w:i/>
          <w:iCs/>
          <w:sz w:val="28"/>
          <w:szCs w:val="28"/>
          <w:u w:val="single"/>
        </w:rPr>
        <w:t xml:space="preserve">Формы контроля: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6E20A133" w14:textId="6390D345" w:rsidR="00277D38" w:rsidRPr="00702A27" w:rsidRDefault="00277D3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10912AC2" w14:textId="77777777" w:rsidR="0068145E" w:rsidRPr="00702A27" w:rsidRDefault="0068145E" w:rsidP="00702A27">
      <w:pPr>
        <w:spacing w:line="360" w:lineRule="auto"/>
        <w:contextualSpacing/>
        <w:jc w:val="both"/>
        <w:rPr>
          <w:b/>
          <w:bCs/>
          <w:i/>
          <w:iCs/>
          <w:sz w:val="28"/>
          <w:szCs w:val="28"/>
        </w:rPr>
      </w:pPr>
    </w:p>
    <w:p w14:paraId="0427BB05" w14:textId="10CD0DE6" w:rsidR="00277D38" w:rsidRPr="00702A27" w:rsidRDefault="00277D38" w:rsidP="00702A27">
      <w:pPr>
        <w:spacing w:line="360" w:lineRule="auto"/>
        <w:contextualSpacing/>
        <w:jc w:val="both"/>
        <w:rPr>
          <w:sz w:val="28"/>
          <w:szCs w:val="28"/>
        </w:rPr>
      </w:pPr>
      <w:r w:rsidRPr="00702A27">
        <w:rPr>
          <w:b/>
          <w:bCs/>
          <w:i/>
          <w:iCs/>
          <w:sz w:val="28"/>
          <w:szCs w:val="28"/>
        </w:rPr>
        <w:t>Тема 11</w:t>
      </w:r>
      <w:r w:rsidR="00C32060" w:rsidRPr="00702A27">
        <w:rPr>
          <w:b/>
          <w:bCs/>
          <w:i/>
          <w:iCs/>
          <w:sz w:val="28"/>
          <w:szCs w:val="28"/>
        </w:rPr>
        <w:t>:</w:t>
      </w:r>
      <w:r w:rsidRPr="00702A27">
        <w:rPr>
          <w:sz w:val="28"/>
          <w:szCs w:val="28"/>
        </w:rPr>
        <w:t xml:space="preserve"> </w:t>
      </w:r>
      <w:r w:rsidRPr="00702A27">
        <w:rPr>
          <w:b/>
          <w:sz w:val="28"/>
          <w:szCs w:val="28"/>
        </w:rPr>
        <w:t>Ракурс.</w:t>
      </w:r>
      <w:r w:rsidR="00C83FCC" w:rsidRPr="00702A27">
        <w:rPr>
          <w:b/>
          <w:sz w:val="28"/>
          <w:szCs w:val="28"/>
        </w:rPr>
        <w:t xml:space="preserve"> </w:t>
      </w:r>
      <w:r w:rsidRPr="00702A27">
        <w:rPr>
          <w:b/>
          <w:sz w:val="28"/>
          <w:szCs w:val="28"/>
        </w:rPr>
        <w:t>Виды и применение пристроек камеры.</w:t>
      </w:r>
    </w:p>
    <w:p w14:paraId="54EB5662" w14:textId="10A12420" w:rsidR="00277D38" w:rsidRPr="00702A27" w:rsidRDefault="00277D38" w:rsidP="00702A27">
      <w:pPr>
        <w:spacing w:before="9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F4167C">
        <w:rPr>
          <w:sz w:val="28"/>
          <w:szCs w:val="28"/>
        </w:rPr>
        <w:t>в</w:t>
      </w:r>
      <w:r w:rsidRPr="00702A27">
        <w:rPr>
          <w:sz w:val="28"/>
          <w:szCs w:val="28"/>
        </w:rPr>
        <w:t>лияние изменения ракурса на восприятие видео материала. Пространство определяет реальный физический мир, расположенный перед камерой, а также характеристики экрана, на котором он отображается. Реальный мир имеет три измерения: высоту, ширину и глубину. Главная задача автора — отобразить на плоском двухмерном экране трехмерный мир. Для этого следует использовать характеристики глубины.</w:t>
      </w:r>
    </w:p>
    <w:p w14:paraId="66EC814B" w14:textId="6A67E93D" w:rsidR="00277D38" w:rsidRPr="00702A27" w:rsidRDefault="00277D38" w:rsidP="00702A27">
      <w:pPr>
        <w:spacing w:line="360" w:lineRule="auto"/>
        <w:contextualSpacing/>
        <w:jc w:val="both"/>
        <w:rPr>
          <w:rFonts w:eastAsiaTheme="minorHAnsi"/>
          <w:sz w:val="28"/>
          <w:szCs w:val="28"/>
        </w:rPr>
      </w:pPr>
      <w:r w:rsidRPr="00702A27">
        <w:rPr>
          <w:i/>
          <w:iCs/>
          <w:sz w:val="28"/>
          <w:szCs w:val="28"/>
          <w:u w:val="single"/>
        </w:rPr>
        <w:lastRenderedPageBreak/>
        <w:t>Практическая работа</w:t>
      </w:r>
      <w:r w:rsidRPr="00702A27">
        <w:rPr>
          <w:sz w:val="28"/>
          <w:szCs w:val="28"/>
        </w:rPr>
        <w:t xml:space="preserve">: </w:t>
      </w:r>
      <w:r w:rsidR="00F4167C">
        <w:rPr>
          <w:sz w:val="28"/>
          <w:szCs w:val="28"/>
        </w:rPr>
        <w:t>с</w:t>
      </w:r>
      <w:r w:rsidR="0068145E" w:rsidRPr="00702A27">
        <w:rPr>
          <w:sz w:val="28"/>
          <w:szCs w:val="28"/>
        </w:rPr>
        <w:t>ъ</w:t>
      </w:r>
      <w:r w:rsidRPr="00702A27">
        <w:rPr>
          <w:sz w:val="28"/>
          <w:szCs w:val="28"/>
        </w:rPr>
        <w:t xml:space="preserve">емки видеосюжета с различными пристройками. </w:t>
      </w:r>
    </w:p>
    <w:p w14:paraId="1A29120F" w14:textId="143D097A" w:rsidR="00277D38" w:rsidRPr="00702A27" w:rsidRDefault="00277D3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34A68DEF" w14:textId="1B1ED935" w:rsidR="00277D38" w:rsidRPr="00702A27" w:rsidRDefault="00277D38" w:rsidP="00702A27">
      <w:pPr>
        <w:spacing w:line="360" w:lineRule="auto"/>
        <w:contextualSpacing/>
        <w:jc w:val="both"/>
        <w:rPr>
          <w:sz w:val="28"/>
          <w:szCs w:val="28"/>
          <w:lang w:val="ru"/>
        </w:rPr>
      </w:pPr>
      <w:r w:rsidRPr="00702A27">
        <w:rPr>
          <w:i/>
          <w:iCs/>
          <w:sz w:val="28"/>
          <w:szCs w:val="28"/>
          <w:u w:val="single"/>
        </w:rPr>
        <w:t xml:space="preserve">Формы контроля: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749FE469" w14:textId="51410694" w:rsidR="00277D38" w:rsidRPr="00702A27" w:rsidRDefault="00277D3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03CA3B4" w14:textId="77777777" w:rsidR="0068145E" w:rsidRPr="00702A27" w:rsidRDefault="0068145E" w:rsidP="00702A27">
      <w:pPr>
        <w:spacing w:line="360" w:lineRule="auto"/>
        <w:contextualSpacing/>
        <w:jc w:val="both"/>
        <w:rPr>
          <w:b/>
          <w:bCs/>
          <w:i/>
          <w:iCs/>
          <w:sz w:val="28"/>
          <w:szCs w:val="28"/>
        </w:rPr>
      </w:pPr>
    </w:p>
    <w:p w14:paraId="32882401" w14:textId="259AF56A" w:rsidR="00277D38" w:rsidRPr="00702A27" w:rsidRDefault="0068190B" w:rsidP="00702A27">
      <w:pPr>
        <w:spacing w:line="360" w:lineRule="auto"/>
        <w:contextualSpacing/>
        <w:jc w:val="both"/>
        <w:rPr>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12</w:t>
      </w:r>
      <w:r w:rsidR="00C32060" w:rsidRPr="00702A27">
        <w:rPr>
          <w:b/>
          <w:bCs/>
          <w:i/>
          <w:iCs/>
          <w:sz w:val="28"/>
          <w:szCs w:val="28"/>
        </w:rPr>
        <w:t>:</w:t>
      </w:r>
      <w:r w:rsidRPr="00702A27">
        <w:rPr>
          <w:sz w:val="28"/>
          <w:szCs w:val="28"/>
        </w:rPr>
        <w:t xml:space="preserve"> </w:t>
      </w:r>
      <w:r w:rsidRPr="00702A27">
        <w:rPr>
          <w:b/>
          <w:sz w:val="28"/>
          <w:szCs w:val="28"/>
        </w:rPr>
        <w:t>Работа с журналистом.</w:t>
      </w:r>
    </w:p>
    <w:p w14:paraId="7A63BEAD" w14:textId="680C2D26" w:rsidR="0068190B" w:rsidRPr="00702A27" w:rsidRDefault="0068190B"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F4167C">
        <w:rPr>
          <w:sz w:val="28"/>
          <w:szCs w:val="28"/>
        </w:rPr>
        <w:t>т</w:t>
      </w:r>
      <w:r w:rsidRPr="00702A27">
        <w:rPr>
          <w:sz w:val="28"/>
          <w:szCs w:val="28"/>
        </w:rPr>
        <w:t>ермины и главные правила.</w:t>
      </w:r>
      <w:r w:rsidR="0068145E" w:rsidRPr="00702A27">
        <w:rPr>
          <w:sz w:val="28"/>
          <w:szCs w:val="28"/>
        </w:rPr>
        <w:t xml:space="preserve"> </w:t>
      </w:r>
      <w:r w:rsidRPr="00702A27">
        <w:rPr>
          <w:sz w:val="28"/>
          <w:szCs w:val="28"/>
        </w:rPr>
        <w:t>Взаимодействие журналиста и оператора на с</w:t>
      </w:r>
      <w:r w:rsidR="0068145E" w:rsidRPr="00702A27">
        <w:rPr>
          <w:sz w:val="28"/>
          <w:szCs w:val="28"/>
        </w:rPr>
        <w:t>ъ</w:t>
      </w:r>
      <w:r w:rsidRPr="00702A27">
        <w:rPr>
          <w:sz w:val="28"/>
          <w:szCs w:val="28"/>
        </w:rPr>
        <w:t>емочной площадке. Стараемся как можно меньше функций совмещать на площадке: невозможно одновременно брать интервью и управлять актерами, а тем более снимать.</w:t>
      </w:r>
    </w:p>
    <w:p w14:paraId="3EB37E85" w14:textId="3F0D92E6" w:rsidR="0068190B" w:rsidRPr="00702A27" w:rsidRDefault="0068190B" w:rsidP="00702A27">
      <w:pPr>
        <w:spacing w:line="360" w:lineRule="auto"/>
        <w:contextualSpacing/>
        <w:jc w:val="both"/>
        <w:rPr>
          <w:rFonts w:eastAsiaTheme="minorHAnsi"/>
          <w:sz w:val="28"/>
          <w:szCs w:val="28"/>
        </w:rPr>
      </w:pPr>
      <w:r w:rsidRPr="00702A27">
        <w:rPr>
          <w:sz w:val="28"/>
          <w:szCs w:val="28"/>
        </w:rPr>
        <w:t xml:space="preserve"> </w:t>
      </w:r>
      <w:r w:rsidRPr="00702A27">
        <w:rPr>
          <w:i/>
          <w:iCs/>
          <w:sz w:val="28"/>
          <w:szCs w:val="28"/>
          <w:u w:val="single"/>
        </w:rPr>
        <w:t>Практическая работа</w:t>
      </w:r>
      <w:r w:rsidRPr="00702A27">
        <w:rPr>
          <w:sz w:val="28"/>
          <w:szCs w:val="28"/>
        </w:rPr>
        <w:t xml:space="preserve">: </w:t>
      </w:r>
      <w:r w:rsidR="00F4167C">
        <w:rPr>
          <w:sz w:val="28"/>
          <w:szCs w:val="28"/>
        </w:rPr>
        <w:t>съ</w:t>
      </w:r>
      <w:r w:rsidRPr="00702A27">
        <w:rPr>
          <w:sz w:val="28"/>
          <w:szCs w:val="28"/>
        </w:rPr>
        <w:t xml:space="preserve">емки опроса на заданную тему.  </w:t>
      </w:r>
    </w:p>
    <w:p w14:paraId="07098BB0" w14:textId="3CDD3A24"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14408A79" w14:textId="347A0BD9" w:rsidR="0068190B" w:rsidRPr="00702A27" w:rsidRDefault="0068190B" w:rsidP="00702A27">
      <w:pPr>
        <w:spacing w:line="360" w:lineRule="auto"/>
        <w:contextualSpacing/>
        <w:jc w:val="both"/>
        <w:rPr>
          <w:sz w:val="28"/>
          <w:szCs w:val="28"/>
          <w:lang w:val="ru"/>
        </w:rPr>
      </w:pPr>
      <w:r w:rsidRPr="00702A27">
        <w:rPr>
          <w:i/>
          <w:iCs/>
          <w:sz w:val="28"/>
          <w:szCs w:val="28"/>
          <w:u w:val="single"/>
        </w:rPr>
        <w:t xml:space="preserve">Формы контроля: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77D6C95A" w14:textId="79BA6086" w:rsidR="00C83FCC"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4167C">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81415E9" w14:textId="77777777" w:rsidR="0068145E" w:rsidRPr="00702A27" w:rsidRDefault="0068145E" w:rsidP="00702A27">
      <w:pPr>
        <w:spacing w:line="360" w:lineRule="auto"/>
        <w:contextualSpacing/>
        <w:jc w:val="both"/>
        <w:rPr>
          <w:b/>
          <w:bCs/>
          <w:i/>
          <w:iCs/>
          <w:sz w:val="28"/>
          <w:szCs w:val="28"/>
        </w:rPr>
      </w:pPr>
    </w:p>
    <w:p w14:paraId="75055597" w14:textId="44C5BA93" w:rsidR="0068190B" w:rsidRPr="00702A27" w:rsidRDefault="0068190B" w:rsidP="00702A27">
      <w:pPr>
        <w:spacing w:line="360" w:lineRule="auto"/>
        <w:contextualSpacing/>
        <w:jc w:val="both"/>
        <w:rPr>
          <w:rFonts w:eastAsiaTheme="minorHAnsi"/>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13</w:t>
      </w:r>
      <w:r w:rsidR="00C32060" w:rsidRPr="00702A27">
        <w:rPr>
          <w:b/>
          <w:bCs/>
          <w:i/>
          <w:iCs/>
          <w:sz w:val="28"/>
          <w:szCs w:val="28"/>
        </w:rPr>
        <w:t>:</w:t>
      </w:r>
      <w:r w:rsidRPr="00702A27">
        <w:rPr>
          <w:sz w:val="28"/>
          <w:szCs w:val="28"/>
        </w:rPr>
        <w:t xml:space="preserve"> </w:t>
      </w:r>
      <w:r w:rsidRPr="00702A27">
        <w:rPr>
          <w:b/>
          <w:sz w:val="28"/>
          <w:szCs w:val="28"/>
        </w:rPr>
        <w:t>С</w:t>
      </w:r>
      <w:r w:rsidR="0068145E" w:rsidRPr="00702A27">
        <w:rPr>
          <w:b/>
          <w:sz w:val="28"/>
          <w:szCs w:val="28"/>
        </w:rPr>
        <w:t>ъ</w:t>
      </w:r>
      <w:r w:rsidRPr="00702A27">
        <w:rPr>
          <w:b/>
          <w:sz w:val="28"/>
          <w:szCs w:val="28"/>
        </w:rPr>
        <w:t>емка с заданным сюжетом с использованием разных ракурсов.</w:t>
      </w:r>
    </w:p>
    <w:p w14:paraId="4A62D2D5" w14:textId="1B5857BA" w:rsidR="0068190B" w:rsidRPr="00702A27" w:rsidRDefault="0068190B" w:rsidP="00702A27">
      <w:pPr>
        <w:spacing w:line="360" w:lineRule="auto"/>
        <w:contextualSpacing/>
        <w:jc w:val="both"/>
        <w:rPr>
          <w:b/>
          <w:sz w:val="28"/>
          <w:szCs w:val="28"/>
        </w:rPr>
      </w:pPr>
      <w:r w:rsidRPr="00702A27">
        <w:rPr>
          <w:i/>
          <w:iCs/>
          <w:sz w:val="28"/>
          <w:szCs w:val="28"/>
          <w:u w:val="single"/>
        </w:rPr>
        <w:t>Практическая работа</w:t>
      </w:r>
      <w:r w:rsidRPr="00702A27">
        <w:rPr>
          <w:sz w:val="28"/>
          <w:szCs w:val="28"/>
        </w:rPr>
        <w:t>:</w:t>
      </w:r>
      <w:r w:rsidR="0068145E" w:rsidRPr="00702A27">
        <w:rPr>
          <w:sz w:val="28"/>
          <w:szCs w:val="28"/>
        </w:rPr>
        <w:t xml:space="preserve"> </w:t>
      </w:r>
      <w:r w:rsidR="00F4167C">
        <w:rPr>
          <w:sz w:val="28"/>
          <w:szCs w:val="28"/>
        </w:rPr>
        <w:t>з</w:t>
      </w:r>
      <w:r w:rsidRPr="00702A27">
        <w:rPr>
          <w:sz w:val="28"/>
          <w:szCs w:val="28"/>
        </w:rPr>
        <w:t>рительская аудитория смотрит на поверхность экрана, представляющую собой двухмерное пространство, покрытое линиями, формами и яркими точками, имеющее контрастность, цвет и т. д., и реагирует на любое указание на знакомую форму или пространство, содержащиеся в кадре. Зрители узнают в двухмерном изображении отображение трехмерного пространства.</w:t>
      </w:r>
    </w:p>
    <w:p w14:paraId="4249553C" w14:textId="0613C0E1"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1257A7DB" w14:textId="7BBB3D9A" w:rsidR="0068190B" w:rsidRPr="00702A27" w:rsidRDefault="0068190B" w:rsidP="00702A27">
      <w:pPr>
        <w:spacing w:line="360" w:lineRule="auto"/>
        <w:contextualSpacing/>
        <w:jc w:val="both"/>
        <w:rPr>
          <w:sz w:val="28"/>
          <w:szCs w:val="28"/>
          <w:lang w:val="ru"/>
        </w:rPr>
      </w:pPr>
      <w:r w:rsidRPr="00702A27">
        <w:rPr>
          <w:i/>
          <w:iCs/>
          <w:sz w:val="28"/>
          <w:szCs w:val="28"/>
          <w:u w:val="single"/>
        </w:rPr>
        <w:t>Формы контроля:</w:t>
      </w:r>
      <w:r w:rsidR="0068145E" w:rsidRPr="00702A27">
        <w:rPr>
          <w:sz w:val="28"/>
          <w:szCs w:val="28"/>
        </w:rPr>
        <w:t xml:space="preserve"> </w:t>
      </w:r>
      <w:r w:rsidR="00F4167C">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47CF33DB" w14:textId="7E15F747"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5BE69738" w14:textId="77777777" w:rsidR="0068145E" w:rsidRPr="00702A27" w:rsidRDefault="0068145E" w:rsidP="00702A27">
      <w:pPr>
        <w:spacing w:line="360" w:lineRule="auto"/>
        <w:contextualSpacing/>
        <w:jc w:val="both"/>
        <w:rPr>
          <w:b/>
          <w:bCs/>
          <w:i/>
          <w:iCs/>
          <w:sz w:val="28"/>
          <w:szCs w:val="28"/>
        </w:rPr>
      </w:pPr>
    </w:p>
    <w:p w14:paraId="2A7C0C34" w14:textId="709375C9" w:rsidR="0068190B" w:rsidRPr="00702A27" w:rsidRDefault="0068190B" w:rsidP="00702A27">
      <w:pPr>
        <w:spacing w:line="360" w:lineRule="auto"/>
        <w:contextualSpacing/>
        <w:jc w:val="both"/>
        <w:rPr>
          <w:sz w:val="28"/>
          <w:szCs w:val="28"/>
        </w:rPr>
      </w:pPr>
      <w:r w:rsidRPr="00702A27">
        <w:rPr>
          <w:b/>
          <w:bCs/>
          <w:i/>
          <w:iCs/>
          <w:sz w:val="28"/>
          <w:szCs w:val="28"/>
        </w:rPr>
        <w:t>Тема 14</w:t>
      </w:r>
      <w:r w:rsidR="00C32060" w:rsidRPr="00702A27">
        <w:rPr>
          <w:b/>
          <w:bCs/>
          <w:i/>
          <w:iCs/>
          <w:sz w:val="28"/>
          <w:szCs w:val="28"/>
        </w:rPr>
        <w:t>:</w:t>
      </w:r>
      <w:r w:rsidRPr="00702A27">
        <w:rPr>
          <w:b/>
          <w:sz w:val="28"/>
          <w:szCs w:val="28"/>
        </w:rPr>
        <w:t xml:space="preserve"> </w:t>
      </w:r>
      <w:r w:rsidR="00C83FCC" w:rsidRPr="00702A27">
        <w:rPr>
          <w:b/>
          <w:sz w:val="28"/>
          <w:szCs w:val="28"/>
        </w:rPr>
        <w:t>Съемка не подвижных объ</w:t>
      </w:r>
      <w:r w:rsidRPr="00702A27">
        <w:rPr>
          <w:b/>
          <w:sz w:val="28"/>
          <w:szCs w:val="28"/>
        </w:rPr>
        <w:t>ектов.</w:t>
      </w:r>
    </w:p>
    <w:p w14:paraId="00A433DF" w14:textId="33EDDB04" w:rsidR="0068190B" w:rsidRPr="00702A27" w:rsidRDefault="0068190B" w:rsidP="00702A27">
      <w:pPr>
        <w:spacing w:line="360" w:lineRule="auto"/>
        <w:contextualSpacing/>
        <w:jc w:val="both"/>
        <w:rPr>
          <w:sz w:val="28"/>
          <w:szCs w:val="28"/>
        </w:rPr>
      </w:pPr>
      <w:r w:rsidRPr="00702A27">
        <w:rPr>
          <w:i/>
          <w:iCs/>
          <w:sz w:val="28"/>
          <w:szCs w:val="28"/>
          <w:u w:val="single"/>
        </w:rPr>
        <w:t>Практическая работа</w:t>
      </w:r>
      <w:r w:rsidRPr="00702A27">
        <w:rPr>
          <w:sz w:val="28"/>
          <w:szCs w:val="28"/>
        </w:rPr>
        <w:t xml:space="preserve">: </w:t>
      </w:r>
      <w:r w:rsidR="00F4167C">
        <w:rPr>
          <w:sz w:val="28"/>
          <w:szCs w:val="28"/>
        </w:rPr>
        <w:t>р</w:t>
      </w:r>
      <w:r w:rsidRPr="00702A27">
        <w:rPr>
          <w:sz w:val="28"/>
          <w:szCs w:val="28"/>
        </w:rPr>
        <w:t xml:space="preserve">азличные виды пристроек и ракурсов. </w:t>
      </w:r>
      <w:r w:rsidR="0068145E" w:rsidRPr="00702A27">
        <w:rPr>
          <w:sz w:val="28"/>
          <w:szCs w:val="28"/>
        </w:rPr>
        <w:t>Д</w:t>
      </w:r>
      <w:r w:rsidRPr="00702A27">
        <w:rPr>
          <w:sz w:val="28"/>
          <w:szCs w:val="28"/>
        </w:rPr>
        <w:t>ва аспекта композиции, отвечающи</w:t>
      </w:r>
      <w:r w:rsidR="0068145E" w:rsidRPr="00702A27">
        <w:rPr>
          <w:sz w:val="28"/>
          <w:szCs w:val="28"/>
        </w:rPr>
        <w:t xml:space="preserve">е </w:t>
      </w:r>
      <w:r w:rsidRPr="00702A27">
        <w:rPr>
          <w:sz w:val="28"/>
          <w:szCs w:val="28"/>
        </w:rPr>
        <w:t>за формирование узнаваемых образов: содержание изображения (дом, стол, лицо персонажа и т. п.) и его организация (какие формы и линии находятся на поверхности экрана, как они соотносятся по контрастности и т. д.).</w:t>
      </w:r>
    </w:p>
    <w:p w14:paraId="707C591B" w14:textId="7982E9BC"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6D7347AF" w14:textId="097F826D" w:rsidR="0068190B" w:rsidRPr="00702A27" w:rsidRDefault="0068190B"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7A91ED8C" w14:textId="2BBC4FB6"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3E3DB0A8" w14:textId="77777777" w:rsidR="0068145E" w:rsidRPr="00702A27" w:rsidRDefault="0068145E" w:rsidP="00702A27">
      <w:pPr>
        <w:spacing w:line="360" w:lineRule="auto"/>
        <w:contextualSpacing/>
        <w:jc w:val="both"/>
        <w:rPr>
          <w:b/>
          <w:bCs/>
          <w:i/>
          <w:iCs/>
          <w:sz w:val="28"/>
          <w:szCs w:val="28"/>
        </w:rPr>
      </w:pPr>
    </w:p>
    <w:p w14:paraId="5685BE3D" w14:textId="641A9ECC" w:rsidR="0068190B" w:rsidRPr="00702A27" w:rsidRDefault="0068190B" w:rsidP="00702A27">
      <w:pPr>
        <w:spacing w:line="360" w:lineRule="auto"/>
        <w:contextualSpacing/>
        <w:jc w:val="both"/>
        <w:rPr>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15</w:t>
      </w:r>
      <w:r w:rsidR="00C32060" w:rsidRPr="00702A27">
        <w:rPr>
          <w:b/>
          <w:bCs/>
          <w:i/>
          <w:iCs/>
          <w:sz w:val="28"/>
          <w:szCs w:val="28"/>
        </w:rPr>
        <w:t>:</w:t>
      </w:r>
      <w:r w:rsidRPr="00702A27">
        <w:rPr>
          <w:sz w:val="28"/>
          <w:szCs w:val="28"/>
        </w:rPr>
        <w:t xml:space="preserve"> </w:t>
      </w:r>
      <w:r w:rsidR="00C83FCC" w:rsidRPr="00702A27">
        <w:rPr>
          <w:b/>
          <w:sz w:val="28"/>
          <w:szCs w:val="28"/>
        </w:rPr>
        <w:t>Композиция.</w:t>
      </w:r>
    </w:p>
    <w:p w14:paraId="0E35E345" w14:textId="72453D7A" w:rsidR="0068190B" w:rsidRPr="00702A27" w:rsidRDefault="0068190B" w:rsidP="00702A27">
      <w:pPr>
        <w:spacing w:before="150" w:after="6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E21C0D">
        <w:rPr>
          <w:sz w:val="28"/>
          <w:szCs w:val="28"/>
        </w:rPr>
        <w:t>х</w:t>
      </w:r>
      <w:r w:rsidRPr="00702A27">
        <w:rPr>
          <w:sz w:val="28"/>
          <w:szCs w:val="28"/>
        </w:rPr>
        <w:t>удожественные стили в телевизионном зрелище. Существуют разные способы и правила для создания гармоничной композиции. Иногда достаточно разместить объекты съемки в определенных местах. В других случаях для этого достаточно правильно выбрать точку съемки. Небольшое смещение положения камеры может внести существенные изменения в композицию.</w:t>
      </w:r>
    </w:p>
    <w:p w14:paraId="65967E4F" w14:textId="6F2D261F" w:rsidR="0068190B" w:rsidRPr="00702A27" w:rsidRDefault="0068190B"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w:t>
      </w:r>
      <w:r w:rsidR="0068145E" w:rsidRPr="00702A27">
        <w:rPr>
          <w:sz w:val="28"/>
          <w:szCs w:val="28"/>
        </w:rPr>
        <w:t>ъ</w:t>
      </w:r>
      <w:r w:rsidRPr="00702A27">
        <w:rPr>
          <w:sz w:val="28"/>
          <w:szCs w:val="28"/>
        </w:rPr>
        <w:t xml:space="preserve">емки зарисовки на натуре.  </w:t>
      </w:r>
    </w:p>
    <w:p w14:paraId="59789B7A" w14:textId="79E0F374"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56BF0BB4" w14:textId="1A466F0C" w:rsidR="0068145E" w:rsidRPr="00702A27" w:rsidRDefault="0068190B" w:rsidP="00702A27">
      <w:pPr>
        <w:spacing w:line="360" w:lineRule="auto"/>
        <w:contextualSpacing/>
        <w:jc w:val="both"/>
        <w:rPr>
          <w:i/>
          <w:sz w:val="28"/>
          <w:szCs w:val="28"/>
          <w:u w:val="single"/>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sidRPr="009756D2">
        <w:rPr>
          <w:iCs/>
          <w:sz w:val="28"/>
          <w:szCs w:val="28"/>
        </w:rPr>
        <w:t>.</w:t>
      </w:r>
    </w:p>
    <w:p w14:paraId="057D6D54" w14:textId="724AC8C3"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7DB8FD5E" w14:textId="77777777" w:rsidR="0068145E" w:rsidRPr="00702A27" w:rsidRDefault="0068145E" w:rsidP="00702A27">
      <w:pPr>
        <w:spacing w:line="360" w:lineRule="auto"/>
        <w:contextualSpacing/>
        <w:jc w:val="both"/>
        <w:rPr>
          <w:b/>
          <w:bCs/>
          <w:i/>
          <w:iCs/>
          <w:sz w:val="28"/>
          <w:szCs w:val="28"/>
        </w:rPr>
      </w:pPr>
    </w:p>
    <w:p w14:paraId="7A68D38B" w14:textId="6C4ADED5" w:rsidR="0068190B" w:rsidRPr="00702A27" w:rsidRDefault="0068190B" w:rsidP="00702A27">
      <w:pPr>
        <w:spacing w:line="360" w:lineRule="auto"/>
        <w:contextualSpacing/>
        <w:jc w:val="both"/>
        <w:rPr>
          <w:b/>
          <w:sz w:val="28"/>
          <w:szCs w:val="28"/>
        </w:rPr>
      </w:pPr>
      <w:r w:rsidRPr="00702A27">
        <w:rPr>
          <w:b/>
          <w:bCs/>
          <w:i/>
          <w:iCs/>
          <w:sz w:val="28"/>
          <w:szCs w:val="28"/>
        </w:rPr>
        <w:t>Тема 16</w:t>
      </w:r>
      <w:r w:rsidR="00C32060" w:rsidRPr="00702A27">
        <w:rPr>
          <w:b/>
          <w:bCs/>
          <w:i/>
          <w:iCs/>
          <w:sz w:val="28"/>
          <w:szCs w:val="28"/>
        </w:rPr>
        <w:t>:</w:t>
      </w:r>
      <w:r w:rsidRPr="00702A27">
        <w:rPr>
          <w:sz w:val="28"/>
          <w:szCs w:val="28"/>
        </w:rPr>
        <w:t xml:space="preserve"> </w:t>
      </w:r>
      <w:r w:rsidR="00C83FCC" w:rsidRPr="00702A27">
        <w:rPr>
          <w:b/>
          <w:sz w:val="28"/>
          <w:szCs w:val="28"/>
        </w:rPr>
        <w:t>Основные правила при съ</w:t>
      </w:r>
      <w:r w:rsidRPr="00702A27">
        <w:rPr>
          <w:b/>
          <w:sz w:val="28"/>
          <w:szCs w:val="28"/>
        </w:rPr>
        <w:t>емк</w:t>
      </w:r>
      <w:r w:rsidR="0068145E" w:rsidRPr="00702A27">
        <w:rPr>
          <w:b/>
          <w:sz w:val="28"/>
          <w:szCs w:val="28"/>
        </w:rPr>
        <w:t>е</w:t>
      </w:r>
      <w:r w:rsidRPr="00702A27">
        <w:rPr>
          <w:b/>
          <w:sz w:val="28"/>
          <w:szCs w:val="28"/>
        </w:rPr>
        <w:t xml:space="preserve"> в движении.</w:t>
      </w:r>
    </w:p>
    <w:p w14:paraId="68A04E1C" w14:textId="4CF89EDA" w:rsidR="0068190B" w:rsidRPr="00702A27" w:rsidRDefault="0068190B" w:rsidP="00702A27">
      <w:pPr>
        <w:spacing w:after="15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E21C0D">
        <w:rPr>
          <w:sz w:val="28"/>
          <w:szCs w:val="28"/>
        </w:rPr>
        <w:t>в</w:t>
      </w:r>
      <w:r w:rsidRPr="00702A27">
        <w:rPr>
          <w:sz w:val="28"/>
          <w:szCs w:val="28"/>
        </w:rPr>
        <w:t xml:space="preserve"> фильмах должно быть движение. Даже когда актер стоит на месте, камера должна двигаться, чтобы сохранять интерес зрителя. Простейший способ сохранить "динамику" на экране </w:t>
      </w:r>
      <w:r w:rsidR="00E21C0D">
        <w:rPr>
          <w:sz w:val="28"/>
          <w:szCs w:val="28"/>
        </w:rPr>
        <w:t>–</w:t>
      </w:r>
      <w:r w:rsidRPr="00702A27">
        <w:rPr>
          <w:sz w:val="28"/>
          <w:szCs w:val="28"/>
        </w:rPr>
        <w:t xml:space="preserve"> это смонтировать кадры туда-обратно между разными ракурсами камеры. Но также существует множество других </w:t>
      </w:r>
      <w:r w:rsidRPr="00702A27">
        <w:rPr>
          <w:sz w:val="28"/>
          <w:szCs w:val="28"/>
        </w:rPr>
        <w:lastRenderedPageBreak/>
        <w:t>способов действительно перемещением камеры поддерживать чувство движения в фильме.</w:t>
      </w:r>
    </w:p>
    <w:p w14:paraId="7FA1D7A3" w14:textId="38BB045D" w:rsidR="0068190B" w:rsidRPr="00702A27" w:rsidRDefault="0068190B"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 xml:space="preserve">емка видеосюжета.  </w:t>
      </w:r>
    </w:p>
    <w:p w14:paraId="7EDA7D53" w14:textId="05D5B369" w:rsidR="0068190B" w:rsidRPr="00702A27" w:rsidRDefault="0068190B"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1F06D5C3" w14:textId="78FAD7B9" w:rsidR="0068190B" w:rsidRPr="00702A27" w:rsidRDefault="0068190B"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64435003" w14:textId="68B5CF41" w:rsidR="0068190B" w:rsidRPr="00702A27" w:rsidRDefault="0068190B"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3DB5664B" w14:textId="5D8E68C9" w:rsidR="005031D1" w:rsidRPr="00702A27" w:rsidRDefault="005031D1" w:rsidP="00702A27">
      <w:pPr>
        <w:spacing w:line="360" w:lineRule="auto"/>
        <w:contextualSpacing/>
        <w:jc w:val="both"/>
        <w:rPr>
          <w:sz w:val="28"/>
          <w:szCs w:val="28"/>
        </w:rPr>
      </w:pPr>
    </w:p>
    <w:p w14:paraId="7983DB0B" w14:textId="2B6E2118" w:rsidR="005031D1" w:rsidRPr="00702A27" w:rsidRDefault="005031D1" w:rsidP="00702A27">
      <w:pPr>
        <w:spacing w:line="360" w:lineRule="auto"/>
        <w:contextualSpacing/>
        <w:jc w:val="both"/>
        <w:rPr>
          <w:b/>
          <w:sz w:val="28"/>
          <w:szCs w:val="28"/>
        </w:rPr>
      </w:pPr>
      <w:r w:rsidRPr="00702A27">
        <w:rPr>
          <w:b/>
          <w:bCs/>
          <w:i/>
          <w:iCs/>
          <w:sz w:val="28"/>
          <w:szCs w:val="28"/>
        </w:rPr>
        <w:t>Тема</w:t>
      </w:r>
      <w:r w:rsidR="0068145E" w:rsidRPr="00702A27">
        <w:rPr>
          <w:b/>
          <w:bCs/>
          <w:i/>
          <w:iCs/>
          <w:sz w:val="28"/>
          <w:szCs w:val="28"/>
        </w:rPr>
        <w:t xml:space="preserve"> </w:t>
      </w:r>
      <w:r w:rsidRPr="00702A27">
        <w:rPr>
          <w:b/>
          <w:bCs/>
          <w:i/>
          <w:iCs/>
          <w:sz w:val="28"/>
          <w:szCs w:val="28"/>
        </w:rPr>
        <w:t>17</w:t>
      </w:r>
      <w:r w:rsidR="00C32060" w:rsidRPr="00702A27">
        <w:rPr>
          <w:b/>
          <w:bCs/>
          <w:i/>
          <w:iCs/>
          <w:sz w:val="28"/>
          <w:szCs w:val="28"/>
        </w:rPr>
        <w:t>:</w:t>
      </w:r>
      <w:r w:rsidRPr="00702A27">
        <w:rPr>
          <w:b/>
          <w:sz w:val="28"/>
          <w:szCs w:val="28"/>
        </w:rPr>
        <w:t xml:space="preserve"> Панорама.</w:t>
      </w:r>
      <w:r w:rsidR="00C83FCC" w:rsidRPr="00702A27">
        <w:rPr>
          <w:b/>
          <w:sz w:val="28"/>
          <w:szCs w:val="28"/>
        </w:rPr>
        <w:t xml:space="preserve"> </w:t>
      </w:r>
      <w:r w:rsidRPr="00702A27">
        <w:rPr>
          <w:b/>
          <w:sz w:val="28"/>
          <w:szCs w:val="28"/>
        </w:rPr>
        <w:t xml:space="preserve">Правила </w:t>
      </w:r>
      <w:r w:rsidR="00D51770" w:rsidRPr="00702A27">
        <w:rPr>
          <w:b/>
          <w:sz w:val="28"/>
          <w:szCs w:val="28"/>
        </w:rPr>
        <w:t>панорамирования</w:t>
      </w:r>
      <w:r w:rsidRPr="00702A27">
        <w:rPr>
          <w:b/>
          <w:sz w:val="28"/>
          <w:szCs w:val="28"/>
        </w:rPr>
        <w:t>.</w:t>
      </w:r>
    </w:p>
    <w:p w14:paraId="307204CE" w14:textId="7C236450" w:rsidR="005031D1" w:rsidRPr="00702A27" w:rsidRDefault="005031D1" w:rsidP="00702A27">
      <w:pPr>
        <w:spacing w:line="360" w:lineRule="auto"/>
        <w:contextualSpacing/>
        <w:jc w:val="both"/>
        <w:rPr>
          <w:sz w:val="28"/>
          <w:szCs w:val="28"/>
        </w:rPr>
      </w:pPr>
      <w:r w:rsidRPr="00702A27">
        <w:rPr>
          <w:i/>
          <w:iCs/>
          <w:sz w:val="28"/>
          <w:szCs w:val="28"/>
          <w:u w:val="single"/>
        </w:rPr>
        <w:t>Теория</w:t>
      </w:r>
      <w:r w:rsidR="0068145E" w:rsidRPr="00702A27">
        <w:rPr>
          <w:i/>
          <w:iCs/>
          <w:sz w:val="28"/>
          <w:szCs w:val="28"/>
          <w:u w:val="single"/>
        </w:rPr>
        <w:t>:</w:t>
      </w:r>
      <w:r w:rsidR="0068145E" w:rsidRPr="00702A27">
        <w:rPr>
          <w:sz w:val="28"/>
          <w:szCs w:val="28"/>
        </w:rPr>
        <w:t xml:space="preserve"> благодаря</w:t>
      </w:r>
      <w:r w:rsidRPr="00702A27">
        <w:rPr>
          <w:sz w:val="28"/>
          <w:szCs w:val="28"/>
        </w:rPr>
        <w:t xml:space="preserve"> панорамированию угол зрения камеры при том же самом объективе стал неизмеримо шире. Камера еще оставалась на штативе, но уже "оглядывала" окружающий мир так, как смотрел бы человек, попавший на место съемки. Это простое механическое действие по своей сути было принципиально важной творческой находкой.</w:t>
      </w:r>
    </w:p>
    <w:p w14:paraId="6A38801D" w14:textId="4C2732B5" w:rsidR="005031D1" w:rsidRPr="00702A27" w:rsidRDefault="005031D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 xml:space="preserve">емки зарисовки на натуре. </w:t>
      </w:r>
    </w:p>
    <w:p w14:paraId="1497D6DE" w14:textId="16420826" w:rsidR="005031D1" w:rsidRPr="00702A27" w:rsidRDefault="005031D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201ABF91" w14:textId="1885887F" w:rsidR="005031D1" w:rsidRPr="00702A27" w:rsidRDefault="005031D1"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3D33EB01" w14:textId="32858551" w:rsidR="005031D1" w:rsidRPr="00702A27" w:rsidRDefault="005031D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212F2D94" w14:textId="77777777" w:rsidR="005031D1" w:rsidRPr="00702A27" w:rsidRDefault="005031D1" w:rsidP="00702A27">
      <w:pPr>
        <w:widowControl w:val="0"/>
        <w:spacing w:line="360" w:lineRule="auto"/>
        <w:ind w:right="-20"/>
        <w:contextualSpacing/>
        <w:jc w:val="both"/>
        <w:rPr>
          <w:b/>
          <w:sz w:val="28"/>
          <w:szCs w:val="28"/>
        </w:rPr>
      </w:pPr>
    </w:p>
    <w:p w14:paraId="68DAE633" w14:textId="125C09E5" w:rsidR="005031D1" w:rsidRPr="00702A27" w:rsidRDefault="00C83FCC" w:rsidP="00702A27">
      <w:pPr>
        <w:widowControl w:val="0"/>
        <w:spacing w:line="360" w:lineRule="auto"/>
        <w:ind w:right="-20"/>
        <w:contextualSpacing/>
        <w:jc w:val="both"/>
        <w:rPr>
          <w:sz w:val="28"/>
          <w:szCs w:val="28"/>
          <w:u w:val="single"/>
        </w:rPr>
      </w:pPr>
      <w:r w:rsidRPr="00702A27">
        <w:rPr>
          <w:b/>
          <w:sz w:val="28"/>
          <w:szCs w:val="28"/>
        </w:rPr>
        <w:t>Раздел 3</w:t>
      </w:r>
      <w:r w:rsidR="00C32060" w:rsidRPr="00702A27">
        <w:rPr>
          <w:b/>
          <w:sz w:val="28"/>
          <w:szCs w:val="28"/>
        </w:rPr>
        <w:t>.</w:t>
      </w:r>
      <w:r w:rsidRPr="00702A27">
        <w:rPr>
          <w:b/>
          <w:sz w:val="28"/>
          <w:szCs w:val="28"/>
        </w:rPr>
        <w:t xml:space="preserve"> Технология видеосъ</w:t>
      </w:r>
      <w:r w:rsidR="005031D1" w:rsidRPr="00702A27">
        <w:rPr>
          <w:b/>
          <w:sz w:val="28"/>
          <w:szCs w:val="28"/>
        </w:rPr>
        <w:t>емки</w:t>
      </w:r>
      <w:r w:rsidR="0068145E" w:rsidRPr="00702A27">
        <w:rPr>
          <w:b/>
          <w:sz w:val="28"/>
          <w:szCs w:val="28"/>
        </w:rPr>
        <w:t xml:space="preserve">. </w:t>
      </w:r>
      <w:r w:rsidR="0068145E" w:rsidRPr="00702A27">
        <w:rPr>
          <w:bCs/>
          <w:i/>
          <w:iCs/>
          <w:sz w:val="28"/>
          <w:szCs w:val="28"/>
        </w:rPr>
        <w:t>(</w:t>
      </w:r>
      <w:r w:rsidR="005E16A4">
        <w:rPr>
          <w:bCs/>
          <w:i/>
          <w:iCs/>
          <w:sz w:val="28"/>
          <w:szCs w:val="28"/>
        </w:rPr>
        <w:t>38 часов</w:t>
      </w:r>
      <w:r w:rsidR="0068145E" w:rsidRPr="00702A27">
        <w:rPr>
          <w:bCs/>
          <w:i/>
          <w:iCs/>
          <w:sz w:val="28"/>
          <w:szCs w:val="28"/>
        </w:rPr>
        <w:t>)</w:t>
      </w:r>
    </w:p>
    <w:p w14:paraId="3A7A2561" w14:textId="77777777" w:rsidR="0068145E" w:rsidRPr="00702A27" w:rsidRDefault="0068145E" w:rsidP="00702A27">
      <w:pPr>
        <w:spacing w:before="150" w:after="60" w:line="360" w:lineRule="auto"/>
        <w:contextualSpacing/>
        <w:jc w:val="both"/>
        <w:rPr>
          <w:b/>
          <w:bCs/>
          <w:i/>
          <w:iCs/>
          <w:sz w:val="28"/>
          <w:szCs w:val="28"/>
        </w:rPr>
      </w:pPr>
    </w:p>
    <w:p w14:paraId="464B7BAA" w14:textId="5D502BED" w:rsidR="005031D1" w:rsidRPr="00702A27" w:rsidRDefault="005031D1" w:rsidP="00702A27">
      <w:pPr>
        <w:spacing w:before="150" w:after="60" w:line="360" w:lineRule="auto"/>
        <w:contextualSpacing/>
        <w:jc w:val="both"/>
        <w:rPr>
          <w:sz w:val="28"/>
          <w:szCs w:val="28"/>
        </w:rPr>
      </w:pPr>
      <w:r w:rsidRPr="00702A27">
        <w:rPr>
          <w:b/>
          <w:bCs/>
          <w:i/>
          <w:iCs/>
          <w:sz w:val="28"/>
          <w:szCs w:val="28"/>
        </w:rPr>
        <w:t>Тема 18</w:t>
      </w:r>
      <w:r w:rsidR="000A7437" w:rsidRPr="00702A27">
        <w:rPr>
          <w:b/>
          <w:bCs/>
          <w:i/>
          <w:iCs/>
          <w:sz w:val="28"/>
          <w:szCs w:val="28"/>
        </w:rPr>
        <w:t>:</w:t>
      </w:r>
      <w:r w:rsidRPr="00702A27">
        <w:rPr>
          <w:b/>
          <w:bCs/>
          <w:i/>
          <w:iCs/>
          <w:sz w:val="28"/>
          <w:szCs w:val="28"/>
        </w:rPr>
        <w:t xml:space="preserve"> </w:t>
      </w:r>
      <w:r w:rsidRPr="00702A27">
        <w:rPr>
          <w:b/>
          <w:sz w:val="28"/>
          <w:szCs w:val="28"/>
        </w:rPr>
        <w:t>Свет в кадре и за кадром.</w:t>
      </w:r>
    </w:p>
    <w:p w14:paraId="1620CE08" w14:textId="568C7EA3" w:rsidR="005031D1" w:rsidRPr="00702A27" w:rsidRDefault="005031D1" w:rsidP="00702A27">
      <w:pPr>
        <w:spacing w:after="150" w:line="360" w:lineRule="auto"/>
        <w:contextualSpacing/>
        <w:jc w:val="both"/>
        <w:rPr>
          <w:sz w:val="28"/>
          <w:szCs w:val="28"/>
        </w:rPr>
      </w:pPr>
      <w:r w:rsidRPr="00702A27">
        <w:rPr>
          <w:i/>
          <w:iCs/>
          <w:sz w:val="28"/>
          <w:szCs w:val="28"/>
          <w:u w:val="single"/>
        </w:rPr>
        <w:t>Теория</w:t>
      </w:r>
      <w:r w:rsidR="0068145E" w:rsidRPr="00702A27">
        <w:rPr>
          <w:i/>
          <w:iCs/>
          <w:sz w:val="28"/>
          <w:szCs w:val="28"/>
          <w:u w:val="single"/>
        </w:rPr>
        <w:t>:</w:t>
      </w:r>
      <w:r w:rsidR="0068145E" w:rsidRPr="00702A27">
        <w:rPr>
          <w:sz w:val="28"/>
          <w:szCs w:val="28"/>
        </w:rPr>
        <w:t xml:space="preserve"> д</w:t>
      </w:r>
      <w:r w:rsidRPr="00702A27">
        <w:rPr>
          <w:sz w:val="28"/>
          <w:szCs w:val="28"/>
        </w:rPr>
        <w:t>ля ровного освещения нескольких объектов и при съемке в больших помещениях лучше использовать непрямой (отраженный) или сильно рассеянный свет, а чтобы избежать теней от одного человека на другом, надо применить несколько источников света.</w:t>
      </w:r>
    </w:p>
    <w:p w14:paraId="1A0DDF89" w14:textId="62B844D5" w:rsidR="005031D1" w:rsidRPr="00702A27" w:rsidRDefault="005031D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емки с различными источниками света</w:t>
      </w:r>
      <w:r w:rsidR="0068145E" w:rsidRPr="00702A27">
        <w:rPr>
          <w:sz w:val="28"/>
          <w:szCs w:val="28"/>
        </w:rPr>
        <w:t>.</w:t>
      </w:r>
    </w:p>
    <w:p w14:paraId="21455639" w14:textId="5F61BF5C" w:rsidR="005031D1" w:rsidRPr="00702A27" w:rsidRDefault="005031D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C099F2C" w14:textId="55D21EF7" w:rsidR="005031D1" w:rsidRPr="00702A27" w:rsidRDefault="005031D1" w:rsidP="00702A27">
      <w:pPr>
        <w:spacing w:line="360" w:lineRule="auto"/>
        <w:contextualSpacing/>
        <w:jc w:val="both"/>
        <w:rPr>
          <w:sz w:val="28"/>
          <w:szCs w:val="28"/>
          <w:lang w:val="ru"/>
        </w:rPr>
      </w:pPr>
      <w:r w:rsidRPr="00702A27">
        <w:rPr>
          <w:i/>
          <w:iCs/>
          <w:sz w:val="28"/>
          <w:szCs w:val="28"/>
          <w:u w:val="single"/>
        </w:rPr>
        <w:lastRenderedPageBreak/>
        <w:t xml:space="preserve">Формы контроля: </w:t>
      </w:r>
      <w:r w:rsidR="00E21C0D">
        <w:rPr>
          <w:sz w:val="28"/>
          <w:szCs w:val="28"/>
        </w:rPr>
        <w:t>п</w:t>
      </w:r>
      <w:r w:rsidR="0068145E" w:rsidRPr="00702A27">
        <w:rPr>
          <w:sz w:val="28"/>
          <w:szCs w:val="28"/>
        </w:rPr>
        <w:t>едагогическое наблюдение, опрос, исходный материал</w:t>
      </w:r>
      <w:r w:rsidR="009756D2">
        <w:rPr>
          <w:sz w:val="28"/>
          <w:szCs w:val="28"/>
        </w:rPr>
        <w:t>.</w:t>
      </w:r>
    </w:p>
    <w:p w14:paraId="182C4C5B" w14:textId="200D4BE8" w:rsidR="005031D1" w:rsidRPr="00702A27" w:rsidRDefault="005031D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7D518563" w14:textId="77777777" w:rsidR="0068145E" w:rsidRPr="00702A27" w:rsidRDefault="0068145E" w:rsidP="00702A27">
      <w:pPr>
        <w:spacing w:line="360" w:lineRule="auto"/>
        <w:contextualSpacing/>
        <w:jc w:val="both"/>
        <w:rPr>
          <w:sz w:val="28"/>
          <w:szCs w:val="28"/>
        </w:rPr>
      </w:pPr>
    </w:p>
    <w:p w14:paraId="7337A35D" w14:textId="0524325B" w:rsidR="005031D1" w:rsidRPr="00702A27" w:rsidRDefault="005031D1" w:rsidP="00702A27">
      <w:pPr>
        <w:spacing w:line="360" w:lineRule="auto"/>
        <w:contextualSpacing/>
        <w:jc w:val="both"/>
        <w:rPr>
          <w:rFonts w:eastAsiaTheme="minorHAnsi"/>
          <w:b/>
          <w:sz w:val="28"/>
          <w:szCs w:val="28"/>
        </w:rPr>
      </w:pPr>
      <w:r w:rsidRPr="00702A27">
        <w:rPr>
          <w:b/>
          <w:bCs/>
          <w:i/>
          <w:iCs/>
          <w:sz w:val="28"/>
          <w:szCs w:val="28"/>
        </w:rPr>
        <w:t>Тема 19</w:t>
      </w:r>
      <w:r w:rsidR="000A7437" w:rsidRPr="00702A27">
        <w:rPr>
          <w:b/>
          <w:bCs/>
          <w:i/>
          <w:iCs/>
          <w:sz w:val="28"/>
          <w:szCs w:val="28"/>
        </w:rPr>
        <w:t>:</w:t>
      </w:r>
      <w:r w:rsidRPr="00702A27">
        <w:rPr>
          <w:sz w:val="28"/>
          <w:szCs w:val="28"/>
        </w:rPr>
        <w:t xml:space="preserve"> </w:t>
      </w:r>
      <w:r w:rsidRPr="00702A27">
        <w:rPr>
          <w:b/>
          <w:sz w:val="28"/>
          <w:szCs w:val="28"/>
        </w:rPr>
        <w:t>Освещение: естественное и искусственное.</w:t>
      </w:r>
    </w:p>
    <w:p w14:paraId="264CCE68" w14:textId="2F25488B" w:rsidR="008F399C" w:rsidRPr="00702A27" w:rsidRDefault="008F399C" w:rsidP="00702A27">
      <w:pPr>
        <w:spacing w:after="150" w:line="360" w:lineRule="auto"/>
        <w:contextualSpacing/>
        <w:jc w:val="both"/>
        <w:rPr>
          <w:sz w:val="28"/>
          <w:szCs w:val="28"/>
        </w:rPr>
      </w:pPr>
      <w:r w:rsidRPr="00702A27">
        <w:rPr>
          <w:i/>
          <w:iCs/>
          <w:sz w:val="28"/>
          <w:szCs w:val="28"/>
          <w:u w:val="single"/>
        </w:rPr>
        <w:t>Теория</w:t>
      </w:r>
      <w:r w:rsidR="00E21C0D">
        <w:rPr>
          <w:i/>
          <w:iCs/>
          <w:sz w:val="28"/>
          <w:szCs w:val="28"/>
          <w:u w:val="single"/>
        </w:rPr>
        <w:t>:</w:t>
      </w:r>
      <w:r w:rsidRPr="00702A27">
        <w:rPr>
          <w:sz w:val="28"/>
          <w:szCs w:val="28"/>
        </w:rPr>
        <w:t xml:space="preserve"> </w:t>
      </w:r>
      <w:r w:rsidR="00E21C0D">
        <w:rPr>
          <w:sz w:val="28"/>
          <w:szCs w:val="28"/>
        </w:rPr>
        <w:t>в</w:t>
      </w:r>
      <w:r w:rsidRPr="00702A27">
        <w:rPr>
          <w:sz w:val="28"/>
          <w:szCs w:val="28"/>
        </w:rPr>
        <w:t>иды искусственного света: рисующий, заполняющий, контровой, локальный. Косое освещение подчёркивает форму предметов и хорошо выявляет их детали. Его разновидностью является скользящее освещение, когда угол падения на поверхность объекта близок к нулю градусов. Скользящее освещение особенно чётко выявляет фактуру объекта. Для смягчения контраста при скользящем освещении дают дополнительное прямое освещение объекта съёмки, но от более слабого источника света, чем источник скользящего освещения.</w:t>
      </w:r>
    </w:p>
    <w:p w14:paraId="754CAB8E" w14:textId="24D05E76" w:rsidR="008F399C" w:rsidRPr="00702A27" w:rsidRDefault="008F399C"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емки с различными источниками света.</w:t>
      </w:r>
    </w:p>
    <w:p w14:paraId="195E55EF" w14:textId="779DFFAA" w:rsidR="008F399C" w:rsidRPr="00702A27" w:rsidRDefault="008F399C"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5313793B" w14:textId="5DBF8CB3" w:rsidR="008F399C" w:rsidRPr="00702A27" w:rsidRDefault="008F399C"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0A7437" w:rsidRPr="00702A27">
        <w:rPr>
          <w:sz w:val="28"/>
          <w:szCs w:val="28"/>
        </w:rPr>
        <w:t>едагогическое наблюдение, опрос, исходный материал</w:t>
      </w:r>
      <w:r w:rsidR="009756D2">
        <w:rPr>
          <w:sz w:val="28"/>
          <w:szCs w:val="28"/>
        </w:rPr>
        <w:t>.</w:t>
      </w:r>
    </w:p>
    <w:p w14:paraId="2D1EAA3F" w14:textId="3925BEC6" w:rsidR="008F399C" w:rsidRPr="00702A27" w:rsidRDefault="008F399C"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02D3186E" w14:textId="77777777" w:rsidR="000A7437" w:rsidRPr="00702A27" w:rsidRDefault="000A7437" w:rsidP="00702A27">
      <w:pPr>
        <w:spacing w:line="360" w:lineRule="auto"/>
        <w:contextualSpacing/>
        <w:jc w:val="both"/>
        <w:rPr>
          <w:b/>
          <w:bCs/>
          <w:i/>
          <w:iCs/>
          <w:sz w:val="28"/>
          <w:szCs w:val="28"/>
        </w:rPr>
      </w:pPr>
    </w:p>
    <w:p w14:paraId="43AE7A78" w14:textId="12DD9350" w:rsidR="008F399C" w:rsidRPr="00702A27" w:rsidRDefault="008F399C" w:rsidP="00702A27">
      <w:pPr>
        <w:spacing w:line="360" w:lineRule="auto"/>
        <w:contextualSpacing/>
        <w:jc w:val="both"/>
        <w:rPr>
          <w:sz w:val="28"/>
          <w:szCs w:val="28"/>
        </w:rPr>
      </w:pPr>
      <w:r w:rsidRPr="00702A27">
        <w:rPr>
          <w:b/>
          <w:bCs/>
          <w:i/>
          <w:iCs/>
          <w:sz w:val="28"/>
          <w:szCs w:val="28"/>
        </w:rPr>
        <w:t>Тема</w:t>
      </w:r>
      <w:r w:rsidR="000A7437" w:rsidRPr="00702A27">
        <w:rPr>
          <w:b/>
          <w:bCs/>
          <w:i/>
          <w:iCs/>
          <w:sz w:val="28"/>
          <w:szCs w:val="28"/>
        </w:rPr>
        <w:t xml:space="preserve"> </w:t>
      </w:r>
      <w:r w:rsidRPr="00702A27">
        <w:rPr>
          <w:b/>
          <w:bCs/>
          <w:i/>
          <w:iCs/>
          <w:sz w:val="28"/>
          <w:szCs w:val="28"/>
        </w:rPr>
        <w:t>20</w:t>
      </w:r>
      <w:r w:rsidR="000A7437" w:rsidRPr="00702A27">
        <w:rPr>
          <w:b/>
          <w:bCs/>
          <w:i/>
          <w:iCs/>
          <w:sz w:val="28"/>
          <w:szCs w:val="28"/>
        </w:rPr>
        <w:t>:</w:t>
      </w:r>
      <w:r w:rsidRPr="00702A27">
        <w:rPr>
          <w:sz w:val="28"/>
          <w:szCs w:val="28"/>
        </w:rPr>
        <w:t xml:space="preserve"> </w:t>
      </w:r>
      <w:r w:rsidRPr="00702A27">
        <w:rPr>
          <w:b/>
          <w:sz w:val="28"/>
          <w:szCs w:val="28"/>
        </w:rPr>
        <w:t>Схемы ра</w:t>
      </w:r>
      <w:r w:rsidR="00C83FCC" w:rsidRPr="00702A27">
        <w:rPr>
          <w:b/>
          <w:sz w:val="28"/>
          <w:szCs w:val="28"/>
        </w:rPr>
        <w:t>сстановки камер при студийной съ</w:t>
      </w:r>
      <w:r w:rsidRPr="00702A27">
        <w:rPr>
          <w:b/>
          <w:sz w:val="28"/>
          <w:szCs w:val="28"/>
        </w:rPr>
        <w:t>емк</w:t>
      </w:r>
      <w:r w:rsidR="000A7437" w:rsidRPr="00702A27">
        <w:rPr>
          <w:b/>
          <w:sz w:val="28"/>
          <w:szCs w:val="28"/>
        </w:rPr>
        <w:t>е</w:t>
      </w:r>
      <w:r w:rsidRPr="00702A27">
        <w:rPr>
          <w:b/>
          <w:sz w:val="28"/>
          <w:szCs w:val="28"/>
        </w:rPr>
        <w:t xml:space="preserve"> людей.</w:t>
      </w:r>
    </w:p>
    <w:p w14:paraId="173D15B6" w14:textId="476EFF0B" w:rsidR="008F399C" w:rsidRPr="00702A27" w:rsidRDefault="008F399C" w:rsidP="00702A27">
      <w:pPr>
        <w:spacing w:after="150" w:line="360" w:lineRule="auto"/>
        <w:contextualSpacing/>
        <w:jc w:val="both"/>
        <w:rPr>
          <w:sz w:val="28"/>
          <w:szCs w:val="28"/>
        </w:rPr>
      </w:pPr>
      <w:r w:rsidRPr="00702A27">
        <w:rPr>
          <w:i/>
          <w:iCs/>
          <w:sz w:val="28"/>
          <w:szCs w:val="28"/>
          <w:u w:val="single"/>
        </w:rPr>
        <w:t>Теория</w:t>
      </w:r>
      <w:r w:rsidR="000A7437" w:rsidRPr="00702A27">
        <w:rPr>
          <w:sz w:val="28"/>
          <w:szCs w:val="28"/>
        </w:rPr>
        <w:t xml:space="preserve">: </w:t>
      </w:r>
      <w:r w:rsidR="00E21C0D">
        <w:rPr>
          <w:sz w:val="28"/>
          <w:szCs w:val="28"/>
        </w:rPr>
        <w:t>к</w:t>
      </w:r>
      <w:r w:rsidRPr="00702A27">
        <w:rPr>
          <w:sz w:val="28"/>
          <w:szCs w:val="28"/>
        </w:rPr>
        <w:t>аждый кадр должен быть отснят с лучшего угла, чтобы показать эту часть истории таким образом, как вы хотите преподнести это зрителю. Обычно это означает такой угол обзора, чтобы актеры были видны наиболее четко. Но иногда вы захотите заинтриговать зрителя тем, что не будете показывать некоторые действия, происходящие на сцене.</w:t>
      </w:r>
    </w:p>
    <w:p w14:paraId="78C99534" w14:textId="0EC82445" w:rsidR="008F399C" w:rsidRPr="00702A27" w:rsidRDefault="008F399C"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E21C0D">
        <w:rPr>
          <w:sz w:val="28"/>
          <w:szCs w:val="28"/>
        </w:rPr>
        <w:t>съ</w:t>
      </w:r>
      <w:r w:rsidRPr="00702A27">
        <w:rPr>
          <w:sz w:val="28"/>
          <w:szCs w:val="28"/>
        </w:rPr>
        <w:t xml:space="preserve">емки с использованием студийного света.  </w:t>
      </w:r>
    </w:p>
    <w:p w14:paraId="686DF143" w14:textId="7BF6C334" w:rsidR="008F399C" w:rsidRPr="00702A27" w:rsidRDefault="008F399C"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5CCD7D77" w14:textId="2CAC5203" w:rsidR="008F399C" w:rsidRPr="00702A27" w:rsidRDefault="008F399C" w:rsidP="00702A27">
      <w:pPr>
        <w:spacing w:line="360" w:lineRule="auto"/>
        <w:contextualSpacing/>
        <w:jc w:val="both"/>
        <w:rPr>
          <w:sz w:val="28"/>
          <w:szCs w:val="28"/>
          <w:lang w:val="ru"/>
        </w:rPr>
      </w:pPr>
      <w:r w:rsidRPr="00702A27">
        <w:rPr>
          <w:i/>
          <w:iCs/>
          <w:sz w:val="28"/>
          <w:szCs w:val="28"/>
          <w:u w:val="single"/>
        </w:rPr>
        <w:t xml:space="preserve">Формы контроля: </w:t>
      </w:r>
      <w:r w:rsidR="00E21C0D">
        <w:rPr>
          <w:sz w:val="28"/>
          <w:szCs w:val="28"/>
        </w:rPr>
        <w:t>п</w:t>
      </w:r>
      <w:r w:rsidR="000A7437" w:rsidRPr="00702A27">
        <w:rPr>
          <w:sz w:val="28"/>
          <w:szCs w:val="28"/>
        </w:rPr>
        <w:t>едагогическое наблюдение, опрос, исходный материал</w:t>
      </w:r>
      <w:r w:rsidR="009756D2">
        <w:rPr>
          <w:sz w:val="28"/>
          <w:szCs w:val="28"/>
        </w:rPr>
        <w:t>.</w:t>
      </w:r>
    </w:p>
    <w:p w14:paraId="52532E2C" w14:textId="7814944F" w:rsidR="008F399C" w:rsidRPr="00702A27" w:rsidRDefault="008F399C"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07ECF90A" w14:textId="77777777" w:rsidR="000A7437" w:rsidRPr="00702A27" w:rsidRDefault="000A7437" w:rsidP="00702A27">
      <w:pPr>
        <w:spacing w:line="360" w:lineRule="auto"/>
        <w:contextualSpacing/>
        <w:jc w:val="both"/>
        <w:rPr>
          <w:b/>
          <w:bCs/>
          <w:i/>
          <w:iCs/>
          <w:sz w:val="28"/>
          <w:szCs w:val="28"/>
        </w:rPr>
      </w:pPr>
    </w:p>
    <w:p w14:paraId="58612FC4" w14:textId="67EF9F39" w:rsidR="008F399C" w:rsidRPr="00702A27" w:rsidRDefault="008F399C" w:rsidP="00702A27">
      <w:pPr>
        <w:spacing w:line="360" w:lineRule="auto"/>
        <w:contextualSpacing/>
        <w:jc w:val="both"/>
        <w:rPr>
          <w:b/>
          <w:sz w:val="28"/>
          <w:szCs w:val="28"/>
        </w:rPr>
      </w:pPr>
      <w:r w:rsidRPr="00702A27">
        <w:rPr>
          <w:b/>
          <w:bCs/>
          <w:i/>
          <w:iCs/>
          <w:sz w:val="28"/>
          <w:szCs w:val="28"/>
        </w:rPr>
        <w:t>Тема 21</w:t>
      </w:r>
      <w:r w:rsidR="000A7437" w:rsidRPr="00702A27">
        <w:rPr>
          <w:b/>
          <w:bCs/>
          <w:i/>
          <w:iCs/>
          <w:sz w:val="28"/>
          <w:szCs w:val="28"/>
        </w:rPr>
        <w:t>:</w:t>
      </w:r>
      <w:r w:rsidRPr="00702A27">
        <w:rPr>
          <w:sz w:val="28"/>
          <w:szCs w:val="28"/>
        </w:rPr>
        <w:t xml:space="preserve"> </w:t>
      </w:r>
      <w:r w:rsidRPr="00702A27">
        <w:rPr>
          <w:b/>
          <w:sz w:val="28"/>
          <w:szCs w:val="28"/>
        </w:rPr>
        <w:t>Задний план.</w:t>
      </w:r>
      <w:r w:rsidR="00C83FCC" w:rsidRPr="00702A27">
        <w:rPr>
          <w:b/>
          <w:sz w:val="28"/>
          <w:szCs w:val="28"/>
        </w:rPr>
        <w:t xml:space="preserve"> </w:t>
      </w:r>
      <w:r w:rsidRPr="00702A27">
        <w:rPr>
          <w:b/>
          <w:sz w:val="28"/>
          <w:szCs w:val="28"/>
        </w:rPr>
        <w:t>Обоснование выбора.</w:t>
      </w:r>
    </w:p>
    <w:p w14:paraId="784338D9" w14:textId="64A10A62" w:rsidR="008F399C" w:rsidRPr="00702A27" w:rsidRDefault="008F399C" w:rsidP="00702A27">
      <w:pPr>
        <w:shd w:val="clear" w:color="auto" w:fill="FFFFFF"/>
        <w:spacing w:line="360" w:lineRule="auto"/>
        <w:contextualSpacing/>
        <w:jc w:val="both"/>
        <w:rPr>
          <w:sz w:val="28"/>
          <w:szCs w:val="28"/>
        </w:rPr>
      </w:pPr>
      <w:r w:rsidRPr="00702A27">
        <w:rPr>
          <w:i/>
          <w:iCs/>
          <w:sz w:val="28"/>
          <w:szCs w:val="28"/>
          <w:u w:val="single"/>
        </w:rPr>
        <w:t>Теория</w:t>
      </w:r>
      <w:r w:rsidR="000A7437" w:rsidRPr="00702A27">
        <w:rPr>
          <w:i/>
          <w:iCs/>
          <w:sz w:val="28"/>
          <w:szCs w:val="28"/>
          <w:u w:val="single"/>
        </w:rPr>
        <w:t>:</w:t>
      </w:r>
      <w:r w:rsidR="000A7437" w:rsidRPr="00702A27">
        <w:rPr>
          <w:sz w:val="28"/>
          <w:szCs w:val="28"/>
        </w:rPr>
        <w:t xml:space="preserve"> т</w:t>
      </w:r>
      <w:r w:rsidRPr="00702A27">
        <w:rPr>
          <w:sz w:val="28"/>
          <w:szCs w:val="28"/>
        </w:rPr>
        <w:t xml:space="preserve">очно выбирайте заранее стилистику съемки, исходя из выбранного жанра. Вы можете стилизовать основной материал под репортаж или под отстраненное наблюдение, или под предвзятое расследование, но это должно быть четко определено и просматриваться в манере работы камеры и выбора заднего плана. </w:t>
      </w:r>
    </w:p>
    <w:p w14:paraId="4C5D3E9F" w14:textId="6A986598" w:rsidR="008F399C" w:rsidRPr="00702A27" w:rsidRDefault="008F399C"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F22765">
        <w:rPr>
          <w:sz w:val="28"/>
          <w:szCs w:val="28"/>
        </w:rPr>
        <w:t>съ</w:t>
      </w:r>
      <w:r w:rsidRPr="00702A27">
        <w:rPr>
          <w:sz w:val="28"/>
          <w:szCs w:val="28"/>
        </w:rPr>
        <w:t xml:space="preserve">емки сюжета с выбранным задним планом.    </w:t>
      </w:r>
    </w:p>
    <w:p w14:paraId="30384788" w14:textId="046B4771" w:rsidR="008F399C" w:rsidRPr="00702A27" w:rsidRDefault="008F399C"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A1D0A37" w14:textId="3DA0E70A" w:rsidR="008F399C" w:rsidRPr="00702A27" w:rsidRDefault="008F399C"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F22765">
        <w:rPr>
          <w:sz w:val="28"/>
          <w:szCs w:val="28"/>
        </w:rPr>
        <w:t>.</w:t>
      </w:r>
    </w:p>
    <w:p w14:paraId="471DC9B4" w14:textId="7FFB5017" w:rsidR="008F399C" w:rsidRPr="00702A27" w:rsidRDefault="008F399C"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2276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06D8987" w14:textId="77777777" w:rsidR="00D94520" w:rsidRPr="00702A27" w:rsidRDefault="00D94520" w:rsidP="00702A27">
      <w:pPr>
        <w:spacing w:after="150" w:line="360" w:lineRule="auto"/>
        <w:contextualSpacing/>
        <w:jc w:val="both"/>
        <w:rPr>
          <w:b/>
          <w:bCs/>
          <w:i/>
          <w:iCs/>
          <w:sz w:val="28"/>
          <w:szCs w:val="28"/>
        </w:rPr>
      </w:pPr>
    </w:p>
    <w:p w14:paraId="411458CB" w14:textId="45FAF6B2" w:rsidR="008F399C" w:rsidRPr="00702A27" w:rsidRDefault="008F399C" w:rsidP="00702A27">
      <w:pPr>
        <w:spacing w:after="150" w:line="360" w:lineRule="auto"/>
        <w:contextualSpacing/>
        <w:jc w:val="both"/>
        <w:rPr>
          <w:sz w:val="28"/>
          <w:szCs w:val="28"/>
        </w:rPr>
      </w:pPr>
      <w:r w:rsidRPr="00702A27">
        <w:rPr>
          <w:b/>
          <w:bCs/>
          <w:i/>
          <w:iCs/>
          <w:sz w:val="28"/>
          <w:szCs w:val="28"/>
        </w:rPr>
        <w:t>Тема. 22</w:t>
      </w:r>
      <w:r w:rsidR="00D94520" w:rsidRPr="00702A27">
        <w:rPr>
          <w:b/>
          <w:bCs/>
          <w:i/>
          <w:iCs/>
          <w:sz w:val="28"/>
          <w:szCs w:val="28"/>
        </w:rPr>
        <w:t>:</w:t>
      </w:r>
      <w:r w:rsidRPr="00702A27">
        <w:rPr>
          <w:sz w:val="28"/>
          <w:szCs w:val="28"/>
        </w:rPr>
        <w:t xml:space="preserve"> </w:t>
      </w:r>
      <w:r w:rsidR="00C83FCC" w:rsidRPr="00702A27">
        <w:rPr>
          <w:b/>
          <w:sz w:val="28"/>
          <w:szCs w:val="28"/>
        </w:rPr>
        <w:t>Съ</w:t>
      </w:r>
      <w:r w:rsidRPr="00702A27">
        <w:rPr>
          <w:b/>
          <w:sz w:val="28"/>
          <w:szCs w:val="28"/>
        </w:rPr>
        <w:t>емки натуры с изменением планов.</w:t>
      </w:r>
    </w:p>
    <w:p w14:paraId="00B44997" w14:textId="3BAD1303" w:rsidR="00D94520" w:rsidRPr="00702A27" w:rsidRDefault="00495F16" w:rsidP="00702A27">
      <w:pPr>
        <w:spacing w:line="360" w:lineRule="auto"/>
        <w:contextualSpacing/>
        <w:jc w:val="both"/>
        <w:rPr>
          <w:sz w:val="28"/>
          <w:szCs w:val="28"/>
        </w:rPr>
      </w:pPr>
      <w:r w:rsidRPr="00702A27">
        <w:rPr>
          <w:i/>
          <w:iCs/>
          <w:sz w:val="28"/>
          <w:szCs w:val="28"/>
          <w:u w:val="single"/>
        </w:rPr>
        <w:t>Теория</w:t>
      </w:r>
      <w:r w:rsidR="00D94520" w:rsidRPr="00702A27">
        <w:rPr>
          <w:i/>
          <w:iCs/>
          <w:sz w:val="28"/>
          <w:szCs w:val="28"/>
          <w:u w:val="single"/>
        </w:rPr>
        <w:t>:</w:t>
      </w:r>
      <w:r w:rsidRPr="00702A27">
        <w:rPr>
          <w:sz w:val="28"/>
          <w:szCs w:val="28"/>
        </w:rPr>
        <w:t xml:space="preserve"> </w:t>
      </w:r>
      <w:r w:rsidR="00F22765">
        <w:rPr>
          <w:sz w:val="28"/>
          <w:szCs w:val="28"/>
        </w:rPr>
        <w:t>в</w:t>
      </w:r>
      <w:r w:rsidRPr="00702A27">
        <w:rPr>
          <w:sz w:val="28"/>
          <w:szCs w:val="28"/>
        </w:rPr>
        <w:t xml:space="preserve"> большинстве кадров можно</w:t>
      </w:r>
      <w:r w:rsidR="00D94520" w:rsidRPr="00702A27">
        <w:rPr>
          <w:sz w:val="28"/>
          <w:szCs w:val="28"/>
        </w:rPr>
        <w:t xml:space="preserve"> </w:t>
      </w:r>
      <w:r w:rsidRPr="00702A27">
        <w:rPr>
          <w:sz w:val="28"/>
          <w:szCs w:val="28"/>
        </w:rPr>
        <w:t>увидеть указатели перспективы, помогающие зрителям на основе двухмерного изображения реконструировать реальное пространство, в</w:t>
      </w:r>
      <w:r w:rsidR="00D94520" w:rsidRPr="00702A27">
        <w:rPr>
          <w:sz w:val="28"/>
          <w:szCs w:val="28"/>
        </w:rPr>
        <w:t xml:space="preserve"> </w:t>
      </w:r>
      <w:r w:rsidRPr="00702A27">
        <w:rPr>
          <w:sz w:val="28"/>
          <w:szCs w:val="28"/>
        </w:rPr>
        <w:t>котором</w:t>
      </w:r>
      <w:r w:rsidR="00D94520" w:rsidRPr="00702A27">
        <w:rPr>
          <w:sz w:val="28"/>
          <w:szCs w:val="28"/>
        </w:rPr>
        <w:t xml:space="preserve"> </w:t>
      </w:r>
      <w:r w:rsidRPr="00702A27">
        <w:rPr>
          <w:sz w:val="28"/>
          <w:szCs w:val="28"/>
        </w:rPr>
        <w:t>происходит действие.</w:t>
      </w:r>
    </w:p>
    <w:p w14:paraId="7CD37D44" w14:textId="51478B99" w:rsidR="00495F16" w:rsidRPr="00702A27" w:rsidRDefault="00495F16"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F22765">
        <w:rPr>
          <w:sz w:val="28"/>
          <w:szCs w:val="28"/>
        </w:rPr>
        <w:t>съ</w:t>
      </w:r>
      <w:r w:rsidRPr="00702A27">
        <w:rPr>
          <w:sz w:val="28"/>
          <w:szCs w:val="28"/>
        </w:rPr>
        <w:t xml:space="preserve">емки зарисовки с разноплановой камерой.    </w:t>
      </w:r>
    </w:p>
    <w:p w14:paraId="58799B1A" w14:textId="00293F20" w:rsidR="00495F16" w:rsidRPr="00702A27" w:rsidRDefault="00495F16"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C4028F5" w14:textId="4D959F54" w:rsidR="00495F16" w:rsidRPr="00702A27" w:rsidRDefault="00495F16"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F22765">
        <w:rPr>
          <w:sz w:val="28"/>
          <w:szCs w:val="28"/>
        </w:rPr>
        <w:t>.</w:t>
      </w:r>
    </w:p>
    <w:p w14:paraId="7812E768" w14:textId="673C70CC" w:rsidR="00C83FCC" w:rsidRPr="00702A27" w:rsidRDefault="00495F16"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E21C0D">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84465DD" w14:textId="77777777" w:rsidR="00C83FCC" w:rsidRPr="00702A27" w:rsidRDefault="00C83FCC" w:rsidP="00702A27">
      <w:pPr>
        <w:shd w:val="clear" w:color="auto" w:fill="FFFFFF"/>
        <w:spacing w:before="100" w:beforeAutospacing="1" w:after="100" w:afterAutospacing="1" w:line="360" w:lineRule="auto"/>
        <w:contextualSpacing/>
        <w:jc w:val="both"/>
        <w:rPr>
          <w:b/>
          <w:bCs/>
          <w:i/>
          <w:iCs/>
          <w:sz w:val="28"/>
          <w:szCs w:val="28"/>
        </w:rPr>
      </w:pPr>
    </w:p>
    <w:p w14:paraId="1724705B" w14:textId="4106CA9E" w:rsidR="00495F16" w:rsidRPr="00702A27" w:rsidRDefault="00C83FCC" w:rsidP="00702A27">
      <w:pPr>
        <w:shd w:val="clear" w:color="auto" w:fill="FFFFFF"/>
        <w:spacing w:before="100" w:beforeAutospacing="1" w:after="100" w:afterAutospacing="1" w:line="360" w:lineRule="auto"/>
        <w:contextualSpacing/>
        <w:jc w:val="both"/>
        <w:rPr>
          <w:b/>
          <w:sz w:val="28"/>
          <w:szCs w:val="28"/>
        </w:rPr>
      </w:pPr>
      <w:r w:rsidRPr="00702A27">
        <w:rPr>
          <w:b/>
          <w:bCs/>
          <w:i/>
          <w:iCs/>
          <w:sz w:val="28"/>
          <w:szCs w:val="28"/>
        </w:rPr>
        <w:t>Т</w:t>
      </w:r>
      <w:r w:rsidR="00495F16" w:rsidRPr="00702A27">
        <w:rPr>
          <w:b/>
          <w:bCs/>
          <w:i/>
          <w:iCs/>
          <w:sz w:val="28"/>
          <w:szCs w:val="28"/>
        </w:rPr>
        <w:t>ема 23</w:t>
      </w:r>
      <w:r w:rsidR="00D94520" w:rsidRPr="00702A27">
        <w:rPr>
          <w:b/>
          <w:bCs/>
          <w:i/>
          <w:iCs/>
          <w:sz w:val="28"/>
          <w:szCs w:val="28"/>
        </w:rPr>
        <w:t>:</w:t>
      </w:r>
      <w:r w:rsidR="00495F16" w:rsidRPr="00702A27">
        <w:rPr>
          <w:rStyle w:val="af1"/>
          <w:bCs w:val="0"/>
          <w:sz w:val="28"/>
          <w:szCs w:val="28"/>
        </w:rPr>
        <w:t xml:space="preserve"> </w:t>
      </w:r>
      <w:r w:rsidR="00495F16" w:rsidRPr="00702A27">
        <w:rPr>
          <w:b/>
          <w:sz w:val="28"/>
          <w:szCs w:val="28"/>
        </w:rPr>
        <w:t>Сьемка в поме</w:t>
      </w:r>
      <w:r w:rsidRPr="00702A27">
        <w:rPr>
          <w:b/>
          <w:sz w:val="28"/>
          <w:szCs w:val="28"/>
        </w:rPr>
        <w:t>щении. На контровом и заполняюще</w:t>
      </w:r>
      <w:r w:rsidR="00495F16" w:rsidRPr="00702A27">
        <w:rPr>
          <w:b/>
          <w:sz w:val="28"/>
          <w:szCs w:val="28"/>
        </w:rPr>
        <w:t>м свете.</w:t>
      </w:r>
    </w:p>
    <w:p w14:paraId="2AA9A151" w14:textId="3C826C64" w:rsidR="00495F16" w:rsidRPr="00702A27" w:rsidRDefault="00495F16" w:rsidP="00702A27">
      <w:pPr>
        <w:spacing w:line="360" w:lineRule="auto"/>
        <w:contextualSpacing/>
        <w:jc w:val="both"/>
        <w:rPr>
          <w:b/>
          <w:sz w:val="28"/>
          <w:szCs w:val="28"/>
        </w:rPr>
      </w:pPr>
      <w:r w:rsidRPr="00702A27">
        <w:rPr>
          <w:i/>
          <w:iCs/>
          <w:sz w:val="28"/>
          <w:szCs w:val="28"/>
          <w:u w:val="single"/>
        </w:rPr>
        <w:t xml:space="preserve"> Практическая работа</w:t>
      </w:r>
      <w:r w:rsidRPr="00702A27">
        <w:rPr>
          <w:sz w:val="28"/>
          <w:szCs w:val="28"/>
        </w:rPr>
        <w:t xml:space="preserve">: </w:t>
      </w:r>
      <w:r w:rsidR="00E21C0D">
        <w:rPr>
          <w:sz w:val="28"/>
          <w:szCs w:val="28"/>
        </w:rPr>
        <w:t>съ</w:t>
      </w:r>
      <w:r w:rsidRPr="00702A27">
        <w:rPr>
          <w:sz w:val="28"/>
          <w:szCs w:val="28"/>
        </w:rPr>
        <w:t xml:space="preserve">емки зарисовки с разноплановой камерой. Вид освещения сказывается на очертании теней и характере рельефа. При жёстком </w:t>
      </w:r>
      <w:r w:rsidRPr="00702A27">
        <w:rPr>
          <w:sz w:val="28"/>
          <w:szCs w:val="28"/>
        </w:rPr>
        <w:lastRenderedPageBreak/>
        <w:t>освещении границы теней очень точно очерчены, а рельеф объекта преувеличивается — созидается впечатление, что все впадины углубились.</w:t>
      </w:r>
    </w:p>
    <w:p w14:paraId="489E6B94" w14:textId="1B59D195" w:rsidR="00495F16" w:rsidRPr="00702A27" w:rsidRDefault="00495F16"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w:t>
      </w:r>
      <w:r w:rsidRPr="00702A27">
        <w:rPr>
          <w:sz w:val="28"/>
          <w:szCs w:val="28"/>
        </w:rPr>
        <w:t xml:space="preserve"> работа с видеоаппаратурой.</w:t>
      </w:r>
    </w:p>
    <w:p w14:paraId="0091EDBA" w14:textId="69D2F9A1" w:rsidR="00495F16" w:rsidRPr="00702A27" w:rsidRDefault="00495F16"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9756D2">
        <w:rPr>
          <w:sz w:val="28"/>
          <w:szCs w:val="28"/>
        </w:rPr>
        <w:t>.</w:t>
      </w:r>
    </w:p>
    <w:p w14:paraId="7959ADB1" w14:textId="2D4159CF" w:rsidR="00495F16" w:rsidRPr="00702A27" w:rsidRDefault="00495F16"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2276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0695731" w14:textId="77777777" w:rsidR="00495F16" w:rsidRPr="00702A27" w:rsidRDefault="00495F16" w:rsidP="00702A27">
      <w:pPr>
        <w:spacing w:line="360" w:lineRule="auto"/>
        <w:contextualSpacing/>
        <w:jc w:val="both"/>
        <w:rPr>
          <w:sz w:val="28"/>
          <w:szCs w:val="28"/>
        </w:rPr>
      </w:pPr>
    </w:p>
    <w:p w14:paraId="449F2875" w14:textId="5E8902C9" w:rsidR="008F399C" w:rsidRPr="00702A27" w:rsidRDefault="00495F16" w:rsidP="00702A27">
      <w:pPr>
        <w:spacing w:line="360" w:lineRule="auto"/>
        <w:contextualSpacing/>
        <w:jc w:val="both"/>
        <w:rPr>
          <w:b/>
          <w:sz w:val="28"/>
          <w:szCs w:val="28"/>
        </w:rPr>
      </w:pPr>
      <w:r w:rsidRPr="00702A27">
        <w:rPr>
          <w:b/>
          <w:bCs/>
          <w:i/>
          <w:iCs/>
          <w:sz w:val="28"/>
          <w:szCs w:val="28"/>
        </w:rPr>
        <w:t>Тема</w:t>
      </w:r>
      <w:r w:rsidR="00D94520" w:rsidRPr="00702A27">
        <w:rPr>
          <w:b/>
          <w:bCs/>
          <w:i/>
          <w:iCs/>
          <w:sz w:val="28"/>
          <w:szCs w:val="28"/>
        </w:rPr>
        <w:t xml:space="preserve"> </w:t>
      </w:r>
      <w:r w:rsidRPr="00702A27">
        <w:rPr>
          <w:b/>
          <w:bCs/>
          <w:i/>
          <w:iCs/>
          <w:sz w:val="28"/>
          <w:szCs w:val="28"/>
        </w:rPr>
        <w:t>24</w:t>
      </w:r>
      <w:r w:rsidR="00D94520" w:rsidRPr="00702A27">
        <w:rPr>
          <w:b/>
          <w:bCs/>
          <w:i/>
          <w:iCs/>
          <w:sz w:val="28"/>
          <w:szCs w:val="28"/>
        </w:rPr>
        <w:t>:</w:t>
      </w:r>
      <w:r w:rsidRPr="00702A27">
        <w:rPr>
          <w:rStyle w:val="af1"/>
          <w:bCs w:val="0"/>
          <w:sz w:val="28"/>
          <w:szCs w:val="28"/>
        </w:rPr>
        <w:t xml:space="preserve"> </w:t>
      </w:r>
      <w:r w:rsidRPr="00702A27">
        <w:rPr>
          <w:b/>
          <w:sz w:val="28"/>
          <w:szCs w:val="28"/>
        </w:rPr>
        <w:t>Звук в камере.</w:t>
      </w:r>
      <w:r w:rsidR="00C83FCC" w:rsidRPr="00702A27">
        <w:rPr>
          <w:b/>
          <w:sz w:val="28"/>
          <w:szCs w:val="28"/>
        </w:rPr>
        <w:t xml:space="preserve"> </w:t>
      </w:r>
      <w:r w:rsidRPr="00702A27">
        <w:rPr>
          <w:b/>
          <w:sz w:val="28"/>
          <w:szCs w:val="28"/>
        </w:rPr>
        <w:t>Особенности и ошибки.</w:t>
      </w:r>
    </w:p>
    <w:p w14:paraId="0E1AC433" w14:textId="6FC861B0" w:rsidR="001B19DF" w:rsidRPr="00702A27" w:rsidRDefault="001B19DF" w:rsidP="00702A27">
      <w:pPr>
        <w:spacing w:line="360" w:lineRule="auto"/>
        <w:contextualSpacing/>
        <w:jc w:val="both"/>
        <w:rPr>
          <w:rFonts w:eastAsiaTheme="minorHAnsi"/>
          <w:sz w:val="28"/>
          <w:szCs w:val="28"/>
          <w:lang w:eastAsia="en-US"/>
        </w:rPr>
      </w:pPr>
      <w:r w:rsidRPr="00702A27">
        <w:rPr>
          <w:i/>
          <w:iCs/>
          <w:sz w:val="28"/>
          <w:szCs w:val="28"/>
          <w:u w:val="single"/>
        </w:rPr>
        <w:t>Теория</w:t>
      </w:r>
      <w:r w:rsidR="00F22765">
        <w:rPr>
          <w:i/>
          <w:iCs/>
          <w:sz w:val="28"/>
          <w:szCs w:val="28"/>
          <w:u w:val="single"/>
        </w:rPr>
        <w:t>:</w:t>
      </w:r>
      <w:r w:rsidRPr="00F22765">
        <w:rPr>
          <w:sz w:val="28"/>
          <w:szCs w:val="28"/>
        </w:rPr>
        <w:t xml:space="preserve"> </w:t>
      </w:r>
      <w:r w:rsidR="00F22765">
        <w:rPr>
          <w:sz w:val="28"/>
          <w:szCs w:val="28"/>
        </w:rPr>
        <w:t>и</w:t>
      </w:r>
      <w:r w:rsidRPr="00702A27">
        <w:rPr>
          <w:sz w:val="28"/>
          <w:szCs w:val="28"/>
        </w:rPr>
        <w:t>нтершум.</w:t>
      </w:r>
      <w:r w:rsidR="00D94520" w:rsidRPr="00702A27">
        <w:rPr>
          <w:sz w:val="28"/>
          <w:szCs w:val="28"/>
        </w:rPr>
        <w:t xml:space="preserve"> </w:t>
      </w:r>
      <w:r w:rsidRPr="00702A27">
        <w:rPr>
          <w:sz w:val="28"/>
          <w:szCs w:val="28"/>
        </w:rPr>
        <w:t xml:space="preserve">Настройка. Звук в кинофильмах состоит из диалогов, музыки и звуковых эффектов. Наиболее важная вещь, которую необходимо усвоить любому начинающему кинематографисту, это то, что 90% фильма </w:t>
      </w:r>
      <w:r w:rsidR="004B7FAC" w:rsidRPr="00702A27">
        <w:rPr>
          <w:sz w:val="28"/>
          <w:szCs w:val="28"/>
        </w:rPr>
        <w:t>–</w:t>
      </w:r>
      <w:r w:rsidRPr="00702A27">
        <w:rPr>
          <w:sz w:val="28"/>
          <w:szCs w:val="28"/>
        </w:rPr>
        <w:t xml:space="preserve"> это звук.  </w:t>
      </w:r>
    </w:p>
    <w:p w14:paraId="407F40FF" w14:textId="60B457CE" w:rsidR="001B19DF" w:rsidRPr="00702A27" w:rsidRDefault="001B19DF"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F22765">
        <w:rPr>
          <w:sz w:val="28"/>
          <w:szCs w:val="28"/>
        </w:rPr>
        <w:t>в</w:t>
      </w:r>
      <w:r w:rsidRPr="00702A27">
        <w:rPr>
          <w:sz w:val="28"/>
          <w:szCs w:val="28"/>
        </w:rPr>
        <w:t>идеос</w:t>
      </w:r>
      <w:r w:rsidR="00D94520" w:rsidRPr="00702A27">
        <w:rPr>
          <w:sz w:val="28"/>
          <w:szCs w:val="28"/>
        </w:rPr>
        <w:t>ъ</w:t>
      </w:r>
      <w:r w:rsidRPr="00702A27">
        <w:rPr>
          <w:sz w:val="28"/>
          <w:szCs w:val="28"/>
        </w:rPr>
        <w:t>емка с настройкой звука.</w:t>
      </w:r>
    </w:p>
    <w:p w14:paraId="6CED58DE" w14:textId="6399BA62" w:rsidR="001B19DF" w:rsidRPr="00702A27" w:rsidRDefault="001B19DF"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68771B81" w14:textId="000E3F59" w:rsidR="001B19DF" w:rsidRPr="00702A27" w:rsidRDefault="001B19DF" w:rsidP="00702A27">
      <w:pPr>
        <w:spacing w:line="360" w:lineRule="auto"/>
        <w:contextualSpacing/>
        <w:jc w:val="both"/>
        <w:rPr>
          <w:sz w:val="28"/>
          <w:szCs w:val="28"/>
          <w:lang w:val="ru"/>
        </w:rPr>
      </w:pPr>
      <w:r w:rsidRPr="00702A27">
        <w:rPr>
          <w:i/>
          <w:iCs/>
          <w:sz w:val="28"/>
          <w:szCs w:val="28"/>
          <w:u w:val="single"/>
        </w:rPr>
        <w:t xml:space="preserve">Формы контроля: </w:t>
      </w:r>
      <w:r w:rsidR="00F22765">
        <w:rPr>
          <w:sz w:val="28"/>
          <w:szCs w:val="28"/>
        </w:rPr>
        <w:t>п</w:t>
      </w:r>
      <w:r w:rsidR="00D94520" w:rsidRPr="00702A27">
        <w:rPr>
          <w:sz w:val="28"/>
          <w:szCs w:val="28"/>
        </w:rPr>
        <w:t>едагогическое наблюдение, опрос, исходный материал</w:t>
      </w:r>
      <w:r w:rsidR="00F22765">
        <w:rPr>
          <w:sz w:val="28"/>
          <w:szCs w:val="28"/>
        </w:rPr>
        <w:t>.</w:t>
      </w:r>
    </w:p>
    <w:p w14:paraId="3C672291" w14:textId="2653AC66" w:rsidR="001B19DF" w:rsidRPr="00702A27" w:rsidRDefault="001B19DF"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F22765">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21076EB7" w14:textId="77777777" w:rsidR="00D94520" w:rsidRPr="00702A27" w:rsidRDefault="00D94520" w:rsidP="00702A27">
      <w:pPr>
        <w:spacing w:after="150" w:line="360" w:lineRule="auto"/>
        <w:contextualSpacing/>
        <w:jc w:val="both"/>
        <w:rPr>
          <w:b/>
          <w:bCs/>
          <w:i/>
          <w:iCs/>
          <w:sz w:val="28"/>
          <w:szCs w:val="28"/>
        </w:rPr>
      </w:pPr>
    </w:p>
    <w:p w14:paraId="776FCB4E" w14:textId="746B5E57" w:rsidR="008F399C" w:rsidRPr="00702A27" w:rsidRDefault="001B19DF" w:rsidP="00702A27">
      <w:pPr>
        <w:spacing w:after="150" w:line="360" w:lineRule="auto"/>
        <w:contextualSpacing/>
        <w:jc w:val="both"/>
        <w:rPr>
          <w:sz w:val="28"/>
          <w:szCs w:val="28"/>
        </w:rPr>
      </w:pPr>
      <w:r w:rsidRPr="00702A27">
        <w:rPr>
          <w:b/>
          <w:bCs/>
          <w:i/>
          <w:iCs/>
          <w:sz w:val="28"/>
          <w:szCs w:val="28"/>
        </w:rPr>
        <w:t>Тема 25</w:t>
      </w:r>
      <w:r w:rsidR="00D94520" w:rsidRPr="00702A27">
        <w:rPr>
          <w:b/>
          <w:bCs/>
          <w:i/>
          <w:iCs/>
          <w:sz w:val="28"/>
          <w:szCs w:val="28"/>
        </w:rPr>
        <w:t>:</w:t>
      </w:r>
      <w:r w:rsidRPr="00702A27">
        <w:rPr>
          <w:sz w:val="28"/>
          <w:szCs w:val="28"/>
        </w:rPr>
        <w:t xml:space="preserve"> </w:t>
      </w:r>
      <w:r w:rsidRPr="00702A27">
        <w:rPr>
          <w:b/>
          <w:sz w:val="28"/>
          <w:szCs w:val="28"/>
        </w:rPr>
        <w:t>Контровой свет.</w:t>
      </w:r>
    </w:p>
    <w:p w14:paraId="0AC734B0" w14:textId="258BB951" w:rsidR="00D94520" w:rsidRPr="00702A27" w:rsidRDefault="00EC6FE1" w:rsidP="00702A27">
      <w:pPr>
        <w:spacing w:line="360" w:lineRule="auto"/>
        <w:contextualSpacing/>
        <w:jc w:val="both"/>
        <w:rPr>
          <w:sz w:val="28"/>
          <w:szCs w:val="28"/>
        </w:rPr>
      </w:pPr>
      <w:r w:rsidRPr="00702A27">
        <w:rPr>
          <w:i/>
          <w:iCs/>
          <w:sz w:val="28"/>
          <w:szCs w:val="28"/>
          <w:u w:val="single"/>
        </w:rPr>
        <w:t>Теория</w:t>
      </w:r>
      <w:r w:rsidR="00D94520" w:rsidRPr="00702A27">
        <w:rPr>
          <w:i/>
          <w:iCs/>
          <w:sz w:val="28"/>
          <w:szCs w:val="28"/>
          <w:u w:val="single"/>
        </w:rPr>
        <w:t>:</w:t>
      </w:r>
      <w:r w:rsidRPr="00702A27">
        <w:rPr>
          <w:sz w:val="28"/>
          <w:szCs w:val="28"/>
        </w:rPr>
        <w:t xml:space="preserve"> </w:t>
      </w:r>
      <w:r w:rsidR="00F22765">
        <w:rPr>
          <w:sz w:val="28"/>
          <w:szCs w:val="28"/>
        </w:rPr>
        <w:t>з</w:t>
      </w:r>
      <w:r w:rsidRPr="00702A27">
        <w:rPr>
          <w:sz w:val="28"/>
          <w:szCs w:val="28"/>
        </w:rPr>
        <w:t>адний скользящий свет, используемый для выделения контура объекта от фона. Таким светом выявляют форму всего объекта или какой-либо его части.</w:t>
      </w:r>
    </w:p>
    <w:p w14:paraId="4DA26FCF" w14:textId="18E7DC58" w:rsidR="00EC6FE1" w:rsidRPr="00702A27" w:rsidRDefault="00EC6FE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D94520" w:rsidRPr="00702A27">
        <w:rPr>
          <w:sz w:val="28"/>
          <w:szCs w:val="28"/>
        </w:rPr>
        <w:t>съ</w:t>
      </w:r>
      <w:r w:rsidRPr="00702A27">
        <w:rPr>
          <w:sz w:val="28"/>
          <w:szCs w:val="28"/>
        </w:rPr>
        <w:t xml:space="preserve">емки с одним источником света. </w:t>
      </w:r>
    </w:p>
    <w:p w14:paraId="6BA82DC4" w14:textId="02C16C7E" w:rsidR="00EC6FE1" w:rsidRPr="00702A27" w:rsidRDefault="00EC6FE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2DF0A2AD" w14:textId="7C5114BD" w:rsidR="00EC6FE1" w:rsidRPr="00702A27" w:rsidRDefault="00EC6FE1" w:rsidP="00702A27">
      <w:pPr>
        <w:spacing w:line="360" w:lineRule="auto"/>
        <w:contextualSpacing/>
        <w:jc w:val="both"/>
        <w:rPr>
          <w:sz w:val="28"/>
          <w:szCs w:val="28"/>
          <w:lang w:val="ru"/>
        </w:rPr>
      </w:pPr>
      <w:r w:rsidRPr="00702A27">
        <w:rPr>
          <w:i/>
          <w:iCs/>
          <w:sz w:val="28"/>
          <w:szCs w:val="28"/>
          <w:u w:val="single"/>
        </w:rPr>
        <w:t xml:space="preserve">Формы контроля: </w:t>
      </w:r>
      <w:r w:rsidR="00D94520" w:rsidRPr="00702A27">
        <w:rPr>
          <w:sz w:val="28"/>
          <w:szCs w:val="28"/>
        </w:rPr>
        <w:t>Педагогическое наблюдение, опрос, исходный материал</w:t>
      </w:r>
      <w:r w:rsidR="00F22765">
        <w:rPr>
          <w:sz w:val="28"/>
          <w:szCs w:val="28"/>
        </w:rPr>
        <w:t>.</w:t>
      </w:r>
    </w:p>
    <w:p w14:paraId="039DA509" w14:textId="7309954D" w:rsidR="00EC6FE1" w:rsidRPr="00702A27" w:rsidRDefault="00EC6FE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 </w:t>
      </w:r>
      <w:r w:rsidR="0097223A">
        <w:rPr>
          <w:rFonts w:eastAsiaTheme="minorHAnsi"/>
          <w:sz w:val="28"/>
          <w:szCs w:val="28"/>
        </w:rPr>
        <w:t>Методы работы с обучающимися: объяснительно-иллюстративный, практико-ориентированный.</w:t>
      </w:r>
    </w:p>
    <w:p w14:paraId="052A895B" w14:textId="77777777" w:rsidR="00D94520" w:rsidRPr="00702A27" w:rsidRDefault="00D94520" w:rsidP="00702A27">
      <w:pPr>
        <w:spacing w:line="360" w:lineRule="auto"/>
        <w:contextualSpacing/>
        <w:jc w:val="both"/>
        <w:rPr>
          <w:b/>
          <w:bCs/>
          <w:i/>
          <w:iCs/>
          <w:sz w:val="28"/>
          <w:szCs w:val="28"/>
        </w:rPr>
      </w:pPr>
    </w:p>
    <w:p w14:paraId="5DD4016F" w14:textId="6B6B0EFA" w:rsidR="008F399C" w:rsidRPr="00702A27" w:rsidRDefault="00EC6FE1" w:rsidP="00702A27">
      <w:pPr>
        <w:spacing w:line="360" w:lineRule="auto"/>
        <w:contextualSpacing/>
        <w:jc w:val="both"/>
        <w:rPr>
          <w:b/>
          <w:sz w:val="28"/>
          <w:szCs w:val="28"/>
        </w:rPr>
      </w:pPr>
      <w:r w:rsidRPr="00702A27">
        <w:rPr>
          <w:b/>
          <w:bCs/>
          <w:i/>
          <w:iCs/>
          <w:sz w:val="28"/>
          <w:szCs w:val="28"/>
        </w:rPr>
        <w:lastRenderedPageBreak/>
        <w:t>Тема 3.26</w:t>
      </w:r>
      <w:r w:rsidRPr="00702A27">
        <w:rPr>
          <w:sz w:val="28"/>
          <w:szCs w:val="28"/>
        </w:rPr>
        <w:t xml:space="preserve"> </w:t>
      </w:r>
      <w:r w:rsidR="00C83FCC" w:rsidRPr="00702A27">
        <w:rPr>
          <w:b/>
          <w:sz w:val="28"/>
          <w:szCs w:val="28"/>
        </w:rPr>
        <w:t>Объ</w:t>
      </w:r>
      <w:r w:rsidRPr="00702A27">
        <w:rPr>
          <w:b/>
          <w:sz w:val="28"/>
          <w:szCs w:val="28"/>
        </w:rPr>
        <w:t>ективы.</w:t>
      </w:r>
      <w:r w:rsidR="00C83FCC" w:rsidRPr="00702A27">
        <w:rPr>
          <w:b/>
          <w:sz w:val="28"/>
          <w:szCs w:val="28"/>
        </w:rPr>
        <w:t xml:space="preserve"> </w:t>
      </w:r>
      <w:r w:rsidRPr="00702A27">
        <w:rPr>
          <w:b/>
          <w:sz w:val="28"/>
          <w:szCs w:val="28"/>
        </w:rPr>
        <w:t>Виды.</w:t>
      </w:r>
      <w:r w:rsidR="00C83FCC" w:rsidRPr="00702A27">
        <w:rPr>
          <w:b/>
          <w:sz w:val="28"/>
          <w:szCs w:val="28"/>
        </w:rPr>
        <w:t xml:space="preserve"> </w:t>
      </w:r>
      <w:r w:rsidRPr="00702A27">
        <w:rPr>
          <w:b/>
          <w:sz w:val="28"/>
          <w:szCs w:val="28"/>
        </w:rPr>
        <w:t>Фокусное расстояние.</w:t>
      </w:r>
    </w:p>
    <w:p w14:paraId="1518441B" w14:textId="2BFB798D" w:rsidR="00EC6FE1" w:rsidRPr="00702A27" w:rsidRDefault="00C83FCC" w:rsidP="00702A27">
      <w:pPr>
        <w:spacing w:line="360" w:lineRule="auto"/>
        <w:contextualSpacing/>
        <w:jc w:val="both"/>
        <w:rPr>
          <w:sz w:val="28"/>
          <w:szCs w:val="28"/>
        </w:rPr>
      </w:pPr>
      <w:r w:rsidRPr="00702A27">
        <w:rPr>
          <w:i/>
          <w:iCs/>
          <w:sz w:val="28"/>
          <w:szCs w:val="28"/>
          <w:u w:val="single"/>
        </w:rPr>
        <w:t>Т</w:t>
      </w:r>
      <w:r w:rsidR="00EC6FE1" w:rsidRPr="00702A27">
        <w:rPr>
          <w:i/>
          <w:iCs/>
          <w:sz w:val="28"/>
          <w:szCs w:val="28"/>
          <w:u w:val="single"/>
        </w:rPr>
        <w:t>еория</w:t>
      </w:r>
      <w:r w:rsidR="00D94520" w:rsidRPr="00702A27">
        <w:rPr>
          <w:i/>
          <w:iCs/>
          <w:sz w:val="28"/>
          <w:szCs w:val="28"/>
        </w:rPr>
        <w:t xml:space="preserve">: </w:t>
      </w:r>
      <w:r w:rsidR="00EC6FE1" w:rsidRPr="00702A27">
        <w:rPr>
          <w:rFonts w:eastAsiaTheme="minorHAnsi"/>
          <w:sz w:val="28"/>
          <w:szCs w:val="28"/>
          <w:lang w:eastAsia="en-US"/>
        </w:rPr>
        <w:t>фокусное расстояние. Это расстояние в миллиметрах между линзой объектива и электронным светочувствительным сенсором (матрицей), где формируется изображение. Фокусное расстояние определяет угол обзора — проще говоря, часть пространства, которую способен охватить объектив.</w:t>
      </w:r>
      <w:r w:rsidR="00EC6FE1" w:rsidRPr="00702A27">
        <w:rPr>
          <w:b/>
          <w:sz w:val="28"/>
          <w:szCs w:val="28"/>
        </w:rPr>
        <w:t xml:space="preserve"> </w:t>
      </w:r>
    </w:p>
    <w:p w14:paraId="54CE7B34" w14:textId="77121104" w:rsidR="00EC6FE1" w:rsidRPr="00702A27" w:rsidRDefault="00EC6FE1"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9346A">
        <w:rPr>
          <w:sz w:val="28"/>
          <w:szCs w:val="28"/>
        </w:rPr>
        <w:t>с</w:t>
      </w:r>
      <w:r w:rsidR="004B7FAC" w:rsidRPr="00702A27">
        <w:rPr>
          <w:sz w:val="28"/>
          <w:szCs w:val="28"/>
        </w:rPr>
        <w:t>ъ</w:t>
      </w:r>
      <w:r w:rsidRPr="00702A27">
        <w:rPr>
          <w:sz w:val="28"/>
          <w:szCs w:val="28"/>
        </w:rPr>
        <w:t xml:space="preserve">емка с заменой </w:t>
      </w:r>
      <w:r w:rsidR="00C83FCC" w:rsidRPr="00702A27">
        <w:rPr>
          <w:sz w:val="28"/>
          <w:szCs w:val="28"/>
        </w:rPr>
        <w:t>объ</w:t>
      </w:r>
      <w:r w:rsidRPr="00702A27">
        <w:rPr>
          <w:sz w:val="28"/>
          <w:szCs w:val="28"/>
        </w:rPr>
        <w:t xml:space="preserve">ектива на фотоаппарат. </w:t>
      </w:r>
    </w:p>
    <w:p w14:paraId="10595CA6" w14:textId="3204E1E1" w:rsidR="00EC6FE1" w:rsidRPr="00702A27" w:rsidRDefault="00EC6FE1"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F440F37" w14:textId="44F05EB8" w:rsidR="00EC6FE1" w:rsidRPr="00702A27" w:rsidRDefault="00EC6FE1"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D94520" w:rsidRPr="00702A27">
        <w:rPr>
          <w:sz w:val="28"/>
          <w:szCs w:val="28"/>
        </w:rPr>
        <w:t>едагогическое наблюдение, опрос, исходный материал</w:t>
      </w:r>
      <w:r w:rsidR="0069346A">
        <w:rPr>
          <w:sz w:val="28"/>
          <w:szCs w:val="28"/>
        </w:rPr>
        <w:t>.</w:t>
      </w:r>
    </w:p>
    <w:p w14:paraId="010892B1" w14:textId="25576DD2" w:rsidR="00EC6FE1" w:rsidRPr="00702A27" w:rsidRDefault="00EC6FE1"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5BB598EE" w14:textId="77777777" w:rsidR="00D94520" w:rsidRPr="00702A27" w:rsidRDefault="00D94520" w:rsidP="00702A27">
      <w:pPr>
        <w:spacing w:line="360" w:lineRule="auto"/>
        <w:contextualSpacing/>
        <w:jc w:val="both"/>
        <w:rPr>
          <w:b/>
          <w:bCs/>
          <w:i/>
          <w:iCs/>
          <w:sz w:val="28"/>
          <w:szCs w:val="28"/>
        </w:rPr>
      </w:pPr>
    </w:p>
    <w:p w14:paraId="17C14B16" w14:textId="12D14056" w:rsidR="00EC6FE1" w:rsidRPr="00702A27" w:rsidRDefault="00EC6FE1" w:rsidP="00702A27">
      <w:pPr>
        <w:spacing w:line="360" w:lineRule="auto"/>
        <w:contextualSpacing/>
        <w:jc w:val="both"/>
        <w:rPr>
          <w:sz w:val="28"/>
          <w:szCs w:val="28"/>
        </w:rPr>
      </w:pPr>
      <w:r w:rsidRPr="00702A27">
        <w:rPr>
          <w:b/>
          <w:bCs/>
          <w:i/>
          <w:iCs/>
          <w:sz w:val="28"/>
          <w:szCs w:val="28"/>
        </w:rPr>
        <w:t>Тема</w:t>
      </w:r>
      <w:r w:rsidR="00034421" w:rsidRPr="00702A27">
        <w:rPr>
          <w:b/>
          <w:bCs/>
          <w:i/>
          <w:iCs/>
          <w:sz w:val="28"/>
          <w:szCs w:val="28"/>
        </w:rPr>
        <w:t xml:space="preserve"> </w:t>
      </w:r>
      <w:r w:rsidRPr="00702A27">
        <w:rPr>
          <w:b/>
          <w:bCs/>
          <w:i/>
          <w:iCs/>
          <w:sz w:val="28"/>
          <w:szCs w:val="28"/>
        </w:rPr>
        <w:t>27</w:t>
      </w:r>
      <w:r w:rsidR="00034421" w:rsidRPr="00702A27">
        <w:rPr>
          <w:b/>
          <w:bCs/>
          <w:i/>
          <w:iCs/>
          <w:sz w:val="28"/>
          <w:szCs w:val="28"/>
        </w:rPr>
        <w:t>:</w:t>
      </w:r>
      <w:r w:rsidRPr="00702A27">
        <w:rPr>
          <w:sz w:val="28"/>
          <w:szCs w:val="28"/>
        </w:rPr>
        <w:t xml:space="preserve"> </w:t>
      </w:r>
      <w:r w:rsidRPr="00702A27">
        <w:rPr>
          <w:b/>
          <w:sz w:val="28"/>
          <w:szCs w:val="28"/>
        </w:rPr>
        <w:t>С</w:t>
      </w:r>
      <w:r w:rsidR="00034421" w:rsidRPr="00702A27">
        <w:rPr>
          <w:b/>
          <w:sz w:val="28"/>
          <w:szCs w:val="28"/>
        </w:rPr>
        <w:t>ъ</w:t>
      </w:r>
      <w:r w:rsidRPr="00702A27">
        <w:rPr>
          <w:b/>
          <w:sz w:val="28"/>
          <w:szCs w:val="28"/>
        </w:rPr>
        <w:t>емки с использованием трансфокатора.</w:t>
      </w:r>
    </w:p>
    <w:p w14:paraId="5EDBBA72" w14:textId="2AA48410" w:rsidR="00B3069F" w:rsidRPr="00702A27" w:rsidRDefault="00B3069F" w:rsidP="00702A27">
      <w:pPr>
        <w:autoSpaceDE w:val="0"/>
        <w:autoSpaceDN w:val="0"/>
        <w:adjustRightInd w:val="0"/>
        <w:spacing w:line="360" w:lineRule="auto"/>
        <w:contextualSpacing/>
        <w:jc w:val="both"/>
        <w:rPr>
          <w:rFonts w:eastAsiaTheme="minorHAnsi"/>
          <w:sz w:val="28"/>
          <w:szCs w:val="28"/>
          <w:lang w:eastAsia="en-US"/>
        </w:rPr>
      </w:pPr>
      <w:r w:rsidRPr="00702A27">
        <w:rPr>
          <w:i/>
          <w:iCs/>
          <w:sz w:val="28"/>
          <w:szCs w:val="28"/>
          <w:u w:val="single"/>
        </w:rPr>
        <w:t>Практическая работа</w:t>
      </w:r>
      <w:r w:rsidRPr="00702A27">
        <w:rPr>
          <w:sz w:val="28"/>
          <w:szCs w:val="28"/>
        </w:rPr>
        <w:t xml:space="preserve">: </w:t>
      </w:r>
      <w:r w:rsidR="0069346A">
        <w:rPr>
          <w:sz w:val="28"/>
          <w:szCs w:val="28"/>
        </w:rPr>
        <w:t>и</w:t>
      </w:r>
      <w:r w:rsidRPr="00702A27">
        <w:rPr>
          <w:sz w:val="28"/>
          <w:szCs w:val="28"/>
        </w:rPr>
        <w:t>спользование объектива с переменным фокусным расстоянием (трансфокатор), приближая или удаляя зрителя от сцены.</w:t>
      </w:r>
    </w:p>
    <w:p w14:paraId="66737DF5" w14:textId="23295994" w:rsidR="00B3069F" w:rsidRPr="00702A27" w:rsidRDefault="00B3069F"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77B408E7" w14:textId="70A12373" w:rsidR="00B3069F" w:rsidRPr="00702A27" w:rsidRDefault="00B3069F"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034421" w:rsidRPr="00702A27">
        <w:rPr>
          <w:sz w:val="28"/>
          <w:szCs w:val="28"/>
        </w:rPr>
        <w:t>едагогическое наблюдение, опрос, исходный материал</w:t>
      </w:r>
      <w:r w:rsidR="0069346A">
        <w:rPr>
          <w:sz w:val="28"/>
          <w:szCs w:val="28"/>
        </w:rPr>
        <w:t>.</w:t>
      </w:r>
    </w:p>
    <w:p w14:paraId="50C66B25" w14:textId="3D5E4F35" w:rsidR="00B3069F" w:rsidRPr="00702A27" w:rsidRDefault="00B3069F"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494C5E1E" w14:textId="77777777" w:rsidR="00034421" w:rsidRPr="00702A27" w:rsidRDefault="00034421" w:rsidP="00702A27">
      <w:pPr>
        <w:spacing w:line="360" w:lineRule="auto"/>
        <w:contextualSpacing/>
        <w:jc w:val="both"/>
        <w:rPr>
          <w:b/>
          <w:bCs/>
          <w:i/>
          <w:iCs/>
          <w:sz w:val="28"/>
          <w:szCs w:val="28"/>
        </w:rPr>
      </w:pPr>
    </w:p>
    <w:p w14:paraId="1FEE8E01" w14:textId="1606F1A2" w:rsidR="0084641D" w:rsidRPr="00702A27" w:rsidRDefault="0084641D" w:rsidP="00702A27">
      <w:pPr>
        <w:spacing w:line="360" w:lineRule="auto"/>
        <w:contextualSpacing/>
        <w:jc w:val="both"/>
        <w:rPr>
          <w:b/>
          <w:sz w:val="28"/>
          <w:szCs w:val="28"/>
        </w:rPr>
      </w:pPr>
      <w:r w:rsidRPr="00702A27">
        <w:rPr>
          <w:b/>
          <w:bCs/>
          <w:i/>
          <w:iCs/>
          <w:sz w:val="28"/>
          <w:szCs w:val="28"/>
        </w:rPr>
        <w:t>Тема. 28</w:t>
      </w:r>
      <w:r w:rsidR="00034421" w:rsidRPr="00702A27">
        <w:rPr>
          <w:b/>
          <w:bCs/>
          <w:i/>
          <w:iCs/>
          <w:sz w:val="28"/>
          <w:szCs w:val="28"/>
        </w:rPr>
        <w:t>:</w:t>
      </w:r>
      <w:r w:rsidRPr="00702A27">
        <w:rPr>
          <w:sz w:val="28"/>
          <w:szCs w:val="28"/>
        </w:rPr>
        <w:t xml:space="preserve"> </w:t>
      </w:r>
      <w:r w:rsidRPr="00702A27">
        <w:rPr>
          <w:b/>
          <w:sz w:val="28"/>
          <w:szCs w:val="28"/>
        </w:rPr>
        <w:t>Движение камеры на штативе.</w:t>
      </w:r>
      <w:r w:rsidR="00C83FCC" w:rsidRPr="00702A27">
        <w:rPr>
          <w:b/>
          <w:sz w:val="28"/>
          <w:szCs w:val="28"/>
        </w:rPr>
        <w:t xml:space="preserve"> </w:t>
      </w:r>
      <w:r w:rsidRPr="00702A27">
        <w:rPr>
          <w:b/>
          <w:sz w:val="28"/>
          <w:szCs w:val="28"/>
        </w:rPr>
        <w:t>Пробные сьемки.</w:t>
      </w:r>
    </w:p>
    <w:p w14:paraId="577E3DA4" w14:textId="43AFFDC4" w:rsidR="0084641D" w:rsidRPr="00702A27" w:rsidRDefault="0084641D" w:rsidP="00702A27">
      <w:pPr>
        <w:spacing w:line="360" w:lineRule="auto"/>
        <w:contextualSpacing/>
        <w:jc w:val="both"/>
        <w:rPr>
          <w:sz w:val="28"/>
          <w:szCs w:val="28"/>
        </w:rPr>
      </w:pPr>
      <w:r w:rsidRPr="00702A27">
        <w:rPr>
          <w:i/>
          <w:iCs/>
          <w:sz w:val="28"/>
          <w:szCs w:val="28"/>
          <w:u w:val="single"/>
        </w:rPr>
        <w:t>Практическая работа</w:t>
      </w:r>
      <w:r w:rsidR="00034421" w:rsidRPr="00702A27">
        <w:rPr>
          <w:sz w:val="28"/>
          <w:szCs w:val="28"/>
        </w:rPr>
        <w:t>: плавно</w:t>
      </w:r>
      <w:r w:rsidRPr="00702A27">
        <w:rPr>
          <w:sz w:val="28"/>
          <w:szCs w:val="28"/>
        </w:rPr>
        <w:t xml:space="preserve"> поворачиваем камеру вокруг вертикальной оси влево и вправо. Медленный поворот камеры по ландшафту может стать хорошим обзорным планом. Быстрый поворот камеры от героя к злодею, стоящему позади, может поразить зрителя.</w:t>
      </w:r>
    </w:p>
    <w:p w14:paraId="6C90E849" w14:textId="2FC66C64" w:rsidR="0084641D" w:rsidRPr="00702A27" w:rsidRDefault="0084641D"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E2C217F" w14:textId="679CCCCA" w:rsidR="0084641D" w:rsidRPr="00702A27" w:rsidRDefault="0084641D" w:rsidP="00702A27">
      <w:pPr>
        <w:spacing w:line="360" w:lineRule="auto"/>
        <w:contextualSpacing/>
        <w:jc w:val="both"/>
        <w:rPr>
          <w:sz w:val="28"/>
          <w:szCs w:val="28"/>
          <w:lang w:val="ru"/>
        </w:rPr>
      </w:pPr>
      <w:r w:rsidRPr="00702A27">
        <w:rPr>
          <w:i/>
          <w:iCs/>
          <w:sz w:val="28"/>
          <w:szCs w:val="28"/>
          <w:u w:val="single"/>
        </w:rPr>
        <w:t xml:space="preserve">Формы контроля: </w:t>
      </w:r>
      <w:r w:rsidR="00523668">
        <w:rPr>
          <w:sz w:val="28"/>
          <w:szCs w:val="28"/>
        </w:rPr>
        <w:t>п</w:t>
      </w:r>
      <w:r w:rsidR="00034421" w:rsidRPr="00702A27">
        <w:rPr>
          <w:sz w:val="28"/>
          <w:szCs w:val="28"/>
        </w:rPr>
        <w:t>едагогическое наблюдение, опрос, исходный материал</w:t>
      </w:r>
      <w:r w:rsidR="00523668">
        <w:rPr>
          <w:sz w:val="28"/>
          <w:szCs w:val="28"/>
        </w:rPr>
        <w:t>.</w:t>
      </w:r>
    </w:p>
    <w:p w14:paraId="4E0DCB0B" w14:textId="44B83794" w:rsidR="0084641D" w:rsidRPr="00702A27" w:rsidRDefault="0084641D"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523668">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58ECB17D" w14:textId="541BB6C9" w:rsidR="0084641D" w:rsidRPr="00702A27" w:rsidRDefault="0084641D" w:rsidP="00702A27">
      <w:pPr>
        <w:spacing w:line="360" w:lineRule="auto"/>
        <w:contextualSpacing/>
        <w:jc w:val="both"/>
        <w:rPr>
          <w:sz w:val="28"/>
          <w:szCs w:val="28"/>
        </w:rPr>
      </w:pPr>
    </w:p>
    <w:p w14:paraId="3842EF03" w14:textId="19FBF187" w:rsidR="0084641D" w:rsidRPr="00702A27" w:rsidRDefault="0084641D" w:rsidP="00702A27">
      <w:pPr>
        <w:spacing w:line="360" w:lineRule="auto"/>
        <w:contextualSpacing/>
        <w:jc w:val="both"/>
        <w:rPr>
          <w:b/>
          <w:sz w:val="28"/>
          <w:szCs w:val="28"/>
        </w:rPr>
      </w:pPr>
      <w:r w:rsidRPr="00702A27">
        <w:rPr>
          <w:b/>
          <w:bCs/>
          <w:i/>
          <w:iCs/>
          <w:sz w:val="28"/>
          <w:szCs w:val="28"/>
        </w:rPr>
        <w:t>Тема 29</w:t>
      </w:r>
      <w:r w:rsidR="00034421" w:rsidRPr="00702A27">
        <w:rPr>
          <w:b/>
          <w:bCs/>
          <w:i/>
          <w:iCs/>
          <w:sz w:val="28"/>
          <w:szCs w:val="28"/>
        </w:rPr>
        <w:t>:</w:t>
      </w:r>
      <w:r w:rsidRPr="00702A27">
        <w:rPr>
          <w:sz w:val="28"/>
          <w:szCs w:val="28"/>
        </w:rPr>
        <w:t xml:space="preserve"> </w:t>
      </w:r>
      <w:r w:rsidRPr="00702A27">
        <w:rPr>
          <w:b/>
          <w:sz w:val="28"/>
          <w:szCs w:val="28"/>
        </w:rPr>
        <w:t>Совмещение движения камеры и трансфокатора.</w:t>
      </w:r>
    </w:p>
    <w:p w14:paraId="0C2798DC" w14:textId="173FDB29" w:rsidR="00CD076A" w:rsidRPr="00702A27" w:rsidRDefault="00CD076A" w:rsidP="00702A27">
      <w:pPr>
        <w:spacing w:before="150" w:after="60"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69346A">
        <w:rPr>
          <w:sz w:val="28"/>
          <w:szCs w:val="28"/>
        </w:rPr>
        <w:t>э</w:t>
      </w:r>
      <w:r w:rsidRPr="00702A27">
        <w:rPr>
          <w:sz w:val="28"/>
          <w:szCs w:val="28"/>
        </w:rPr>
        <w:t xml:space="preserve">тот кадр применяется для преследования какого-либо действия, например, двух людей, прогуливающихся и разговаривающих между собой. Часто это может быть просто перемещение по сцене, чтобы дать зрителю ознакомиться с планировкой сцены. </w:t>
      </w:r>
    </w:p>
    <w:p w14:paraId="715226FD" w14:textId="69870C90" w:rsidR="00CD076A" w:rsidRPr="00702A27" w:rsidRDefault="00CD076A"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9346A">
        <w:rPr>
          <w:sz w:val="28"/>
          <w:szCs w:val="28"/>
        </w:rPr>
        <w:t>съ</w:t>
      </w:r>
      <w:r w:rsidRPr="00702A27">
        <w:rPr>
          <w:sz w:val="28"/>
          <w:szCs w:val="28"/>
        </w:rPr>
        <w:t xml:space="preserve">емки зарисовки на натуре.  </w:t>
      </w:r>
    </w:p>
    <w:p w14:paraId="77AEBAE2" w14:textId="274A7206" w:rsidR="00CD076A" w:rsidRPr="00702A27" w:rsidRDefault="00CD076A"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5445D6D" w14:textId="0898F065" w:rsidR="00CD076A" w:rsidRPr="00702A27" w:rsidRDefault="00CD076A"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034421" w:rsidRPr="00702A27">
        <w:rPr>
          <w:sz w:val="28"/>
          <w:szCs w:val="28"/>
        </w:rPr>
        <w:t>едагогическое наблюдение, опрос, исходный материал</w:t>
      </w:r>
      <w:r w:rsidR="0069346A">
        <w:rPr>
          <w:sz w:val="28"/>
          <w:szCs w:val="28"/>
        </w:rPr>
        <w:t>.</w:t>
      </w:r>
    </w:p>
    <w:p w14:paraId="2AC0D2AD" w14:textId="257C84A2" w:rsidR="00CD076A" w:rsidRPr="00702A27" w:rsidRDefault="00CD076A"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97223A">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52893A44" w14:textId="77777777" w:rsidR="00034421" w:rsidRPr="00702A27" w:rsidRDefault="00034421" w:rsidP="00702A27">
      <w:pPr>
        <w:spacing w:line="360" w:lineRule="auto"/>
        <w:contextualSpacing/>
        <w:jc w:val="both"/>
        <w:rPr>
          <w:b/>
          <w:bCs/>
          <w:i/>
          <w:iCs/>
          <w:sz w:val="28"/>
          <w:szCs w:val="28"/>
        </w:rPr>
      </w:pPr>
    </w:p>
    <w:p w14:paraId="51227590" w14:textId="08DFA9DF" w:rsidR="00212AB8" w:rsidRPr="00702A27" w:rsidRDefault="00CD076A" w:rsidP="00702A27">
      <w:pPr>
        <w:spacing w:line="360" w:lineRule="auto"/>
        <w:contextualSpacing/>
        <w:jc w:val="both"/>
        <w:rPr>
          <w:sz w:val="28"/>
          <w:szCs w:val="28"/>
        </w:rPr>
      </w:pPr>
      <w:r w:rsidRPr="00702A27">
        <w:rPr>
          <w:b/>
          <w:bCs/>
          <w:i/>
          <w:iCs/>
          <w:sz w:val="28"/>
          <w:szCs w:val="28"/>
        </w:rPr>
        <w:t>Тема 30</w:t>
      </w:r>
      <w:r w:rsidR="00034421" w:rsidRPr="00702A27">
        <w:rPr>
          <w:b/>
          <w:bCs/>
          <w:i/>
          <w:iCs/>
          <w:sz w:val="28"/>
          <w:szCs w:val="28"/>
        </w:rPr>
        <w:t>:</w:t>
      </w:r>
      <w:r w:rsidRPr="00702A27">
        <w:rPr>
          <w:sz w:val="28"/>
          <w:szCs w:val="28"/>
        </w:rPr>
        <w:t xml:space="preserve"> </w:t>
      </w:r>
      <w:r w:rsidRPr="00702A27">
        <w:rPr>
          <w:b/>
          <w:sz w:val="28"/>
          <w:szCs w:val="28"/>
        </w:rPr>
        <w:t>Виды микрофонов.</w:t>
      </w:r>
      <w:r w:rsidR="00C83FCC" w:rsidRPr="00702A27">
        <w:rPr>
          <w:b/>
          <w:sz w:val="28"/>
          <w:szCs w:val="28"/>
        </w:rPr>
        <w:t xml:space="preserve"> </w:t>
      </w:r>
      <w:r w:rsidRPr="00702A27">
        <w:rPr>
          <w:b/>
          <w:sz w:val="28"/>
          <w:szCs w:val="28"/>
        </w:rPr>
        <w:t>Использование.</w:t>
      </w:r>
    </w:p>
    <w:p w14:paraId="69723C68" w14:textId="707B4EAC" w:rsidR="00212AB8" w:rsidRPr="00702A27" w:rsidRDefault="00212AB8" w:rsidP="00702A27">
      <w:pPr>
        <w:autoSpaceDE w:val="0"/>
        <w:autoSpaceDN w:val="0"/>
        <w:adjustRightInd w:val="0"/>
        <w:spacing w:line="360" w:lineRule="auto"/>
        <w:contextualSpacing/>
        <w:jc w:val="both"/>
        <w:rPr>
          <w:rFonts w:eastAsiaTheme="minorHAnsi"/>
          <w:sz w:val="28"/>
          <w:szCs w:val="28"/>
          <w:lang w:eastAsia="en-US"/>
        </w:rPr>
      </w:pPr>
      <w:r w:rsidRPr="00702A27">
        <w:rPr>
          <w:i/>
          <w:iCs/>
          <w:sz w:val="28"/>
          <w:szCs w:val="28"/>
          <w:u w:val="single"/>
        </w:rPr>
        <w:t>Теория:</w:t>
      </w:r>
      <w:r w:rsidRPr="00702A27">
        <w:rPr>
          <w:sz w:val="28"/>
          <w:szCs w:val="28"/>
        </w:rPr>
        <w:t xml:space="preserve"> </w:t>
      </w:r>
      <w:r w:rsidR="0069346A">
        <w:rPr>
          <w:sz w:val="28"/>
          <w:szCs w:val="28"/>
        </w:rPr>
        <w:t>в</w:t>
      </w:r>
      <w:r w:rsidRPr="00702A27">
        <w:rPr>
          <w:sz w:val="28"/>
          <w:szCs w:val="28"/>
        </w:rPr>
        <w:t>строенный</w:t>
      </w:r>
      <w:r w:rsidR="0069346A">
        <w:rPr>
          <w:sz w:val="28"/>
          <w:szCs w:val="28"/>
        </w:rPr>
        <w:t>,</w:t>
      </w:r>
      <w:r w:rsidRPr="00702A27">
        <w:rPr>
          <w:sz w:val="28"/>
          <w:szCs w:val="28"/>
        </w:rPr>
        <w:t xml:space="preserve"> </w:t>
      </w:r>
      <w:r w:rsidR="0069346A">
        <w:rPr>
          <w:sz w:val="28"/>
          <w:szCs w:val="28"/>
        </w:rPr>
        <w:t>р</w:t>
      </w:r>
      <w:r w:rsidRPr="00702A27">
        <w:rPr>
          <w:sz w:val="28"/>
          <w:szCs w:val="28"/>
        </w:rPr>
        <w:t>учной</w:t>
      </w:r>
      <w:r w:rsidR="0069346A">
        <w:rPr>
          <w:sz w:val="28"/>
          <w:szCs w:val="28"/>
        </w:rPr>
        <w:t>,</w:t>
      </w:r>
      <w:r w:rsidRPr="00702A27">
        <w:rPr>
          <w:sz w:val="28"/>
          <w:szCs w:val="28"/>
        </w:rPr>
        <w:t xml:space="preserve"> </w:t>
      </w:r>
      <w:r w:rsidR="0069346A">
        <w:rPr>
          <w:sz w:val="28"/>
          <w:szCs w:val="28"/>
        </w:rPr>
        <w:t>р</w:t>
      </w:r>
      <w:r w:rsidRPr="00702A27">
        <w:rPr>
          <w:sz w:val="28"/>
          <w:szCs w:val="28"/>
        </w:rPr>
        <w:t>адио</w:t>
      </w:r>
      <w:r w:rsidR="0069346A">
        <w:rPr>
          <w:sz w:val="28"/>
          <w:szCs w:val="28"/>
        </w:rPr>
        <w:t>-</w:t>
      </w:r>
      <w:r w:rsidRPr="00702A27">
        <w:rPr>
          <w:sz w:val="28"/>
          <w:szCs w:val="28"/>
        </w:rPr>
        <w:t xml:space="preserve"> и проводной</w:t>
      </w:r>
      <w:r w:rsidRPr="00702A27">
        <w:rPr>
          <w:b/>
          <w:sz w:val="28"/>
          <w:szCs w:val="28"/>
        </w:rPr>
        <w:t xml:space="preserve"> </w:t>
      </w:r>
      <w:r w:rsidRPr="00702A27">
        <w:rPr>
          <w:sz w:val="28"/>
          <w:szCs w:val="28"/>
        </w:rPr>
        <w:t>микрофон.</w:t>
      </w:r>
      <w:r w:rsidR="00C83FCC" w:rsidRPr="00702A27">
        <w:rPr>
          <w:sz w:val="28"/>
          <w:szCs w:val="28"/>
        </w:rPr>
        <w:t xml:space="preserve"> </w:t>
      </w:r>
      <w:r w:rsidRPr="00702A27">
        <w:rPr>
          <w:sz w:val="28"/>
          <w:szCs w:val="28"/>
        </w:rPr>
        <w:t>Петличка.</w:t>
      </w:r>
      <w:r w:rsidR="00C83FCC" w:rsidRPr="00702A27">
        <w:rPr>
          <w:sz w:val="28"/>
          <w:szCs w:val="28"/>
        </w:rPr>
        <w:t xml:space="preserve"> </w:t>
      </w:r>
      <w:r w:rsidRPr="00702A27">
        <w:rPr>
          <w:sz w:val="28"/>
          <w:szCs w:val="28"/>
        </w:rPr>
        <w:t>Выносной.</w:t>
      </w:r>
      <w:r w:rsidRPr="00702A27">
        <w:rPr>
          <w:b/>
          <w:sz w:val="28"/>
          <w:szCs w:val="28"/>
        </w:rPr>
        <w:t xml:space="preserve"> </w:t>
      </w:r>
    </w:p>
    <w:p w14:paraId="54069C61" w14:textId="7023C8C7" w:rsidR="00212AB8" w:rsidRPr="00702A27" w:rsidRDefault="00212AB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9346A">
        <w:rPr>
          <w:sz w:val="28"/>
          <w:szCs w:val="28"/>
        </w:rPr>
        <w:t>с</w:t>
      </w:r>
      <w:r w:rsidR="00034421" w:rsidRPr="00702A27">
        <w:rPr>
          <w:sz w:val="28"/>
          <w:szCs w:val="28"/>
        </w:rPr>
        <w:t>ъ</w:t>
      </w:r>
      <w:r w:rsidRPr="00702A27">
        <w:rPr>
          <w:sz w:val="28"/>
          <w:szCs w:val="28"/>
        </w:rPr>
        <w:t xml:space="preserve">емки зарисовки на натуре с использованием микрофонов.  </w:t>
      </w:r>
    </w:p>
    <w:p w14:paraId="1CAA23AF" w14:textId="544434DA"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627C05F" w14:textId="0857E190"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69346A">
        <w:rPr>
          <w:sz w:val="28"/>
          <w:szCs w:val="28"/>
        </w:rPr>
        <w:t>п</w:t>
      </w:r>
      <w:r w:rsidR="00034421" w:rsidRPr="00702A27">
        <w:rPr>
          <w:sz w:val="28"/>
          <w:szCs w:val="28"/>
        </w:rPr>
        <w:t>едагогическое наблюдение, опрос, исходный материал</w:t>
      </w:r>
      <w:r w:rsidR="00523668">
        <w:rPr>
          <w:sz w:val="28"/>
          <w:szCs w:val="28"/>
        </w:rPr>
        <w:t>.</w:t>
      </w:r>
    </w:p>
    <w:p w14:paraId="7E0BE781" w14:textId="4F6E2092" w:rsidR="00212AB8" w:rsidRPr="00702A27"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9346A">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97223A">
        <w:rPr>
          <w:rFonts w:eastAsiaTheme="minorHAnsi"/>
          <w:sz w:val="28"/>
          <w:szCs w:val="28"/>
        </w:rPr>
        <w:t xml:space="preserve"> Методы работы с обучающимися: объяснительно-иллюстративный, практико-ориентированный.</w:t>
      </w:r>
    </w:p>
    <w:p w14:paraId="35E08D54" w14:textId="77777777" w:rsidR="00034421" w:rsidRPr="00702A27" w:rsidRDefault="00034421" w:rsidP="00702A27">
      <w:pPr>
        <w:spacing w:before="150" w:after="60" w:line="360" w:lineRule="auto"/>
        <w:contextualSpacing/>
        <w:jc w:val="both"/>
        <w:rPr>
          <w:b/>
          <w:bCs/>
          <w:i/>
          <w:iCs/>
          <w:sz w:val="28"/>
          <w:szCs w:val="28"/>
        </w:rPr>
      </w:pPr>
    </w:p>
    <w:p w14:paraId="44A9210C" w14:textId="4B91DD38" w:rsidR="00212AB8" w:rsidRPr="00702A27" w:rsidRDefault="00212AB8" w:rsidP="00702A27">
      <w:pPr>
        <w:spacing w:before="150" w:after="60" w:line="360" w:lineRule="auto"/>
        <w:contextualSpacing/>
        <w:jc w:val="both"/>
        <w:rPr>
          <w:b/>
          <w:sz w:val="28"/>
          <w:szCs w:val="28"/>
        </w:rPr>
      </w:pPr>
      <w:r w:rsidRPr="00702A27">
        <w:rPr>
          <w:b/>
          <w:bCs/>
          <w:i/>
          <w:iCs/>
          <w:sz w:val="28"/>
          <w:szCs w:val="28"/>
        </w:rPr>
        <w:t>Тема 3.31</w:t>
      </w:r>
      <w:r w:rsidRPr="00702A27">
        <w:rPr>
          <w:sz w:val="28"/>
          <w:szCs w:val="28"/>
        </w:rPr>
        <w:t xml:space="preserve"> </w:t>
      </w:r>
      <w:r w:rsidRPr="00702A27">
        <w:rPr>
          <w:b/>
          <w:sz w:val="28"/>
          <w:szCs w:val="28"/>
        </w:rPr>
        <w:t>Раскадровка человека.</w:t>
      </w:r>
      <w:r w:rsidR="00C83FCC" w:rsidRPr="00702A27">
        <w:rPr>
          <w:b/>
          <w:sz w:val="28"/>
          <w:szCs w:val="28"/>
        </w:rPr>
        <w:t xml:space="preserve"> </w:t>
      </w:r>
      <w:r w:rsidRPr="00702A27">
        <w:rPr>
          <w:b/>
          <w:sz w:val="28"/>
          <w:szCs w:val="28"/>
        </w:rPr>
        <w:t>Правила</w:t>
      </w:r>
    </w:p>
    <w:p w14:paraId="77EBA852" w14:textId="5C78F1B5" w:rsidR="00034421" w:rsidRPr="00702A27" w:rsidRDefault="00212AB8" w:rsidP="00702A27">
      <w:pPr>
        <w:autoSpaceDE w:val="0"/>
        <w:autoSpaceDN w:val="0"/>
        <w:adjustRightInd w:val="0"/>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523668">
        <w:rPr>
          <w:sz w:val="28"/>
          <w:szCs w:val="28"/>
        </w:rPr>
        <w:t>в</w:t>
      </w:r>
      <w:r w:rsidRPr="00702A27">
        <w:rPr>
          <w:sz w:val="28"/>
          <w:szCs w:val="28"/>
        </w:rPr>
        <w:t>ыбор точки съемки прямым образом влияет на эмоциональное восприятие</w:t>
      </w:r>
      <w:r w:rsidRPr="00702A27">
        <w:rPr>
          <w:iCs/>
          <w:sz w:val="28"/>
          <w:szCs w:val="28"/>
        </w:rPr>
        <w:t>.</w:t>
      </w:r>
      <w:r w:rsidRPr="00702A27">
        <w:rPr>
          <w:sz w:val="28"/>
          <w:szCs w:val="28"/>
        </w:rPr>
        <w:t xml:space="preserve"> Для портрета лучшая точка на уровне глаз. Для портрета в полный рост – на уровне пояса. Объект, снятый сверху, кажется меньше, чем есть на самом деле. Так, снимая человека с верхней точки, на экране вы получите человека маленького роста.</w:t>
      </w:r>
    </w:p>
    <w:p w14:paraId="27EE37C5" w14:textId="1B1F8B4A" w:rsidR="00212AB8" w:rsidRPr="00702A27" w:rsidRDefault="00212AB8" w:rsidP="00702A27">
      <w:pPr>
        <w:autoSpaceDE w:val="0"/>
        <w:autoSpaceDN w:val="0"/>
        <w:adjustRightInd w:val="0"/>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523668">
        <w:rPr>
          <w:sz w:val="28"/>
          <w:szCs w:val="28"/>
        </w:rPr>
        <w:t>с</w:t>
      </w:r>
      <w:r w:rsidR="004B7FAC" w:rsidRPr="00702A27">
        <w:rPr>
          <w:sz w:val="28"/>
          <w:szCs w:val="28"/>
        </w:rPr>
        <w:t>ъ</w:t>
      </w:r>
      <w:r w:rsidRPr="00702A27">
        <w:rPr>
          <w:sz w:val="28"/>
          <w:szCs w:val="28"/>
        </w:rPr>
        <w:t xml:space="preserve">емки опроса с различным кадрированием. </w:t>
      </w:r>
    </w:p>
    <w:p w14:paraId="78DE4FD6" w14:textId="10512163" w:rsidR="00212AB8" w:rsidRPr="00702A27" w:rsidRDefault="00212AB8" w:rsidP="00702A27">
      <w:pPr>
        <w:spacing w:line="360" w:lineRule="auto"/>
        <w:contextualSpacing/>
        <w:jc w:val="both"/>
        <w:rPr>
          <w:i/>
          <w:iCs/>
          <w:sz w:val="28"/>
          <w:szCs w:val="28"/>
        </w:rPr>
      </w:pPr>
      <w:r w:rsidRPr="00702A27">
        <w:rPr>
          <w:i/>
          <w:iCs/>
          <w:sz w:val="28"/>
          <w:szCs w:val="28"/>
          <w:u w:val="single"/>
        </w:rPr>
        <w:lastRenderedPageBreak/>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3A9CBB1" w14:textId="242F61F0"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034421" w:rsidRPr="00702A27">
        <w:rPr>
          <w:sz w:val="28"/>
          <w:szCs w:val="28"/>
        </w:rPr>
        <w:t>Педагогическое наблюдение, опрос, исходный материал</w:t>
      </w:r>
      <w:r w:rsidR="00523668">
        <w:rPr>
          <w:sz w:val="28"/>
          <w:szCs w:val="28"/>
        </w:rPr>
        <w:t>.</w:t>
      </w:r>
    </w:p>
    <w:p w14:paraId="23F7FE06" w14:textId="22C523A5" w:rsidR="00212AB8"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Учебные видеофильмы и видеоролики для просмотра. Журналы и периодическая литература.</w:t>
      </w:r>
      <w:r w:rsidR="00FF081C">
        <w:rPr>
          <w:rFonts w:eastAsiaTheme="minorHAnsi"/>
          <w:sz w:val="28"/>
          <w:szCs w:val="28"/>
        </w:rPr>
        <w:t xml:space="preserve"> Методы работы с обучающимися: объяснительно-иллюстративный, практико-ориентированный.</w:t>
      </w:r>
    </w:p>
    <w:p w14:paraId="79F9BE3E" w14:textId="77777777" w:rsidR="00523668" w:rsidRPr="00702A27" w:rsidRDefault="00523668" w:rsidP="00702A27">
      <w:pPr>
        <w:spacing w:line="360" w:lineRule="auto"/>
        <w:contextualSpacing/>
        <w:jc w:val="both"/>
        <w:rPr>
          <w:rFonts w:eastAsiaTheme="minorHAnsi"/>
          <w:sz w:val="28"/>
          <w:szCs w:val="28"/>
        </w:rPr>
      </w:pPr>
    </w:p>
    <w:p w14:paraId="2765AEBD" w14:textId="73B10C9A" w:rsidR="00212AB8" w:rsidRPr="00702A27" w:rsidRDefault="00212AB8" w:rsidP="00702A27">
      <w:pPr>
        <w:spacing w:line="360" w:lineRule="auto"/>
        <w:contextualSpacing/>
        <w:jc w:val="both"/>
        <w:rPr>
          <w:b/>
          <w:sz w:val="28"/>
          <w:szCs w:val="28"/>
        </w:rPr>
      </w:pPr>
      <w:r w:rsidRPr="00702A27">
        <w:rPr>
          <w:b/>
          <w:bCs/>
          <w:i/>
          <w:iCs/>
          <w:sz w:val="28"/>
          <w:szCs w:val="28"/>
        </w:rPr>
        <w:t>Тема</w:t>
      </w:r>
      <w:r w:rsidR="007C71A5" w:rsidRPr="00702A27">
        <w:rPr>
          <w:b/>
          <w:bCs/>
          <w:i/>
          <w:iCs/>
          <w:sz w:val="28"/>
          <w:szCs w:val="28"/>
        </w:rPr>
        <w:t xml:space="preserve"> </w:t>
      </w:r>
      <w:r w:rsidRPr="00702A27">
        <w:rPr>
          <w:b/>
          <w:bCs/>
          <w:i/>
          <w:iCs/>
          <w:sz w:val="28"/>
          <w:szCs w:val="28"/>
        </w:rPr>
        <w:t>32</w:t>
      </w:r>
      <w:r w:rsidR="007C71A5" w:rsidRPr="00702A27">
        <w:rPr>
          <w:b/>
          <w:bCs/>
          <w:i/>
          <w:iCs/>
          <w:sz w:val="28"/>
          <w:szCs w:val="28"/>
        </w:rPr>
        <w:t>:</w:t>
      </w:r>
      <w:r w:rsidRPr="00702A27">
        <w:rPr>
          <w:sz w:val="28"/>
          <w:szCs w:val="28"/>
        </w:rPr>
        <w:t xml:space="preserve"> </w:t>
      </w:r>
      <w:r w:rsidRPr="00702A27">
        <w:rPr>
          <w:b/>
          <w:sz w:val="28"/>
          <w:szCs w:val="28"/>
        </w:rPr>
        <w:t>Работа со светом при с</w:t>
      </w:r>
      <w:r w:rsidR="00C83FCC" w:rsidRPr="00702A27">
        <w:rPr>
          <w:b/>
          <w:sz w:val="28"/>
          <w:szCs w:val="28"/>
        </w:rPr>
        <w:t>ъ</w:t>
      </w:r>
      <w:r w:rsidRPr="00702A27">
        <w:rPr>
          <w:b/>
          <w:sz w:val="28"/>
          <w:szCs w:val="28"/>
        </w:rPr>
        <w:t>емке портретного плана</w:t>
      </w:r>
    </w:p>
    <w:p w14:paraId="75BD6414" w14:textId="74FC452C" w:rsidR="00212AB8" w:rsidRPr="00702A27" w:rsidRDefault="00212AB8" w:rsidP="00702A27">
      <w:pPr>
        <w:spacing w:line="360" w:lineRule="auto"/>
        <w:contextualSpacing/>
        <w:jc w:val="both"/>
        <w:rPr>
          <w:sz w:val="28"/>
          <w:szCs w:val="28"/>
        </w:rPr>
      </w:pPr>
      <w:r w:rsidRPr="00702A27">
        <w:rPr>
          <w:i/>
          <w:iCs/>
          <w:sz w:val="28"/>
          <w:szCs w:val="28"/>
          <w:u w:val="single"/>
        </w:rPr>
        <w:t>Теория:</w:t>
      </w:r>
      <w:r w:rsidRPr="00702A27">
        <w:rPr>
          <w:sz w:val="28"/>
          <w:szCs w:val="28"/>
        </w:rPr>
        <w:t xml:space="preserve"> </w:t>
      </w:r>
      <w:r w:rsidR="00523668">
        <w:rPr>
          <w:sz w:val="28"/>
          <w:szCs w:val="28"/>
        </w:rPr>
        <w:t>т</w:t>
      </w:r>
      <w:r w:rsidRPr="00702A27">
        <w:rPr>
          <w:sz w:val="28"/>
          <w:szCs w:val="28"/>
        </w:rPr>
        <w:t xml:space="preserve">ри типа освещения </w:t>
      </w:r>
      <w:r w:rsidR="00523668">
        <w:rPr>
          <w:sz w:val="28"/>
          <w:szCs w:val="28"/>
        </w:rPr>
        <w:t>–</w:t>
      </w:r>
      <w:r w:rsidRPr="00702A27">
        <w:rPr>
          <w:sz w:val="28"/>
          <w:szCs w:val="28"/>
        </w:rPr>
        <w:t xml:space="preserve"> основное, заполняющее и заднее </w:t>
      </w:r>
      <w:r w:rsidR="00523668">
        <w:rPr>
          <w:sz w:val="28"/>
          <w:szCs w:val="28"/>
        </w:rPr>
        <w:t>–</w:t>
      </w:r>
      <w:r w:rsidRPr="00702A27">
        <w:rPr>
          <w:sz w:val="28"/>
          <w:szCs w:val="28"/>
        </w:rPr>
        <w:t xml:space="preserve"> иногда называют трех-точечным светом. Он дает наиболее привлекательный и общий способ освещения персонажей, будь</w:t>
      </w:r>
      <w:r w:rsidR="007C71A5" w:rsidRPr="00702A27">
        <w:rPr>
          <w:sz w:val="28"/>
          <w:szCs w:val="28"/>
        </w:rPr>
        <w:t xml:space="preserve"> </w:t>
      </w:r>
      <w:r w:rsidRPr="00702A27">
        <w:rPr>
          <w:sz w:val="28"/>
          <w:szCs w:val="28"/>
        </w:rPr>
        <w:t>то фильмы или официальные портреты. Имея понимание и мастерство владения этой трех-точечной комбинацией, можно охватить до 95% всех позиций и сцен в вашем фильме.</w:t>
      </w:r>
    </w:p>
    <w:p w14:paraId="513CEA0F" w14:textId="6B7B0290" w:rsidR="00212AB8" w:rsidRPr="00702A27" w:rsidRDefault="00212AB8" w:rsidP="00702A27">
      <w:pPr>
        <w:autoSpaceDE w:val="0"/>
        <w:autoSpaceDN w:val="0"/>
        <w:adjustRightInd w:val="0"/>
        <w:spacing w:line="360" w:lineRule="auto"/>
        <w:contextualSpacing/>
        <w:jc w:val="both"/>
        <w:rPr>
          <w:rFonts w:eastAsiaTheme="minorHAnsi"/>
          <w:sz w:val="28"/>
          <w:szCs w:val="28"/>
        </w:rPr>
      </w:pPr>
      <w:r w:rsidRPr="00702A27">
        <w:rPr>
          <w:b/>
          <w:sz w:val="28"/>
          <w:szCs w:val="28"/>
        </w:rPr>
        <w:t xml:space="preserve"> </w:t>
      </w:r>
      <w:r w:rsidRPr="00702A27">
        <w:rPr>
          <w:i/>
          <w:iCs/>
          <w:sz w:val="28"/>
          <w:szCs w:val="28"/>
          <w:u w:val="single"/>
        </w:rPr>
        <w:t>Практическая работа</w:t>
      </w:r>
      <w:r w:rsidRPr="00702A27">
        <w:rPr>
          <w:sz w:val="28"/>
          <w:szCs w:val="28"/>
        </w:rPr>
        <w:t xml:space="preserve">: </w:t>
      </w:r>
      <w:r w:rsidR="00523668">
        <w:rPr>
          <w:sz w:val="28"/>
          <w:szCs w:val="28"/>
        </w:rPr>
        <w:t>с</w:t>
      </w:r>
      <w:r w:rsidR="004B7FAC" w:rsidRPr="00702A27">
        <w:rPr>
          <w:sz w:val="28"/>
          <w:szCs w:val="28"/>
        </w:rPr>
        <w:t>ъ</w:t>
      </w:r>
      <w:r w:rsidRPr="00702A27">
        <w:rPr>
          <w:sz w:val="28"/>
          <w:szCs w:val="28"/>
        </w:rPr>
        <w:t>емки в студии.</w:t>
      </w:r>
    </w:p>
    <w:p w14:paraId="28EC23D5" w14:textId="605619C5"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062768D1" w14:textId="6CED2F8D"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523668">
        <w:rPr>
          <w:sz w:val="28"/>
          <w:szCs w:val="28"/>
        </w:rPr>
        <w:t>п</w:t>
      </w:r>
      <w:r w:rsidR="007C71A5" w:rsidRPr="00702A27">
        <w:rPr>
          <w:sz w:val="28"/>
          <w:szCs w:val="28"/>
        </w:rPr>
        <w:t>едагогическое наблюдение, опрос, исходный материал</w:t>
      </w:r>
      <w:r w:rsidR="00523668">
        <w:rPr>
          <w:sz w:val="28"/>
          <w:szCs w:val="28"/>
        </w:rPr>
        <w:t>.</w:t>
      </w:r>
    </w:p>
    <w:p w14:paraId="15D5BCC3" w14:textId="7FF5484E" w:rsidR="00C83FCC" w:rsidRPr="00702A27"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523668">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FF081C">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65E1384" w14:textId="77777777" w:rsidR="007C71A5" w:rsidRPr="00702A27" w:rsidRDefault="007C71A5" w:rsidP="00702A27">
      <w:pPr>
        <w:spacing w:line="360" w:lineRule="auto"/>
        <w:contextualSpacing/>
        <w:jc w:val="both"/>
        <w:rPr>
          <w:b/>
          <w:bCs/>
          <w:i/>
          <w:iCs/>
          <w:sz w:val="28"/>
          <w:szCs w:val="28"/>
        </w:rPr>
      </w:pPr>
    </w:p>
    <w:p w14:paraId="00FEC125" w14:textId="4055A8CB" w:rsidR="00821636" w:rsidRPr="00702A27" w:rsidRDefault="00212AB8" w:rsidP="00702A27">
      <w:pPr>
        <w:spacing w:line="360" w:lineRule="auto"/>
        <w:contextualSpacing/>
        <w:jc w:val="both"/>
        <w:rPr>
          <w:rFonts w:eastAsiaTheme="minorHAnsi"/>
          <w:b/>
          <w:sz w:val="28"/>
          <w:szCs w:val="28"/>
        </w:rPr>
      </w:pPr>
      <w:r w:rsidRPr="00702A27">
        <w:rPr>
          <w:b/>
          <w:bCs/>
          <w:i/>
          <w:iCs/>
          <w:sz w:val="28"/>
          <w:szCs w:val="28"/>
        </w:rPr>
        <w:t>Тема 33</w:t>
      </w:r>
      <w:r w:rsidR="007C71A5" w:rsidRPr="00702A27">
        <w:rPr>
          <w:b/>
          <w:bCs/>
          <w:i/>
          <w:iCs/>
          <w:sz w:val="28"/>
          <w:szCs w:val="28"/>
        </w:rPr>
        <w:t>:</w:t>
      </w:r>
      <w:r w:rsidRPr="00702A27">
        <w:rPr>
          <w:sz w:val="28"/>
          <w:szCs w:val="28"/>
        </w:rPr>
        <w:t xml:space="preserve"> </w:t>
      </w:r>
      <w:r w:rsidRPr="00702A27">
        <w:rPr>
          <w:b/>
          <w:sz w:val="28"/>
          <w:szCs w:val="28"/>
        </w:rPr>
        <w:t>С</w:t>
      </w:r>
      <w:r w:rsidR="007C71A5" w:rsidRPr="00702A27">
        <w:rPr>
          <w:b/>
          <w:sz w:val="28"/>
          <w:szCs w:val="28"/>
        </w:rPr>
        <w:t>ъ</w:t>
      </w:r>
      <w:r w:rsidRPr="00702A27">
        <w:rPr>
          <w:b/>
          <w:sz w:val="28"/>
          <w:szCs w:val="28"/>
        </w:rPr>
        <w:t>емка человека в движении</w:t>
      </w:r>
      <w:r w:rsidR="00277D38" w:rsidRPr="00702A27">
        <w:rPr>
          <w:rFonts w:eastAsiaTheme="minorHAnsi"/>
          <w:b/>
          <w:sz w:val="28"/>
          <w:szCs w:val="28"/>
        </w:rPr>
        <w:t xml:space="preserve"> </w:t>
      </w:r>
    </w:p>
    <w:p w14:paraId="0D74C45A" w14:textId="32553FC5" w:rsidR="00212AB8" w:rsidRPr="00702A27" w:rsidRDefault="00212AB8" w:rsidP="00702A27">
      <w:pPr>
        <w:spacing w:line="360" w:lineRule="auto"/>
        <w:contextualSpacing/>
        <w:jc w:val="both"/>
        <w:rPr>
          <w:sz w:val="28"/>
          <w:szCs w:val="28"/>
        </w:rPr>
      </w:pPr>
      <w:r w:rsidRPr="00702A27">
        <w:rPr>
          <w:i/>
          <w:iCs/>
          <w:sz w:val="28"/>
          <w:szCs w:val="28"/>
          <w:u w:val="single"/>
        </w:rPr>
        <w:t>Теория</w:t>
      </w:r>
      <w:r w:rsidR="00523668">
        <w:rPr>
          <w:i/>
          <w:iCs/>
          <w:sz w:val="28"/>
          <w:szCs w:val="28"/>
          <w:u w:val="single"/>
        </w:rPr>
        <w:t>:</w:t>
      </w:r>
      <w:r w:rsidR="00523668">
        <w:rPr>
          <w:sz w:val="28"/>
          <w:szCs w:val="28"/>
        </w:rPr>
        <w:t xml:space="preserve"> п</w:t>
      </w:r>
      <w:r w:rsidRPr="00702A27">
        <w:rPr>
          <w:sz w:val="28"/>
          <w:szCs w:val="28"/>
        </w:rPr>
        <w:t xml:space="preserve">ростейший способ сохранить </w:t>
      </w:r>
      <w:r w:rsidR="00523668">
        <w:rPr>
          <w:sz w:val="28"/>
          <w:szCs w:val="28"/>
        </w:rPr>
        <w:t>«</w:t>
      </w:r>
      <w:r w:rsidRPr="00702A27">
        <w:rPr>
          <w:sz w:val="28"/>
          <w:szCs w:val="28"/>
        </w:rPr>
        <w:t>динамику</w:t>
      </w:r>
      <w:r w:rsidR="00523668">
        <w:rPr>
          <w:sz w:val="28"/>
          <w:szCs w:val="28"/>
        </w:rPr>
        <w:t>»</w:t>
      </w:r>
      <w:r w:rsidRPr="00702A27">
        <w:rPr>
          <w:sz w:val="28"/>
          <w:szCs w:val="28"/>
        </w:rPr>
        <w:t xml:space="preserve"> на экране </w:t>
      </w:r>
      <w:r w:rsidR="004B7FAC" w:rsidRPr="00702A27">
        <w:rPr>
          <w:sz w:val="28"/>
          <w:szCs w:val="28"/>
        </w:rPr>
        <w:t>–</w:t>
      </w:r>
      <w:r w:rsidRPr="00702A27">
        <w:rPr>
          <w:sz w:val="28"/>
          <w:szCs w:val="28"/>
        </w:rPr>
        <w:t xml:space="preserve"> это смонтировать кадры туда-обратно между разными ракурсами камеры. Но также существует множество других способов действительно перемещением камеры поддерживать чувство движения в фильме.</w:t>
      </w:r>
    </w:p>
    <w:p w14:paraId="770AC0C4" w14:textId="24FC7EAD" w:rsidR="00212AB8" w:rsidRPr="00702A27" w:rsidRDefault="00212AB8"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523668">
        <w:rPr>
          <w:sz w:val="28"/>
          <w:szCs w:val="28"/>
        </w:rPr>
        <w:t>съ</w:t>
      </w:r>
      <w:r w:rsidRPr="00702A27">
        <w:rPr>
          <w:sz w:val="28"/>
          <w:szCs w:val="28"/>
        </w:rPr>
        <w:t>емки на натуре в движении.</w:t>
      </w:r>
    </w:p>
    <w:p w14:paraId="72921211" w14:textId="2207E4A8" w:rsidR="00212AB8" w:rsidRPr="00702A27" w:rsidRDefault="00212AB8"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68CC018C" w14:textId="2ED9D8AB" w:rsidR="00212AB8" w:rsidRPr="00702A27" w:rsidRDefault="00212AB8" w:rsidP="00702A27">
      <w:pPr>
        <w:spacing w:line="360" w:lineRule="auto"/>
        <w:contextualSpacing/>
        <w:jc w:val="both"/>
        <w:rPr>
          <w:sz w:val="28"/>
          <w:szCs w:val="28"/>
          <w:lang w:val="ru"/>
        </w:rPr>
      </w:pPr>
      <w:r w:rsidRPr="00702A27">
        <w:rPr>
          <w:i/>
          <w:iCs/>
          <w:sz w:val="28"/>
          <w:szCs w:val="28"/>
          <w:u w:val="single"/>
        </w:rPr>
        <w:t xml:space="preserve">Формы контроля: </w:t>
      </w:r>
      <w:r w:rsidR="00523668">
        <w:rPr>
          <w:sz w:val="28"/>
          <w:szCs w:val="28"/>
        </w:rPr>
        <w:t>п</w:t>
      </w:r>
      <w:r w:rsidR="007C71A5" w:rsidRPr="00702A27">
        <w:rPr>
          <w:sz w:val="28"/>
          <w:szCs w:val="28"/>
        </w:rPr>
        <w:t>едагогическое наблюдение, опрос, исходный материал</w:t>
      </w:r>
      <w:r w:rsidR="00324ECA">
        <w:rPr>
          <w:sz w:val="28"/>
          <w:szCs w:val="28"/>
        </w:rPr>
        <w:t>.</w:t>
      </w:r>
    </w:p>
    <w:p w14:paraId="75643CEF" w14:textId="7FE3D098" w:rsidR="00212AB8" w:rsidRPr="00702A27" w:rsidRDefault="00212AB8"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523668">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FF081C">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1454DC79" w14:textId="77777777" w:rsidR="007C71A5" w:rsidRPr="00702A27" w:rsidRDefault="007C71A5" w:rsidP="00702A27">
      <w:pPr>
        <w:spacing w:line="360" w:lineRule="auto"/>
        <w:contextualSpacing/>
        <w:jc w:val="both"/>
        <w:rPr>
          <w:b/>
          <w:bCs/>
          <w:i/>
          <w:iCs/>
          <w:sz w:val="28"/>
          <w:szCs w:val="28"/>
        </w:rPr>
      </w:pPr>
    </w:p>
    <w:p w14:paraId="3DC21232" w14:textId="497FF68F" w:rsidR="00C83FCC" w:rsidRPr="00702A27" w:rsidRDefault="00212AB8" w:rsidP="00702A27">
      <w:pPr>
        <w:spacing w:line="360" w:lineRule="auto"/>
        <w:contextualSpacing/>
        <w:jc w:val="both"/>
        <w:rPr>
          <w:i/>
          <w:iCs/>
          <w:sz w:val="28"/>
          <w:szCs w:val="28"/>
          <w:u w:val="single"/>
        </w:rPr>
      </w:pPr>
      <w:r w:rsidRPr="00702A27">
        <w:rPr>
          <w:b/>
          <w:bCs/>
          <w:i/>
          <w:iCs/>
          <w:sz w:val="28"/>
          <w:szCs w:val="28"/>
        </w:rPr>
        <w:lastRenderedPageBreak/>
        <w:t>Тема 3.34</w:t>
      </w:r>
      <w:r w:rsidRPr="00702A27">
        <w:rPr>
          <w:sz w:val="28"/>
          <w:szCs w:val="28"/>
        </w:rPr>
        <w:t xml:space="preserve"> </w:t>
      </w:r>
      <w:r w:rsidRPr="00702A27">
        <w:rPr>
          <w:b/>
          <w:sz w:val="28"/>
          <w:szCs w:val="28"/>
        </w:rPr>
        <w:t>Синхроны.</w:t>
      </w:r>
      <w:r w:rsidR="00C83FCC" w:rsidRPr="00702A27">
        <w:rPr>
          <w:b/>
          <w:sz w:val="28"/>
          <w:szCs w:val="28"/>
        </w:rPr>
        <w:t xml:space="preserve"> </w:t>
      </w:r>
      <w:r w:rsidRPr="00702A27">
        <w:rPr>
          <w:b/>
          <w:sz w:val="28"/>
          <w:szCs w:val="28"/>
        </w:rPr>
        <w:t>Правила с</w:t>
      </w:r>
      <w:r w:rsidR="007C71A5" w:rsidRPr="00702A27">
        <w:rPr>
          <w:b/>
          <w:sz w:val="28"/>
          <w:szCs w:val="28"/>
        </w:rPr>
        <w:t>ъ</w:t>
      </w:r>
      <w:r w:rsidRPr="00702A27">
        <w:rPr>
          <w:b/>
          <w:sz w:val="28"/>
          <w:szCs w:val="28"/>
        </w:rPr>
        <w:t>емки.</w:t>
      </w:r>
      <w:r w:rsidRPr="00702A27">
        <w:rPr>
          <w:i/>
          <w:iCs/>
          <w:sz w:val="28"/>
          <w:szCs w:val="28"/>
          <w:u w:val="single"/>
        </w:rPr>
        <w:t xml:space="preserve"> </w:t>
      </w:r>
    </w:p>
    <w:p w14:paraId="6225B396" w14:textId="76E47462" w:rsidR="00893BDE" w:rsidRPr="00702A27" w:rsidRDefault="00893BDE" w:rsidP="00702A27">
      <w:pPr>
        <w:spacing w:line="360" w:lineRule="auto"/>
        <w:contextualSpacing/>
        <w:jc w:val="both"/>
        <w:rPr>
          <w:sz w:val="28"/>
          <w:szCs w:val="28"/>
        </w:rPr>
      </w:pPr>
      <w:r w:rsidRPr="00702A27">
        <w:rPr>
          <w:i/>
          <w:iCs/>
          <w:sz w:val="28"/>
          <w:szCs w:val="28"/>
          <w:u w:val="single"/>
        </w:rPr>
        <w:t>Теория</w:t>
      </w:r>
      <w:r w:rsidR="007C71A5" w:rsidRPr="00702A27">
        <w:rPr>
          <w:i/>
          <w:iCs/>
          <w:sz w:val="28"/>
          <w:szCs w:val="28"/>
          <w:u w:val="single"/>
        </w:rPr>
        <w:t>:</w:t>
      </w:r>
      <w:r w:rsidR="007C71A5" w:rsidRPr="00702A27">
        <w:rPr>
          <w:sz w:val="28"/>
          <w:szCs w:val="28"/>
        </w:rPr>
        <w:t xml:space="preserve"> в</w:t>
      </w:r>
      <w:r w:rsidRPr="00702A27">
        <w:rPr>
          <w:sz w:val="28"/>
          <w:szCs w:val="28"/>
        </w:rPr>
        <w:t xml:space="preserve"> общем виде все синхроны делятся на официальные выступления и интервью, открытые и скрытые. Основные планы </w:t>
      </w:r>
      <w:r w:rsidR="006332B5">
        <w:rPr>
          <w:sz w:val="28"/>
          <w:szCs w:val="28"/>
        </w:rPr>
        <w:t>–</w:t>
      </w:r>
      <w:r w:rsidRPr="00702A27">
        <w:rPr>
          <w:sz w:val="28"/>
          <w:szCs w:val="28"/>
        </w:rPr>
        <w:t xml:space="preserve"> средний и американский средний.</w:t>
      </w:r>
    </w:p>
    <w:p w14:paraId="5B676020" w14:textId="2D9B0349" w:rsidR="00893BDE" w:rsidRPr="00702A27" w:rsidRDefault="00893BDE"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324ECA">
        <w:rPr>
          <w:sz w:val="28"/>
          <w:szCs w:val="28"/>
        </w:rPr>
        <w:t>с</w:t>
      </w:r>
      <w:r w:rsidR="007C71A5" w:rsidRPr="00702A27">
        <w:rPr>
          <w:sz w:val="28"/>
          <w:szCs w:val="28"/>
        </w:rPr>
        <w:t>ъ</w:t>
      </w:r>
      <w:r w:rsidRPr="00702A27">
        <w:rPr>
          <w:sz w:val="28"/>
          <w:szCs w:val="28"/>
        </w:rPr>
        <w:t>емки опроса.</w:t>
      </w:r>
    </w:p>
    <w:p w14:paraId="27DF9547" w14:textId="4309BE76" w:rsidR="00893BDE" w:rsidRPr="00702A27" w:rsidRDefault="00893BDE"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476E7C9D" w14:textId="2BDE05AF" w:rsidR="00893BDE" w:rsidRPr="00702A27" w:rsidRDefault="00893BDE" w:rsidP="00702A27">
      <w:pPr>
        <w:spacing w:line="360" w:lineRule="auto"/>
        <w:contextualSpacing/>
        <w:jc w:val="both"/>
        <w:rPr>
          <w:sz w:val="28"/>
          <w:szCs w:val="28"/>
          <w:lang w:val="ru"/>
        </w:rPr>
      </w:pPr>
      <w:r w:rsidRPr="00702A27">
        <w:rPr>
          <w:i/>
          <w:iCs/>
          <w:sz w:val="28"/>
          <w:szCs w:val="28"/>
          <w:u w:val="single"/>
        </w:rPr>
        <w:t xml:space="preserve">Формы контроля: </w:t>
      </w:r>
      <w:r w:rsidR="006332B5">
        <w:rPr>
          <w:sz w:val="28"/>
          <w:szCs w:val="28"/>
        </w:rPr>
        <w:t>п</w:t>
      </w:r>
      <w:r w:rsidR="007C71A5" w:rsidRPr="00702A27">
        <w:rPr>
          <w:sz w:val="28"/>
          <w:szCs w:val="28"/>
        </w:rPr>
        <w:t>едагогическое наблюдение, опрос, исходный материал</w:t>
      </w:r>
      <w:r w:rsidR="006332B5">
        <w:rPr>
          <w:sz w:val="28"/>
          <w:szCs w:val="28"/>
        </w:rPr>
        <w:t>.</w:t>
      </w:r>
    </w:p>
    <w:p w14:paraId="74AF793C" w14:textId="0E687AC4" w:rsidR="00893BDE" w:rsidRPr="00702A27" w:rsidRDefault="00893BDE"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332B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FF081C">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0E2E78AF" w14:textId="77777777" w:rsidR="007C71A5" w:rsidRPr="00702A27" w:rsidRDefault="007C71A5" w:rsidP="00702A27">
      <w:pPr>
        <w:spacing w:before="90" w:line="360" w:lineRule="auto"/>
        <w:contextualSpacing/>
        <w:jc w:val="both"/>
        <w:rPr>
          <w:b/>
          <w:bCs/>
          <w:i/>
          <w:iCs/>
          <w:sz w:val="28"/>
          <w:szCs w:val="28"/>
        </w:rPr>
      </w:pPr>
    </w:p>
    <w:p w14:paraId="735DD40C" w14:textId="30027A2D" w:rsidR="00C83FCC" w:rsidRPr="00702A27" w:rsidRDefault="00893BDE" w:rsidP="00702A27">
      <w:pPr>
        <w:spacing w:before="90" w:line="360" w:lineRule="auto"/>
        <w:contextualSpacing/>
        <w:jc w:val="both"/>
        <w:rPr>
          <w:b/>
          <w:sz w:val="28"/>
          <w:szCs w:val="28"/>
        </w:rPr>
      </w:pPr>
      <w:r w:rsidRPr="00702A27">
        <w:rPr>
          <w:b/>
          <w:bCs/>
          <w:i/>
          <w:iCs/>
          <w:sz w:val="28"/>
          <w:szCs w:val="28"/>
        </w:rPr>
        <w:t>Тема 35</w:t>
      </w:r>
      <w:r w:rsidR="007C71A5" w:rsidRPr="00702A27">
        <w:rPr>
          <w:b/>
          <w:bCs/>
          <w:i/>
          <w:iCs/>
          <w:sz w:val="28"/>
          <w:szCs w:val="28"/>
        </w:rPr>
        <w:t>:</w:t>
      </w:r>
      <w:r w:rsidRPr="00702A27">
        <w:rPr>
          <w:sz w:val="28"/>
          <w:szCs w:val="28"/>
        </w:rPr>
        <w:t xml:space="preserve"> </w:t>
      </w:r>
      <w:r w:rsidRPr="00702A27">
        <w:rPr>
          <w:b/>
          <w:sz w:val="28"/>
          <w:szCs w:val="28"/>
        </w:rPr>
        <w:t>Накамерный свет.</w:t>
      </w:r>
      <w:r w:rsidR="00C83FCC" w:rsidRPr="00702A27">
        <w:rPr>
          <w:b/>
          <w:sz w:val="28"/>
          <w:szCs w:val="28"/>
        </w:rPr>
        <w:t xml:space="preserve"> </w:t>
      </w:r>
      <w:r w:rsidRPr="00702A27">
        <w:rPr>
          <w:b/>
          <w:sz w:val="28"/>
          <w:szCs w:val="28"/>
        </w:rPr>
        <w:t>Способы применения.</w:t>
      </w:r>
      <w:r w:rsidR="00277D38" w:rsidRPr="00702A27">
        <w:rPr>
          <w:b/>
          <w:bCs/>
          <w:i/>
          <w:iCs/>
          <w:sz w:val="28"/>
          <w:szCs w:val="28"/>
        </w:rPr>
        <w:t xml:space="preserve"> </w:t>
      </w:r>
    </w:p>
    <w:p w14:paraId="22A7AA0E" w14:textId="492FC7A1" w:rsidR="00893BDE" w:rsidRPr="00702A27" w:rsidRDefault="00893BDE" w:rsidP="00702A27">
      <w:pPr>
        <w:spacing w:before="90" w:line="360" w:lineRule="auto"/>
        <w:contextualSpacing/>
        <w:jc w:val="both"/>
        <w:rPr>
          <w:b/>
          <w:sz w:val="28"/>
          <w:szCs w:val="28"/>
        </w:rPr>
      </w:pPr>
      <w:r w:rsidRPr="00702A27">
        <w:rPr>
          <w:i/>
          <w:iCs/>
          <w:sz w:val="28"/>
          <w:szCs w:val="28"/>
          <w:u w:val="single"/>
        </w:rPr>
        <w:t>Теор</w:t>
      </w:r>
      <w:r w:rsidR="006332B5">
        <w:rPr>
          <w:i/>
          <w:iCs/>
          <w:sz w:val="28"/>
          <w:szCs w:val="28"/>
          <w:u w:val="single"/>
        </w:rPr>
        <w:t>ия</w:t>
      </w:r>
      <w:r w:rsidR="007C71A5" w:rsidRPr="00702A27">
        <w:rPr>
          <w:i/>
          <w:iCs/>
          <w:sz w:val="28"/>
          <w:szCs w:val="28"/>
          <w:u w:val="single"/>
        </w:rPr>
        <w:t>:</w:t>
      </w:r>
      <w:r w:rsidRPr="00702A27">
        <w:rPr>
          <w:sz w:val="28"/>
          <w:szCs w:val="28"/>
        </w:rPr>
        <w:t xml:space="preserve"> </w:t>
      </w:r>
      <w:r w:rsidR="006332B5">
        <w:rPr>
          <w:sz w:val="28"/>
          <w:szCs w:val="28"/>
        </w:rPr>
        <w:t>н</w:t>
      </w:r>
      <w:r w:rsidRPr="00702A27">
        <w:rPr>
          <w:sz w:val="28"/>
          <w:szCs w:val="28"/>
        </w:rPr>
        <w:t>акамерный свет.</w:t>
      </w:r>
      <w:r w:rsidR="00C83FCC" w:rsidRPr="00702A27">
        <w:rPr>
          <w:sz w:val="28"/>
          <w:szCs w:val="28"/>
        </w:rPr>
        <w:t xml:space="preserve"> </w:t>
      </w:r>
      <w:r w:rsidRPr="00702A27">
        <w:rPr>
          <w:sz w:val="28"/>
          <w:szCs w:val="28"/>
        </w:rPr>
        <w:t>Способы применения. Освещение является простым, если свет имеет одно направление, и сложным, если он идет по нескольким направлениям, от двух и более источников.</w:t>
      </w:r>
      <w:r w:rsidR="00C83FCC" w:rsidRPr="00702A27">
        <w:rPr>
          <w:sz w:val="28"/>
          <w:szCs w:val="28"/>
        </w:rPr>
        <w:t xml:space="preserve"> </w:t>
      </w:r>
      <w:r w:rsidRPr="00702A27">
        <w:rPr>
          <w:sz w:val="28"/>
          <w:szCs w:val="28"/>
        </w:rPr>
        <w:t>Накамерный свет относится к простому освещению</w:t>
      </w:r>
      <w:r w:rsidR="007C71A5" w:rsidRPr="00702A27">
        <w:rPr>
          <w:sz w:val="28"/>
          <w:szCs w:val="28"/>
        </w:rPr>
        <w:t>,</w:t>
      </w:r>
      <w:r w:rsidRPr="00702A27">
        <w:rPr>
          <w:sz w:val="28"/>
          <w:szCs w:val="28"/>
        </w:rPr>
        <w:t xml:space="preserve"> но и его можно применять как рисующий свет.</w:t>
      </w:r>
    </w:p>
    <w:p w14:paraId="795B7C70" w14:textId="0E1D398D" w:rsidR="00893BDE" w:rsidRPr="00702A27" w:rsidRDefault="00893BDE" w:rsidP="00702A27">
      <w:pPr>
        <w:spacing w:line="360" w:lineRule="auto"/>
        <w:contextualSpacing/>
        <w:jc w:val="both"/>
        <w:rPr>
          <w:rFonts w:eastAsiaTheme="minorHAnsi"/>
          <w:sz w:val="28"/>
          <w:szCs w:val="28"/>
        </w:rPr>
      </w:pPr>
      <w:r w:rsidRPr="00702A27">
        <w:rPr>
          <w:i/>
          <w:iCs/>
          <w:sz w:val="28"/>
          <w:szCs w:val="28"/>
          <w:u w:val="single"/>
        </w:rPr>
        <w:t>Практическая работа</w:t>
      </w:r>
      <w:r w:rsidRPr="00702A27">
        <w:rPr>
          <w:sz w:val="28"/>
          <w:szCs w:val="28"/>
        </w:rPr>
        <w:t xml:space="preserve">: </w:t>
      </w:r>
      <w:r w:rsidR="006332B5">
        <w:rPr>
          <w:sz w:val="28"/>
          <w:szCs w:val="28"/>
        </w:rPr>
        <w:t>с</w:t>
      </w:r>
      <w:r w:rsidR="007C71A5" w:rsidRPr="00702A27">
        <w:rPr>
          <w:sz w:val="28"/>
          <w:szCs w:val="28"/>
        </w:rPr>
        <w:t>ъ</w:t>
      </w:r>
      <w:r w:rsidRPr="00702A27">
        <w:rPr>
          <w:sz w:val="28"/>
          <w:szCs w:val="28"/>
        </w:rPr>
        <w:t>емки в помещении с накамерным светом.</w:t>
      </w:r>
    </w:p>
    <w:p w14:paraId="45C1C24F" w14:textId="13E58139" w:rsidR="00893BDE" w:rsidRPr="00702A27" w:rsidRDefault="00893BDE"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54820A6" w14:textId="7DFF449F" w:rsidR="00893BDE" w:rsidRPr="00702A27" w:rsidRDefault="00893BDE" w:rsidP="00702A27">
      <w:pPr>
        <w:spacing w:line="360" w:lineRule="auto"/>
        <w:contextualSpacing/>
        <w:jc w:val="both"/>
        <w:rPr>
          <w:sz w:val="28"/>
          <w:szCs w:val="28"/>
          <w:lang w:val="ru"/>
        </w:rPr>
      </w:pPr>
      <w:r w:rsidRPr="00702A27">
        <w:rPr>
          <w:i/>
          <w:iCs/>
          <w:sz w:val="28"/>
          <w:szCs w:val="28"/>
          <w:u w:val="single"/>
        </w:rPr>
        <w:t xml:space="preserve">Формы контроля: </w:t>
      </w:r>
      <w:r w:rsidR="006332B5">
        <w:rPr>
          <w:sz w:val="28"/>
          <w:szCs w:val="28"/>
        </w:rPr>
        <w:t>п</w:t>
      </w:r>
      <w:r w:rsidR="007C71A5" w:rsidRPr="00702A27">
        <w:rPr>
          <w:sz w:val="28"/>
          <w:szCs w:val="28"/>
        </w:rPr>
        <w:t>едагогическое наблюдение, опрос, исходный материал</w:t>
      </w:r>
    </w:p>
    <w:p w14:paraId="2B1952E1" w14:textId="2EB12A58" w:rsidR="00893BDE" w:rsidRPr="00702A27" w:rsidRDefault="00893BDE" w:rsidP="00702A27">
      <w:pPr>
        <w:spacing w:line="360" w:lineRule="auto"/>
        <w:contextualSpacing/>
        <w:jc w:val="both"/>
        <w:rPr>
          <w:rFonts w:eastAsiaTheme="minorHAnsi"/>
          <w:sz w:val="28"/>
          <w:szCs w:val="28"/>
        </w:rPr>
      </w:pPr>
      <w:r w:rsidRPr="00702A27">
        <w:rPr>
          <w:i/>
          <w:sz w:val="28"/>
          <w:szCs w:val="28"/>
          <w:u w:val="single"/>
        </w:rPr>
        <w:t>Методическое обеспечение</w:t>
      </w:r>
      <w:r w:rsidRPr="00702A27">
        <w:rPr>
          <w:sz w:val="28"/>
          <w:szCs w:val="28"/>
        </w:rPr>
        <w:t>:</w:t>
      </w:r>
      <w:r w:rsidRPr="00702A27">
        <w:rPr>
          <w:rFonts w:eastAsiaTheme="minorHAnsi"/>
          <w:sz w:val="28"/>
          <w:szCs w:val="28"/>
        </w:rPr>
        <w:t xml:space="preserve"> </w:t>
      </w:r>
      <w:r w:rsidR="006332B5">
        <w:rPr>
          <w:rFonts w:eastAsiaTheme="minorHAnsi"/>
          <w:sz w:val="28"/>
          <w:szCs w:val="28"/>
        </w:rPr>
        <w:t>у</w:t>
      </w:r>
      <w:r w:rsidRPr="00702A27">
        <w:rPr>
          <w:rFonts w:eastAsiaTheme="minorHAnsi"/>
          <w:sz w:val="28"/>
          <w:szCs w:val="28"/>
        </w:rPr>
        <w:t>чебные видеофильмы и видеоролики для просмотра. Журналы и периодическая литература.</w:t>
      </w:r>
      <w:r w:rsidR="00FF081C">
        <w:rPr>
          <w:rFonts w:eastAsiaTheme="minorHAnsi"/>
          <w:sz w:val="28"/>
          <w:szCs w:val="28"/>
        </w:rPr>
        <w:t xml:space="preserve"> 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7EBF7F18" w14:textId="77777777" w:rsidR="007C71A5" w:rsidRPr="00702A27" w:rsidRDefault="007C71A5" w:rsidP="00702A27">
      <w:pPr>
        <w:spacing w:after="150" w:line="360" w:lineRule="auto"/>
        <w:contextualSpacing/>
        <w:jc w:val="both"/>
        <w:rPr>
          <w:b/>
          <w:bCs/>
          <w:i/>
          <w:iCs/>
          <w:sz w:val="28"/>
          <w:szCs w:val="28"/>
        </w:rPr>
      </w:pPr>
    </w:p>
    <w:p w14:paraId="3527E6AB" w14:textId="1B89B784" w:rsidR="00893BDE" w:rsidRPr="00702A27" w:rsidRDefault="00893BDE" w:rsidP="00702A27">
      <w:pPr>
        <w:spacing w:after="150" w:line="360" w:lineRule="auto"/>
        <w:contextualSpacing/>
        <w:jc w:val="both"/>
        <w:rPr>
          <w:sz w:val="28"/>
          <w:szCs w:val="28"/>
        </w:rPr>
      </w:pPr>
      <w:r w:rsidRPr="00702A27">
        <w:rPr>
          <w:b/>
          <w:bCs/>
          <w:i/>
          <w:iCs/>
          <w:sz w:val="28"/>
          <w:szCs w:val="28"/>
        </w:rPr>
        <w:t>Тема 36</w:t>
      </w:r>
      <w:r w:rsidR="007C71A5" w:rsidRPr="00702A27">
        <w:rPr>
          <w:b/>
          <w:bCs/>
          <w:i/>
          <w:iCs/>
          <w:sz w:val="28"/>
          <w:szCs w:val="28"/>
        </w:rPr>
        <w:t>:</w:t>
      </w:r>
      <w:r w:rsidRPr="00702A27">
        <w:rPr>
          <w:sz w:val="28"/>
          <w:szCs w:val="28"/>
        </w:rPr>
        <w:t xml:space="preserve"> </w:t>
      </w:r>
      <w:r w:rsidRPr="00702A27">
        <w:rPr>
          <w:b/>
          <w:sz w:val="28"/>
          <w:szCs w:val="28"/>
        </w:rPr>
        <w:t xml:space="preserve">Передний план. </w:t>
      </w:r>
    </w:p>
    <w:p w14:paraId="79C5237B" w14:textId="1D76EBC3" w:rsidR="00893BDE" w:rsidRPr="00702A27" w:rsidRDefault="00893BDE" w:rsidP="00702A27">
      <w:pPr>
        <w:spacing w:after="150" w:line="360" w:lineRule="auto"/>
        <w:contextualSpacing/>
        <w:jc w:val="both"/>
        <w:rPr>
          <w:sz w:val="28"/>
          <w:szCs w:val="28"/>
        </w:rPr>
      </w:pPr>
      <w:r w:rsidRPr="00702A27">
        <w:rPr>
          <w:i/>
          <w:iCs/>
          <w:sz w:val="28"/>
          <w:szCs w:val="28"/>
          <w:u w:val="single"/>
        </w:rPr>
        <w:t xml:space="preserve"> Теория </w:t>
      </w:r>
      <w:r w:rsidRPr="00702A27">
        <w:rPr>
          <w:sz w:val="28"/>
          <w:szCs w:val="28"/>
        </w:rPr>
        <w:t xml:space="preserve">   </w:t>
      </w:r>
      <w:r w:rsidR="006332B5">
        <w:rPr>
          <w:sz w:val="28"/>
          <w:szCs w:val="28"/>
        </w:rPr>
        <w:t>у</w:t>
      </w:r>
      <w:r w:rsidRPr="00702A27">
        <w:rPr>
          <w:sz w:val="28"/>
          <w:szCs w:val="28"/>
        </w:rPr>
        <w:t>силение внимания зрителя на заданном предмете. Сообщайте и снимайте только главное и те детали, которые передают эмоциональную доминанту.</w:t>
      </w:r>
    </w:p>
    <w:p w14:paraId="6C00E9B6" w14:textId="1F0A064D" w:rsidR="00893BDE" w:rsidRPr="00702A27" w:rsidRDefault="00893BDE" w:rsidP="00702A27">
      <w:pPr>
        <w:spacing w:line="360" w:lineRule="auto"/>
        <w:contextualSpacing/>
        <w:jc w:val="both"/>
        <w:rPr>
          <w:rFonts w:eastAsiaTheme="minorHAnsi"/>
          <w:sz w:val="28"/>
          <w:szCs w:val="28"/>
        </w:rPr>
      </w:pPr>
      <w:r w:rsidRPr="00702A27">
        <w:rPr>
          <w:sz w:val="28"/>
          <w:szCs w:val="28"/>
        </w:rPr>
        <w:t xml:space="preserve"> </w:t>
      </w:r>
      <w:r w:rsidRPr="00702A27">
        <w:rPr>
          <w:i/>
          <w:iCs/>
          <w:sz w:val="28"/>
          <w:szCs w:val="28"/>
          <w:u w:val="single"/>
        </w:rPr>
        <w:t>Практическая работа</w:t>
      </w:r>
      <w:r w:rsidRPr="00702A27">
        <w:rPr>
          <w:sz w:val="28"/>
          <w:szCs w:val="28"/>
        </w:rPr>
        <w:t xml:space="preserve">: </w:t>
      </w:r>
      <w:r w:rsidR="006332B5">
        <w:rPr>
          <w:sz w:val="28"/>
          <w:szCs w:val="28"/>
        </w:rPr>
        <w:t>с</w:t>
      </w:r>
      <w:r w:rsidR="007C71A5" w:rsidRPr="00702A27">
        <w:rPr>
          <w:sz w:val="28"/>
          <w:szCs w:val="28"/>
        </w:rPr>
        <w:t>ъ</w:t>
      </w:r>
      <w:r w:rsidRPr="00702A27">
        <w:rPr>
          <w:sz w:val="28"/>
          <w:szCs w:val="28"/>
        </w:rPr>
        <w:t>емка сюжета.</w:t>
      </w:r>
    </w:p>
    <w:p w14:paraId="7A12CC98" w14:textId="667776DE" w:rsidR="00893BDE" w:rsidRPr="00702A27" w:rsidRDefault="00893BDE" w:rsidP="00702A27">
      <w:pPr>
        <w:spacing w:line="360" w:lineRule="auto"/>
        <w:contextualSpacing/>
        <w:jc w:val="both"/>
        <w:rPr>
          <w:i/>
          <w:iCs/>
          <w:sz w:val="28"/>
          <w:szCs w:val="28"/>
        </w:rPr>
      </w:pPr>
      <w:r w:rsidRPr="00702A27">
        <w:rPr>
          <w:i/>
          <w:iCs/>
          <w:sz w:val="28"/>
          <w:szCs w:val="28"/>
          <w:u w:val="single"/>
        </w:rPr>
        <w:t xml:space="preserve">Виды деятельности </w:t>
      </w:r>
      <w:r w:rsidR="00225197" w:rsidRPr="00702A27">
        <w:rPr>
          <w:i/>
          <w:iCs/>
          <w:sz w:val="28"/>
          <w:szCs w:val="28"/>
          <w:u w:val="single"/>
        </w:rPr>
        <w:t>обучающихся</w:t>
      </w:r>
      <w:r w:rsidRPr="00702A27">
        <w:rPr>
          <w:i/>
          <w:iCs/>
          <w:sz w:val="28"/>
          <w:szCs w:val="28"/>
          <w:u w:val="single"/>
        </w:rPr>
        <w:t xml:space="preserve">: </w:t>
      </w:r>
      <w:r w:rsidRPr="00702A27">
        <w:rPr>
          <w:sz w:val="28"/>
          <w:szCs w:val="28"/>
        </w:rPr>
        <w:t>работа с видеоаппаратурой.</w:t>
      </w:r>
    </w:p>
    <w:p w14:paraId="3E3FEF8F" w14:textId="4B7AAA1F" w:rsidR="00893BDE" w:rsidRPr="00702A27" w:rsidRDefault="00893BDE" w:rsidP="00702A27">
      <w:pPr>
        <w:spacing w:line="360" w:lineRule="auto"/>
        <w:contextualSpacing/>
        <w:jc w:val="both"/>
        <w:rPr>
          <w:sz w:val="28"/>
          <w:szCs w:val="28"/>
          <w:lang w:val="ru"/>
        </w:rPr>
      </w:pPr>
      <w:r w:rsidRPr="00702A27">
        <w:rPr>
          <w:i/>
          <w:iCs/>
          <w:sz w:val="28"/>
          <w:szCs w:val="28"/>
          <w:u w:val="single"/>
        </w:rPr>
        <w:t xml:space="preserve">Формы контроля: </w:t>
      </w:r>
      <w:r w:rsidR="006332B5">
        <w:rPr>
          <w:sz w:val="28"/>
          <w:szCs w:val="28"/>
        </w:rPr>
        <w:t>п</w:t>
      </w:r>
      <w:r w:rsidR="007C71A5" w:rsidRPr="00702A27">
        <w:rPr>
          <w:sz w:val="28"/>
          <w:szCs w:val="28"/>
        </w:rPr>
        <w:t>едагогическое наблюдение, опрос, исходный материал</w:t>
      </w:r>
      <w:r w:rsidR="00324ECA">
        <w:rPr>
          <w:sz w:val="28"/>
          <w:szCs w:val="28"/>
        </w:rPr>
        <w:t>.</w:t>
      </w:r>
    </w:p>
    <w:p w14:paraId="35D62308" w14:textId="5DB23840" w:rsidR="00893BDE" w:rsidRPr="00702A27" w:rsidRDefault="00893BDE" w:rsidP="00702A27">
      <w:pPr>
        <w:spacing w:line="360" w:lineRule="auto"/>
        <w:contextualSpacing/>
        <w:jc w:val="both"/>
        <w:rPr>
          <w:rFonts w:eastAsiaTheme="minorHAnsi"/>
          <w:sz w:val="28"/>
          <w:szCs w:val="28"/>
        </w:rPr>
      </w:pPr>
      <w:r w:rsidRPr="00702A27">
        <w:rPr>
          <w:i/>
          <w:sz w:val="28"/>
          <w:szCs w:val="28"/>
          <w:u w:val="single"/>
        </w:rPr>
        <w:lastRenderedPageBreak/>
        <w:t>Методическое обеспечение</w:t>
      </w:r>
      <w:r w:rsidRPr="00702A27">
        <w:rPr>
          <w:sz w:val="28"/>
          <w:szCs w:val="28"/>
        </w:rPr>
        <w:t>:</w:t>
      </w:r>
      <w:r w:rsidRPr="00702A27">
        <w:rPr>
          <w:rFonts w:eastAsiaTheme="minorHAnsi"/>
          <w:sz w:val="28"/>
          <w:szCs w:val="28"/>
        </w:rPr>
        <w:t xml:space="preserve"> </w:t>
      </w:r>
      <w:r w:rsidR="006332B5">
        <w:rPr>
          <w:rFonts w:eastAsiaTheme="minorHAnsi"/>
          <w:sz w:val="28"/>
          <w:szCs w:val="28"/>
        </w:rPr>
        <w:t>у</w:t>
      </w:r>
      <w:r w:rsidRPr="00702A27">
        <w:rPr>
          <w:rFonts w:eastAsiaTheme="minorHAnsi"/>
          <w:sz w:val="28"/>
          <w:szCs w:val="28"/>
        </w:rPr>
        <w:t xml:space="preserve">чебные видеофильмы и видеоролики для просмотра. Журналы и периодическая литература. </w:t>
      </w:r>
      <w:r w:rsidR="00FF081C">
        <w:rPr>
          <w:rFonts w:eastAsiaTheme="minorHAnsi"/>
          <w:sz w:val="28"/>
          <w:szCs w:val="28"/>
        </w:rPr>
        <w:t xml:space="preserve">Методы работы с обучающимися: объяснительно-иллюстративный, практико-ориентированный. </w:t>
      </w:r>
      <w:r w:rsidRPr="00702A27">
        <w:rPr>
          <w:rFonts w:eastAsiaTheme="minorHAnsi"/>
          <w:sz w:val="28"/>
          <w:szCs w:val="28"/>
        </w:rPr>
        <w:t xml:space="preserve">  </w:t>
      </w:r>
    </w:p>
    <w:p w14:paraId="1DF72336" w14:textId="77777777" w:rsidR="00AE5126" w:rsidRPr="00436C8A" w:rsidRDefault="00AE5126" w:rsidP="0068145E">
      <w:pPr>
        <w:shd w:val="clear" w:color="auto" w:fill="FFFFFF"/>
        <w:spacing w:line="360" w:lineRule="auto"/>
        <w:contextualSpacing/>
        <w:jc w:val="both"/>
        <w:rPr>
          <w:i/>
        </w:rPr>
      </w:pPr>
    </w:p>
    <w:p w14:paraId="50E81C54" w14:textId="77777777" w:rsidR="00A6729A" w:rsidRDefault="00A6729A" w:rsidP="0068145E">
      <w:pPr>
        <w:spacing w:after="160" w:line="360" w:lineRule="auto"/>
        <w:contextualSpacing/>
        <w:rPr>
          <w:b/>
        </w:rPr>
      </w:pPr>
      <w:r>
        <w:rPr>
          <w:b/>
        </w:rPr>
        <w:br w:type="page"/>
      </w:r>
    </w:p>
    <w:p w14:paraId="2D0EA22A" w14:textId="44501FFE" w:rsidR="00AE5126" w:rsidRPr="0071553D" w:rsidRDefault="00AE5126" w:rsidP="0071553D">
      <w:pPr>
        <w:shd w:val="clear" w:color="auto" w:fill="FFFFFF"/>
        <w:spacing w:line="360" w:lineRule="auto"/>
        <w:contextualSpacing/>
        <w:jc w:val="center"/>
        <w:rPr>
          <w:b/>
          <w:sz w:val="28"/>
          <w:szCs w:val="28"/>
        </w:rPr>
      </w:pPr>
      <w:r w:rsidRPr="0071553D">
        <w:rPr>
          <w:b/>
          <w:sz w:val="28"/>
          <w:szCs w:val="28"/>
        </w:rPr>
        <w:lastRenderedPageBreak/>
        <w:t>Планируемые результаты</w:t>
      </w:r>
    </w:p>
    <w:p w14:paraId="2FD9798B" w14:textId="77777777" w:rsidR="00C83FCC" w:rsidRPr="0071553D" w:rsidRDefault="00C83FCC" w:rsidP="0071553D">
      <w:pPr>
        <w:shd w:val="clear" w:color="auto" w:fill="FFFFFF"/>
        <w:spacing w:line="360" w:lineRule="auto"/>
        <w:contextualSpacing/>
        <w:jc w:val="center"/>
        <w:rPr>
          <w:i/>
          <w:sz w:val="28"/>
          <w:szCs w:val="28"/>
        </w:rPr>
      </w:pPr>
    </w:p>
    <w:p w14:paraId="07B77D91" w14:textId="59F99946" w:rsidR="00821402" w:rsidRPr="0071553D" w:rsidRDefault="00C015B2" w:rsidP="0071553D">
      <w:pPr>
        <w:spacing w:line="360" w:lineRule="auto"/>
        <w:ind w:firstLine="708"/>
        <w:contextualSpacing/>
        <w:jc w:val="both"/>
        <w:rPr>
          <w:b/>
          <w:sz w:val="28"/>
          <w:szCs w:val="28"/>
        </w:rPr>
      </w:pPr>
      <w:r w:rsidRPr="0071553D">
        <w:rPr>
          <w:b/>
          <w:sz w:val="28"/>
          <w:szCs w:val="28"/>
        </w:rPr>
        <w:t>Обучающийся</w:t>
      </w:r>
      <w:r w:rsidR="00AE5126" w:rsidRPr="0071553D">
        <w:rPr>
          <w:b/>
          <w:sz w:val="28"/>
          <w:szCs w:val="28"/>
        </w:rPr>
        <w:t xml:space="preserve"> будет знать</w:t>
      </w:r>
      <w:r w:rsidR="00B3710B">
        <w:rPr>
          <w:b/>
          <w:sz w:val="28"/>
          <w:szCs w:val="28"/>
        </w:rPr>
        <w:t>:</w:t>
      </w:r>
    </w:p>
    <w:p w14:paraId="7B455983" w14:textId="6C03C7CF" w:rsidR="00821402" w:rsidRPr="0071553D" w:rsidRDefault="005C6F58" w:rsidP="00837CAA">
      <w:pPr>
        <w:pStyle w:val="aa"/>
        <w:numPr>
          <w:ilvl w:val="0"/>
          <w:numId w:val="6"/>
        </w:numPr>
        <w:spacing w:line="360" w:lineRule="auto"/>
        <w:jc w:val="both"/>
        <w:rPr>
          <w:sz w:val="28"/>
          <w:szCs w:val="28"/>
        </w:rPr>
      </w:pPr>
      <w:r w:rsidRPr="0071553D">
        <w:rPr>
          <w:sz w:val="28"/>
          <w:szCs w:val="28"/>
        </w:rPr>
        <w:t>основы телевидения терминологию и методы работы, устройство камеры</w:t>
      </w:r>
      <w:r>
        <w:rPr>
          <w:sz w:val="28"/>
          <w:szCs w:val="28"/>
        </w:rPr>
        <w:t xml:space="preserve"> – </w:t>
      </w:r>
      <w:r w:rsidRPr="0071553D">
        <w:rPr>
          <w:sz w:val="28"/>
          <w:szCs w:val="28"/>
        </w:rPr>
        <w:t>основные узлы и их предназначение</w:t>
      </w:r>
      <w:r>
        <w:rPr>
          <w:sz w:val="28"/>
          <w:szCs w:val="28"/>
        </w:rPr>
        <w:t>;</w:t>
      </w:r>
      <w:r w:rsidRPr="0071553D">
        <w:rPr>
          <w:sz w:val="28"/>
          <w:szCs w:val="28"/>
        </w:rPr>
        <w:t xml:space="preserve"> </w:t>
      </w:r>
    </w:p>
    <w:p w14:paraId="2D50A6BE" w14:textId="336BE56C" w:rsidR="00821402" w:rsidRPr="0071553D" w:rsidRDefault="005C6F58" w:rsidP="00837CAA">
      <w:pPr>
        <w:pStyle w:val="aa"/>
        <w:numPr>
          <w:ilvl w:val="0"/>
          <w:numId w:val="6"/>
        </w:numPr>
        <w:spacing w:line="360" w:lineRule="auto"/>
        <w:jc w:val="both"/>
        <w:rPr>
          <w:sz w:val="28"/>
          <w:szCs w:val="28"/>
        </w:rPr>
      </w:pPr>
      <w:r w:rsidRPr="0071553D">
        <w:rPr>
          <w:sz w:val="28"/>
          <w:szCs w:val="28"/>
        </w:rPr>
        <w:t>основные моменты развития кино и телевидения</w:t>
      </w:r>
      <w:r>
        <w:rPr>
          <w:sz w:val="28"/>
          <w:szCs w:val="28"/>
        </w:rPr>
        <w:t>;</w:t>
      </w:r>
      <w:r w:rsidRPr="0071553D">
        <w:rPr>
          <w:sz w:val="28"/>
          <w:szCs w:val="28"/>
        </w:rPr>
        <w:t xml:space="preserve"> </w:t>
      </w:r>
    </w:p>
    <w:p w14:paraId="1417B1A4" w14:textId="2283CD13" w:rsidR="00821402" w:rsidRPr="0071553D" w:rsidRDefault="005C6F58" w:rsidP="00837CAA">
      <w:pPr>
        <w:pStyle w:val="aa"/>
        <w:numPr>
          <w:ilvl w:val="0"/>
          <w:numId w:val="6"/>
        </w:numPr>
        <w:spacing w:line="360" w:lineRule="auto"/>
        <w:jc w:val="both"/>
        <w:rPr>
          <w:sz w:val="28"/>
          <w:szCs w:val="28"/>
        </w:rPr>
      </w:pPr>
      <w:r w:rsidRPr="0071553D">
        <w:rPr>
          <w:sz w:val="28"/>
          <w:szCs w:val="28"/>
        </w:rPr>
        <w:t>композицию кадра</w:t>
      </w:r>
      <w:r>
        <w:rPr>
          <w:sz w:val="28"/>
          <w:szCs w:val="28"/>
        </w:rPr>
        <w:t>;</w:t>
      </w:r>
      <w:r w:rsidRPr="0071553D">
        <w:rPr>
          <w:sz w:val="28"/>
          <w:szCs w:val="28"/>
        </w:rPr>
        <w:t xml:space="preserve"> </w:t>
      </w:r>
    </w:p>
    <w:p w14:paraId="55A0F548" w14:textId="1AEDB9F0" w:rsidR="00821402" w:rsidRPr="0071553D" w:rsidRDefault="005C6F58" w:rsidP="00837CAA">
      <w:pPr>
        <w:pStyle w:val="aa"/>
        <w:numPr>
          <w:ilvl w:val="0"/>
          <w:numId w:val="6"/>
        </w:numPr>
        <w:spacing w:line="360" w:lineRule="auto"/>
        <w:jc w:val="both"/>
        <w:rPr>
          <w:sz w:val="28"/>
          <w:szCs w:val="28"/>
        </w:rPr>
      </w:pPr>
      <w:r w:rsidRPr="0071553D">
        <w:rPr>
          <w:sz w:val="28"/>
          <w:szCs w:val="28"/>
        </w:rPr>
        <w:t>основные параметры крупности кадра и их влияние на восприятие видео</w:t>
      </w:r>
      <w:r>
        <w:rPr>
          <w:sz w:val="28"/>
          <w:szCs w:val="28"/>
        </w:rPr>
        <w:t>;</w:t>
      </w:r>
    </w:p>
    <w:p w14:paraId="1DAF1ABD" w14:textId="629EAAAD" w:rsidR="00821402" w:rsidRPr="0071553D" w:rsidRDefault="005C6F58" w:rsidP="00837CAA">
      <w:pPr>
        <w:pStyle w:val="aa"/>
        <w:numPr>
          <w:ilvl w:val="0"/>
          <w:numId w:val="6"/>
        </w:numPr>
        <w:spacing w:line="360" w:lineRule="auto"/>
        <w:jc w:val="both"/>
        <w:rPr>
          <w:sz w:val="28"/>
          <w:szCs w:val="28"/>
        </w:rPr>
      </w:pPr>
      <w:r w:rsidRPr="0071553D">
        <w:rPr>
          <w:sz w:val="28"/>
          <w:szCs w:val="28"/>
        </w:rPr>
        <w:t>правила сьемки с последовательным кадрированием</w:t>
      </w:r>
      <w:r>
        <w:rPr>
          <w:sz w:val="28"/>
          <w:szCs w:val="28"/>
        </w:rPr>
        <w:t>;</w:t>
      </w:r>
      <w:r w:rsidRPr="0071553D">
        <w:rPr>
          <w:sz w:val="28"/>
          <w:szCs w:val="28"/>
        </w:rPr>
        <w:t xml:space="preserve"> </w:t>
      </w:r>
    </w:p>
    <w:p w14:paraId="0EA0F951" w14:textId="26BB7FCD" w:rsidR="00821402" w:rsidRPr="0071553D" w:rsidRDefault="005C6F58" w:rsidP="00837CAA">
      <w:pPr>
        <w:pStyle w:val="aa"/>
        <w:numPr>
          <w:ilvl w:val="0"/>
          <w:numId w:val="6"/>
        </w:numPr>
        <w:spacing w:line="360" w:lineRule="auto"/>
        <w:jc w:val="both"/>
        <w:rPr>
          <w:sz w:val="28"/>
          <w:szCs w:val="28"/>
        </w:rPr>
      </w:pPr>
      <w:r w:rsidRPr="0071553D">
        <w:rPr>
          <w:sz w:val="28"/>
          <w:szCs w:val="28"/>
        </w:rPr>
        <w:t>влияние различных способов сьемки на сюжетную линию</w:t>
      </w:r>
      <w:r>
        <w:rPr>
          <w:sz w:val="28"/>
          <w:szCs w:val="28"/>
        </w:rPr>
        <w:t>;</w:t>
      </w:r>
      <w:r w:rsidRPr="0071553D">
        <w:rPr>
          <w:sz w:val="28"/>
          <w:szCs w:val="28"/>
        </w:rPr>
        <w:t xml:space="preserve"> </w:t>
      </w:r>
    </w:p>
    <w:p w14:paraId="3D8AF617" w14:textId="086A518C" w:rsidR="00821402" w:rsidRPr="0071553D" w:rsidRDefault="005C6F58" w:rsidP="00837CAA">
      <w:pPr>
        <w:pStyle w:val="aa"/>
        <w:numPr>
          <w:ilvl w:val="0"/>
          <w:numId w:val="6"/>
        </w:numPr>
        <w:spacing w:line="360" w:lineRule="auto"/>
        <w:jc w:val="both"/>
        <w:rPr>
          <w:sz w:val="28"/>
          <w:szCs w:val="28"/>
        </w:rPr>
      </w:pPr>
      <w:r w:rsidRPr="0071553D">
        <w:rPr>
          <w:sz w:val="28"/>
          <w:szCs w:val="28"/>
        </w:rPr>
        <w:t>виды и применение пристроек камеры</w:t>
      </w:r>
      <w:r>
        <w:rPr>
          <w:sz w:val="28"/>
          <w:szCs w:val="28"/>
        </w:rPr>
        <w:t>;</w:t>
      </w:r>
      <w:r w:rsidRPr="0071553D">
        <w:rPr>
          <w:sz w:val="28"/>
          <w:szCs w:val="28"/>
        </w:rPr>
        <w:t xml:space="preserve"> </w:t>
      </w:r>
    </w:p>
    <w:p w14:paraId="5043035A" w14:textId="0144FA52" w:rsidR="00821402" w:rsidRPr="0071553D" w:rsidRDefault="005C6F58" w:rsidP="00837CAA">
      <w:pPr>
        <w:pStyle w:val="aa"/>
        <w:numPr>
          <w:ilvl w:val="0"/>
          <w:numId w:val="6"/>
        </w:numPr>
        <w:spacing w:line="360" w:lineRule="auto"/>
        <w:jc w:val="both"/>
        <w:rPr>
          <w:sz w:val="28"/>
          <w:szCs w:val="28"/>
        </w:rPr>
      </w:pPr>
      <w:r w:rsidRPr="0071553D">
        <w:rPr>
          <w:sz w:val="28"/>
          <w:szCs w:val="28"/>
        </w:rPr>
        <w:t>влияние изменения ракурса на восприятие видео материала</w:t>
      </w:r>
      <w:r>
        <w:rPr>
          <w:sz w:val="28"/>
          <w:szCs w:val="28"/>
        </w:rPr>
        <w:t>;</w:t>
      </w:r>
      <w:r w:rsidRPr="0071553D">
        <w:rPr>
          <w:sz w:val="28"/>
          <w:szCs w:val="28"/>
        </w:rPr>
        <w:t xml:space="preserve"> </w:t>
      </w:r>
    </w:p>
    <w:p w14:paraId="373698D9" w14:textId="1C16E27F" w:rsidR="00821402" w:rsidRPr="0071553D" w:rsidRDefault="005C6F58" w:rsidP="00837CAA">
      <w:pPr>
        <w:pStyle w:val="aa"/>
        <w:numPr>
          <w:ilvl w:val="0"/>
          <w:numId w:val="6"/>
        </w:numPr>
        <w:spacing w:line="360" w:lineRule="auto"/>
        <w:jc w:val="both"/>
        <w:rPr>
          <w:sz w:val="28"/>
          <w:szCs w:val="28"/>
        </w:rPr>
      </w:pPr>
      <w:r w:rsidRPr="0071553D">
        <w:rPr>
          <w:sz w:val="28"/>
          <w:szCs w:val="28"/>
        </w:rPr>
        <w:t>основы работы с журналистом</w:t>
      </w:r>
      <w:r>
        <w:rPr>
          <w:sz w:val="28"/>
          <w:szCs w:val="28"/>
        </w:rPr>
        <w:t>;</w:t>
      </w:r>
      <w:r w:rsidRPr="0071553D">
        <w:rPr>
          <w:sz w:val="28"/>
          <w:szCs w:val="28"/>
        </w:rPr>
        <w:t xml:space="preserve"> </w:t>
      </w:r>
    </w:p>
    <w:p w14:paraId="43B1586D" w14:textId="3FB6F1BF" w:rsidR="00821402" w:rsidRPr="0071553D" w:rsidRDefault="005C6F58" w:rsidP="00837CAA">
      <w:pPr>
        <w:pStyle w:val="aa"/>
        <w:numPr>
          <w:ilvl w:val="0"/>
          <w:numId w:val="6"/>
        </w:numPr>
        <w:spacing w:line="360" w:lineRule="auto"/>
        <w:jc w:val="both"/>
        <w:rPr>
          <w:sz w:val="28"/>
          <w:szCs w:val="28"/>
        </w:rPr>
      </w:pPr>
      <w:r w:rsidRPr="0071553D">
        <w:rPr>
          <w:sz w:val="28"/>
          <w:szCs w:val="28"/>
        </w:rPr>
        <w:t>термины и главные правила</w:t>
      </w:r>
      <w:r>
        <w:rPr>
          <w:sz w:val="28"/>
          <w:szCs w:val="28"/>
        </w:rPr>
        <w:t>;</w:t>
      </w:r>
      <w:r w:rsidRPr="0071553D">
        <w:rPr>
          <w:sz w:val="28"/>
          <w:szCs w:val="28"/>
        </w:rPr>
        <w:t xml:space="preserve"> </w:t>
      </w:r>
    </w:p>
    <w:p w14:paraId="22C48009" w14:textId="4C84C571" w:rsidR="00821402" w:rsidRPr="0071553D" w:rsidRDefault="005C6F58" w:rsidP="00837CAA">
      <w:pPr>
        <w:pStyle w:val="aa"/>
        <w:numPr>
          <w:ilvl w:val="0"/>
          <w:numId w:val="6"/>
        </w:numPr>
        <w:spacing w:line="360" w:lineRule="auto"/>
        <w:jc w:val="both"/>
        <w:rPr>
          <w:sz w:val="28"/>
          <w:szCs w:val="28"/>
        </w:rPr>
      </w:pPr>
      <w:r w:rsidRPr="0071553D">
        <w:rPr>
          <w:sz w:val="28"/>
          <w:szCs w:val="28"/>
        </w:rPr>
        <w:t>схемы расстановки камер при студийной с</w:t>
      </w:r>
      <w:r>
        <w:rPr>
          <w:sz w:val="28"/>
          <w:szCs w:val="28"/>
        </w:rPr>
        <w:t>ъ</w:t>
      </w:r>
      <w:r w:rsidRPr="0071553D">
        <w:rPr>
          <w:sz w:val="28"/>
          <w:szCs w:val="28"/>
        </w:rPr>
        <w:t>емке людей</w:t>
      </w:r>
      <w:r>
        <w:rPr>
          <w:sz w:val="28"/>
          <w:szCs w:val="28"/>
        </w:rPr>
        <w:t>;</w:t>
      </w:r>
      <w:r w:rsidRPr="0071553D">
        <w:rPr>
          <w:sz w:val="28"/>
          <w:szCs w:val="28"/>
        </w:rPr>
        <w:t xml:space="preserve"> </w:t>
      </w:r>
    </w:p>
    <w:p w14:paraId="653B9CE4" w14:textId="76F2BF64" w:rsidR="00821402" w:rsidRPr="0071553D" w:rsidRDefault="005C6F58" w:rsidP="00837CAA">
      <w:pPr>
        <w:pStyle w:val="aa"/>
        <w:numPr>
          <w:ilvl w:val="0"/>
          <w:numId w:val="6"/>
        </w:numPr>
        <w:spacing w:line="360" w:lineRule="auto"/>
        <w:jc w:val="both"/>
        <w:rPr>
          <w:sz w:val="28"/>
          <w:szCs w:val="28"/>
        </w:rPr>
      </w:pPr>
      <w:r w:rsidRPr="0071553D">
        <w:rPr>
          <w:sz w:val="28"/>
          <w:szCs w:val="28"/>
        </w:rPr>
        <w:t>основы композиции</w:t>
      </w:r>
      <w:r>
        <w:rPr>
          <w:sz w:val="28"/>
          <w:szCs w:val="28"/>
        </w:rPr>
        <w:t>;</w:t>
      </w:r>
    </w:p>
    <w:p w14:paraId="2EC4F955" w14:textId="3803F984" w:rsidR="00821402" w:rsidRPr="0071553D" w:rsidRDefault="005C6F58" w:rsidP="00837CAA">
      <w:pPr>
        <w:pStyle w:val="aa"/>
        <w:numPr>
          <w:ilvl w:val="0"/>
          <w:numId w:val="6"/>
        </w:numPr>
        <w:spacing w:line="360" w:lineRule="auto"/>
        <w:jc w:val="both"/>
        <w:rPr>
          <w:sz w:val="28"/>
          <w:szCs w:val="28"/>
        </w:rPr>
      </w:pPr>
      <w:r w:rsidRPr="0071553D">
        <w:rPr>
          <w:sz w:val="28"/>
          <w:szCs w:val="28"/>
        </w:rPr>
        <w:t>художественные стили в телевизионном зрелище</w:t>
      </w:r>
      <w:r>
        <w:rPr>
          <w:sz w:val="28"/>
          <w:szCs w:val="28"/>
        </w:rPr>
        <w:t>;</w:t>
      </w:r>
      <w:r w:rsidRPr="0071553D">
        <w:rPr>
          <w:sz w:val="28"/>
          <w:szCs w:val="28"/>
        </w:rPr>
        <w:t xml:space="preserve"> </w:t>
      </w:r>
    </w:p>
    <w:p w14:paraId="7655FDF6" w14:textId="7EA89DDF" w:rsidR="00821402" w:rsidRPr="0071553D" w:rsidRDefault="005C6F58" w:rsidP="00837CAA">
      <w:pPr>
        <w:pStyle w:val="aa"/>
        <w:numPr>
          <w:ilvl w:val="0"/>
          <w:numId w:val="6"/>
        </w:numPr>
        <w:spacing w:line="360" w:lineRule="auto"/>
        <w:jc w:val="both"/>
        <w:rPr>
          <w:sz w:val="28"/>
          <w:szCs w:val="28"/>
        </w:rPr>
      </w:pPr>
      <w:r w:rsidRPr="0071553D">
        <w:rPr>
          <w:sz w:val="28"/>
          <w:szCs w:val="28"/>
        </w:rPr>
        <w:t>основные правила при съемке в движении</w:t>
      </w:r>
      <w:r>
        <w:rPr>
          <w:sz w:val="28"/>
          <w:szCs w:val="28"/>
        </w:rPr>
        <w:t>;</w:t>
      </w:r>
      <w:r w:rsidRPr="0071553D">
        <w:rPr>
          <w:sz w:val="28"/>
          <w:szCs w:val="28"/>
        </w:rPr>
        <w:t xml:space="preserve"> </w:t>
      </w:r>
    </w:p>
    <w:p w14:paraId="07A60B78" w14:textId="704B51DC" w:rsidR="00821402" w:rsidRPr="0071553D" w:rsidRDefault="005C6F58" w:rsidP="00837CAA">
      <w:pPr>
        <w:pStyle w:val="aa"/>
        <w:numPr>
          <w:ilvl w:val="0"/>
          <w:numId w:val="6"/>
        </w:numPr>
        <w:spacing w:line="360" w:lineRule="auto"/>
        <w:jc w:val="both"/>
        <w:rPr>
          <w:sz w:val="28"/>
          <w:szCs w:val="28"/>
        </w:rPr>
      </w:pPr>
      <w:r w:rsidRPr="0071553D">
        <w:rPr>
          <w:sz w:val="28"/>
          <w:szCs w:val="28"/>
        </w:rPr>
        <w:t>правила па</w:t>
      </w:r>
      <w:r>
        <w:rPr>
          <w:sz w:val="28"/>
          <w:szCs w:val="28"/>
        </w:rPr>
        <w:t>нор</w:t>
      </w:r>
      <w:r w:rsidRPr="0071553D">
        <w:rPr>
          <w:sz w:val="28"/>
          <w:szCs w:val="28"/>
        </w:rPr>
        <w:t>амирования</w:t>
      </w:r>
      <w:r>
        <w:rPr>
          <w:sz w:val="28"/>
          <w:szCs w:val="28"/>
        </w:rPr>
        <w:t>;</w:t>
      </w:r>
      <w:r w:rsidRPr="0071553D">
        <w:rPr>
          <w:sz w:val="28"/>
          <w:szCs w:val="28"/>
        </w:rPr>
        <w:t xml:space="preserve"> </w:t>
      </w:r>
    </w:p>
    <w:p w14:paraId="4D7C336E" w14:textId="0105FFA7" w:rsidR="00821402" w:rsidRPr="0071553D" w:rsidRDefault="005C6F58" w:rsidP="00837CAA">
      <w:pPr>
        <w:pStyle w:val="aa"/>
        <w:numPr>
          <w:ilvl w:val="0"/>
          <w:numId w:val="6"/>
        </w:numPr>
        <w:spacing w:line="360" w:lineRule="auto"/>
        <w:jc w:val="both"/>
        <w:rPr>
          <w:sz w:val="28"/>
          <w:szCs w:val="28"/>
        </w:rPr>
      </w:pPr>
      <w:r w:rsidRPr="0071553D">
        <w:rPr>
          <w:sz w:val="28"/>
          <w:szCs w:val="28"/>
        </w:rPr>
        <w:t>правила естественного и искусственного освещения</w:t>
      </w:r>
      <w:r>
        <w:rPr>
          <w:sz w:val="28"/>
          <w:szCs w:val="28"/>
        </w:rPr>
        <w:t>;</w:t>
      </w:r>
      <w:r w:rsidRPr="0071553D">
        <w:rPr>
          <w:sz w:val="28"/>
          <w:szCs w:val="28"/>
        </w:rPr>
        <w:t xml:space="preserve"> </w:t>
      </w:r>
    </w:p>
    <w:p w14:paraId="643D9A69" w14:textId="0B475E0B" w:rsidR="00821402" w:rsidRPr="0071553D" w:rsidRDefault="005C6F58" w:rsidP="00837CAA">
      <w:pPr>
        <w:pStyle w:val="aa"/>
        <w:numPr>
          <w:ilvl w:val="0"/>
          <w:numId w:val="6"/>
        </w:numPr>
        <w:spacing w:line="360" w:lineRule="auto"/>
        <w:jc w:val="both"/>
        <w:rPr>
          <w:sz w:val="28"/>
          <w:szCs w:val="28"/>
        </w:rPr>
      </w:pPr>
      <w:r w:rsidRPr="0071553D">
        <w:rPr>
          <w:sz w:val="28"/>
          <w:szCs w:val="28"/>
        </w:rPr>
        <w:t>виды   света</w:t>
      </w:r>
      <w:r>
        <w:rPr>
          <w:sz w:val="28"/>
          <w:szCs w:val="28"/>
        </w:rPr>
        <w:t>;</w:t>
      </w:r>
      <w:r w:rsidRPr="0071553D">
        <w:rPr>
          <w:sz w:val="28"/>
          <w:szCs w:val="28"/>
        </w:rPr>
        <w:t xml:space="preserve"> </w:t>
      </w:r>
    </w:p>
    <w:p w14:paraId="4AD35CEA" w14:textId="3EE5CC06" w:rsidR="00821402" w:rsidRPr="0071553D" w:rsidRDefault="005C6F58" w:rsidP="00837CAA">
      <w:pPr>
        <w:pStyle w:val="aa"/>
        <w:numPr>
          <w:ilvl w:val="0"/>
          <w:numId w:val="6"/>
        </w:numPr>
        <w:spacing w:line="360" w:lineRule="auto"/>
        <w:jc w:val="both"/>
        <w:rPr>
          <w:sz w:val="28"/>
          <w:szCs w:val="28"/>
        </w:rPr>
      </w:pPr>
      <w:r w:rsidRPr="0071553D">
        <w:rPr>
          <w:sz w:val="28"/>
          <w:szCs w:val="28"/>
        </w:rPr>
        <w:t>виды объективов</w:t>
      </w:r>
      <w:r>
        <w:rPr>
          <w:sz w:val="28"/>
          <w:szCs w:val="28"/>
        </w:rPr>
        <w:t>;</w:t>
      </w:r>
      <w:r w:rsidRPr="0071553D">
        <w:rPr>
          <w:sz w:val="28"/>
          <w:szCs w:val="28"/>
        </w:rPr>
        <w:t xml:space="preserve"> </w:t>
      </w:r>
    </w:p>
    <w:p w14:paraId="0EEAE8C0" w14:textId="389DF197" w:rsidR="00D21D53" w:rsidRPr="0071553D" w:rsidRDefault="005C6F58" w:rsidP="00837CAA">
      <w:pPr>
        <w:pStyle w:val="aa"/>
        <w:numPr>
          <w:ilvl w:val="0"/>
          <w:numId w:val="6"/>
        </w:numPr>
        <w:spacing w:line="360" w:lineRule="auto"/>
        <w:jc w:val="both"/>
        <w:rPr>
          <w:sz w:val="28"/>
          <w:szCs w:val="28"/>
        </w:rPr>
      </w:pPr>
      <w:r w:rsidRPr="0071553D">
        <w:rPr>
          <w:sz w:val="28"/>
          <w:szCs w:val="28"/>
        </w:rPr>
        <w:t>виды микрофонов</w:t>
      </w:r>
      <w:r>
        <w:rPr>
          <w:sz w:val="28"/>
          <w:szCs w:val="28"/>
        </w:rPr>
        <w:t>;</w:t>
      </w:r>
    </w:p>
    <w:p w14:paraId="26B2C115" w14:textId="2BD34284" w:rsidR="00821402" w:rsidRPr="0071553D" w:rsidRDefault="00C015B2" w:rsidP="0071553D">
      <w:pPr>
        <w:spacing w:line="360" w:lineRule="auto"/>
        <w:ind w:firstLine="708"/>
        <w:contextualSpacing/>
        <w:jc w:val="both"/>
        <w:rPr>
          <w:sz w:val="28"/>
          <w:szCs w:val="28"/>
        </w:rPr>
      </w:pPr>
      <w:r w:rsidRPr="0071553D">
        <w:rPr>
          <w:b/>
          <w:sz w:val="28"/>
          <w:szCs w:val="28"/>
        </w:rPr>
        <w:t>Обучающийся</w:t>
      </w:r>
      <w:r w:rsidR="00AE5126" w:rsidRPr="0071553D">
        <w:rPr>
          <w:b/>
          <w:sz w:val="28"/>
          <w:szCs w:val="28"/>
        </w:rPr>
        <w:t xml:space="preserve"> будет уметь:</w:t>
      </w:r>
      <w:r w:rsidR="00AE5126" w:rsidRPr="0071553D">
        <w:rPr>
          <w:sz w:val="28"/>
          <w:szCs w:val="28"/>
        </w:rPr>
        <w:t xml:space="preserve"> </w:t>
      </w:r>
      <w:r w:rsidRPr="0071553D">
        <w:rPr>
          <w:sz w:val="28"/>
          <w:szCs w:val="28"/>
        </w:rPr>
        <w:t xml:space="preserve"> </w:t>
      </w:r>
    </w:p>
    <w:p w14:paraId="26BC3A81" w14:textId="618662E1" w:rsidR="00821402" w:rsidRPr="0071553D" w:rsidRDefault="005C6F58" w:rsidP="00837CAA">
      <w:pPr>
        <w:pStyle w:val="aa"/>
        <w:numPr>
          <w:ilvl w:val="0"/>
          <w:numId w:val="7"/>
        </w:numPr>
        <w:spacing w:line="360" w:lineRule="auto"/>
        <w:jc w:val="both"/>
        <w:rPr>
          <w:sz w:val="28"/>
          <w:szCs w:val="28"/>
        </w:rPr>
      </w:pPr>
      <w:r w:rsidRPr="0071553D">
        <w:rPr>
          <w:sz w:val="28"/>
          <w:szCs w:val="28"/>
        </w:rPr>
        <w:t>создавать раскадровку фильма</w:t>
      </w:r>
      <w:r>
        <w:rPr>
          <w:sz w:val="28"/>
          <w:szCs w:val="28"/>
        </w:rPr>
        <w:t>;</w:t>
      </w:r>
      <w:r w:rsidRPr="0071553D">
        <w:rPr>
          <w:sz w:val="28"/>
          <w:szCs w:val="28"/>
        </w:rPr>
        <w:t xml:space="preserve"> </w:t>
      </w:r>
    </w:p>
    <w:p w14:paraId="60F505D5" w14:textId="4ED79740" w:rsidR="00821402" w:rsidRPr="0071553D" w:rsidRDefault="005C6F58" w:rsidP="00837CAA">
      <w:pPr>
        <w:pStyle w:val="aa"/>
        <w:numPr>
          <w:ilvl w:val="0"/>
          <w:numId w:val="7"/>
        </w:numPr>
        <w:spacing w:line="360" w:lineRule="auto"/>
        <w:jc w:val="both"/>
        <w:rPr>
          <w:sz w:val="28"/>
          <w:szCs w:val="28"/>
        </w:rPr>
      </w:pPr>
      <w:r w:rsidRPr="0071553D">
        <w:rPr>
          <w:sz w:val="28"/>
          <w:szCs w:val="28"/>
        </w:rPr>
        <w:t>работать с журналистом на площадке</w:t>
      </w:r>
      <w:r>
        <w:rPr>
          <w:sz w:val="28"/>
          <w:szCs w:val="28"/>
        </w:rPr>
        <w:t>;</w:t>
      </w:r>
      <w:r w:rsidRPr="0071553D">
        <w:rPr>
          <w:sz w:val="28"/>
          <w:szCs w:val="28"/>
        </w:rPr>
        <w:t xml:space="preserve"> </w:t>
      </w:r>
    </w:p>
    <w:p w14:paraId="6FB06844" w14:textId="044782CE" w:rsidR="00821402" w:rsidRPr="0071553D" w:rsidRDefault="005C6F58" w:rsidP="00837CAA">
      <w:pPr>
        <w:pStyle w:val="aa"/>
        <w:numPr>
          <w:ilvl w:val="0"/>
          <w:numId w:val="7"/>
        </w:numPr>
        <w:spacing w:line="360" w:lineRule="auto"/>
        <w:jc w:val="both"/>
        <w:rPr>
          <w:sz w:val="28"/>
          <w:szCs w:val="28"/>
        </w:rPr>
      </w:pPr>
      <w:r w:rsidRPr="0071553D">
        <w:rPr>
          <w:sz w:val="28"/>
          <w:szCs w:val="28"/>
        </w:rPr>
        <w:t>выбирать стилистику сьемки, зависимую от поставленной задачи</w:t>
      </w:r>
      <w:r>
        <w:rPr>
          <w:sz w:val="28"/>
          <w:szCs w:val="28"/>
        </w:rPr>
        <w:t>;</w:t>
      </w:r>
      <w:r w:rsidRPr="0071553D">
        <w:rPr>
          <w:sz w:val="28"/>
          <w:szCs w:val="28"/>
        </w:rPr>
        <w:t xml:space="preserve">  </w:t>
      </w:r>
    </w:p>
    <w:p w14:paraId="68FD39EC" w14:textId="150E7DE1" w:rsidR="00821402" w:rsidRPr="0071553D" w:rsidRDefault="005C6F58" w:rsidP="00837CAA">
      <w:pPr>
        <w:pStyle w:val="aa"/>
        <w:numPr>
          <w:ilvl w:val="0"/>
          <w:numId w:val="7"/>
        </w:numPr>
        <w:spacing w:line="360" w:lineRule="auto"/>
        <w:jc w:val="both"/>
        <w:rPr>
          <w:sz w:val="28"/>
          <w:szCs w:val="28"/>
        </w:rPr>
      </w:pPr>
      <w:r w:rsidRPr="0071553D">
        <w:rPr>
          <w:sz w:val="28"/>
          <w:szCs w:val="28"/>
        </w:rPr>
        <w:t>снимать видео с заданным сюжетом с использованием разных ракурсов</w:t>
      </w:r>
      <w:r>
        <w:rPr>
          <w:sz w:val="28"/>
          <w:szCs w:val="28"/>
        </w:rPr>
        <w:t>;</w:t>
      </w:r>
      <w:r w:rsidRPr="0071553D">
        <w:rPr>
          <w:sz w:val="28"/>
          <w:szCs w:val="28"/>
        </w:rPr>
        <w:t xml:space="preserve"> </w:t>
      </w:r>
    </w:p>
    <w:p w14:paraId="12C4EF5F" w14:textId="5BD65B27" w:rsidR="00821402" w:rsidRPr="0071553D" w:rsidRDefault="005C6F58" w:rsidP="00837CAA">
      <w:pPr>
        <w:pStyle w:val="aa"/>
        <w:numPr>
          <w:ilvl w:val="0"/>
          <w:numId w:val="7"/>
        </w:numPr>
        <w:spacing w:line="360" w:lineRule="auto"/>
        <w:jc w:val="both"/>
        <w:rPr>
          <w:sz w:val="28"/>
          <w:szCs w:val="28"/>
        </w:rPr>
      </w:pPr>
      <w:r w:rsidRPr="0071553D">
        <w:rPr>
          <w:sz w:val="28"/>
          <w:szCs w:val="28"/>
        </w:rPr>
        <w:t>пользоваться штативом и микрофоном</w:t>
      </w:r>
      <w:r>
        <w:rPr>
          <w:sz w:val="28"/>
          <w:szCs w:val="28"/>
        </w:rPr>
        <w:t>;</w:t>
      </w:r>
      <w:r w:rsidRPr="0071553D">
        <w:rPr>
          <w:sz w:val="28"/>
          <w:szCs w:val="28"/>
        </w:rPr>
        <w:t xml:space="preserve">  </w:t>
      </w:r>
    </w:p>
    <w:p w14:paraId="66098FC3" w14:textId="7A022CE9" w:rsidR="00821402" w:rsidRPr="0071553D" w:rsidRDefault="005C6F58" w:rsidP="00837CAA">
      <w:pPr>
        <w:pStyle w:val="aa"/>
        <w:numPr>
          <w:ilvl w:val="0"/>
          <w:numId w:val="7"/>
        </w:numPr>
        <w:spacing w:line="360" w:lineRule="auto"/>
        <w:jc w:val="both"/>
        <w:rPr>
          <w:sz w:val="28"/>
          <w:szCs w:val="28"/>
        </w:rPr>
      </w:pPr>
      <w:r w:rsidRPr="0071553D">
        <w:rPr>
          <w:sz w:val="28"/>
          <w:szCs w:val="28"/>
        </w:rPr>
        <w:t>снимать видео с использованием трансфокатора</w:t>
      </w:r>
      <w:r>
        <w:rPr>
          <w:sz w:val="28"/>
          <w:szCs w:val="28"/>
        </w:rPr>
        <w:t>;</w:t>
      </w:r>
      <w:r w:rsidRPr="0071553D">
        <w:rPr>
          <w:sz w:val="28"/>
          <w:szCs w:val="28"/>
        </w:rPr>
        <w:t xml:space="preserve"> </w:t>
      </w:r>
    </w:p>
    <w:p w14:paraId="1612CBAB" w14:textId="5242A76C" w:rsidR="00821402" w:rsidRPr="0071553D" w:rsidRDefault="005C6F58" w:rsidP="00837CAA">
      <w:pPr>
        <w:pStyle w:val="aa"/>
        <w:numPr>
          <w:ilvl w:val="0"/>
          <w:numId w:val="7"/>
        </w:numPr>
        <w:spacing w:line="360" w:lineRule="auto"/>
        <w:jc w:val="both"/>
        <w:rPr>
          <w:sz w:val="28"/>
          <w:szCs w:val="28"/>
        </w:rPr>
      </w:pPr>
      <w:r w:rsidRPr="0071553D">
        <w:rPr>
          <w:sz w:val="28"/>
          <w:szCs w:val="28"/>
        </w:rPr>
        <w:lastRenderedPageBreak/>
        <w:t>совмещать движения камеры и трансфокатора</w:t>
      </w:r>
      <w:r>
        <w:rPr>
          <w:sz w:val="28"/>
          <w:szCs w:val="28"/>
        </w:rPr>
        <w:t>;</w:t>
      </w:r>
      <w:r w:rsidRPr="0071553D">
        <w:rPr>
          <w:sz w:val="28"/>
          <w:szCs w:val="28"/>
        </w:rPr>
        <w:t xml:space="preserve"> </w:t>
      </w:r>
    </w:p>
    <w:p w14:paraId="54E50804" w14:textId="2BA2CB45" w:rsidR="00821402" w:rsidRPr="0071553D" w:rsidRDefault="005C6F58" w:rsidP="00837CAA">
      <w:pPr>
        <w:pStyle w:val="aa"/>
        <w:numPr>
          <w:ilvl w:val="0"/>
          <w:numId w:val="7"/>
        </w:numPr>
        <w:spacing w:line="360" w:lineRule="auto"/>
        <w:jc w:val="both"/>
        <w:rPr>
          <w:sz w:val="28"/>
          <w:szCs w:val="28"/>
        </w:rPr>
      </w:pPr>
      <w:r w:rsidRPr="0071553D">
        <w:rPr>
          <w:sz w:val="28"/>
          <w:szCs w:val="28"/>
        </w:rPr>
        <w:t>работать со светом</w:t>
      </w:r>
      <w:r>
        <w:rPr>
          <w:sz w:val="28"/>
          <w:szCs w:val="28"/>
        </w:rPr>
        <w:t>;</w:t>
      </w:r>
      <w:r w:rsidRPr="0071553D">
        <w:rPr>
          <w:sz w:val="28"/>
          <w:szCs w:val="28"/>
        </w:rPr>
        <w:t xml:space="preserve"> </w:t>
      </w:r>
    </w:p>
    <w:p w14:paraId="51E572EC" w14:textId="497B1F54" w:rsidR="00AE5126" w:rsidRPr="0071553D" w:rsidRDefault="005C6F58" w:rsidP="00837CAA">
      <w:pPr>
        <w:pStyle w:val="aa"/>
        <w:numPr>
          <w:ilvl w:val="0"/>
          <w:numId w:val="7"/>
        </w:numPr>
        <w:spacing w:line="360" w:lineRule="auto"/>
        <w:jc w:val="both"/>
        <w:rPr>
          <w:sz w:val="28"/>
          <w:szCs w:val="28"/>
        </w:rPr>
      </w:pPr>
      <w:r w:rsidRPr="0071553D">
        <w:rPr>
          <w:sz w:val="28"/>
          <w:szCs w:val="28"/>
        </w:rPr>
        <w:t>правильно выбирать задний и передний план для съемок</w:t>
      </w:r>
      <w:r>
        <w:rPr>
          <w:sz w:val="28"/>
          <w:szCs w:val="28"/>
        </w:rPr>
        <w:t>.</w:t>
      </w:r>
    </w:p>
    <w:p w14:paraId="48910334" w14:textId="54E9F3E8" w:rsidR="005C5934" w:rsidRPr="0071553D" w:rsidRDefault="00821402" w:rsidP="0071553D">
      <w:pPr>
        <w:spacing w:line="360" w:lineRule="auto"/>
        <w:contextualSpacing/>
        <w:jc w:val="both"/>
        <w:rPr>
          <w:b/>
          <w:bCs/>
          <w:sz w:val="28"/>
          <w:szCs w:val="28"/>
        </w:rPr>
      </w:pPr>
      <w:r w:rsidRPr="0071553D">
        <w:rPr>
          <w:b/>
          <w:bCs/>
          <w:sz w:val="28"/>
          <w:szCs w:val="28"/>
        </w:rPr>
        <w:t>Личностные результаты:</w:t>
      </w:r>
    </w:p>
    <w:p w14:paraId="54FE853E" w14:textId="60F6CE02" w:rsidR="00821402" w:rsidRPr="0071553D" w:rsidRDefault="00966940" w:rsidP="00837CAA">
      <w:pPr>
        <w:pStyle w:val="aa"/>
        <w:numPr>
          <w:ilvl w:val="0"/>
          <w:numId w:val="8"/>
        </w:numPr>
        <w:spacing w:line="360" w:lineRule="auto"/>
        <w:jc w:val="both"/>
        <w:rPr>
          <w:sz w:val="28"/>
          <w:szCs w:val="28"/>
        </w:rPr>
      </w:pPr>
      <w:r>
        <w:rPr>
          <w:sz w:val="28"/>
          <w:szCs w:val="28"/>
        </w:rPr>
        <w:t>сформированная творческая личность с активной жизненной позицией, опытом сотрудничества со сверстниками и взрослыми</w:t>
      </w:r>
      <w:r w:rsidR="005C6F58" w:rsidRPr="0071553D">
        <w:rPr>
          <w:sz w:val="28"/>
          <w:szCs w:val="28"/>
        </w:rPr>
        <w:t>;</w:t>
      </w:r>
    </w:p>
    <w:p w14:paraId="4CD5456B" w14:textId="185C7D3D" w:rsidR="0044423B" w:rsidRPr="0071553D" w:rsidRDefault="00966940" w:rsidP="00837CAA">
      <w:pPr>
        <w:pStyle w:val="aa"/>
        <w:numPr>
          <w:ilvl w:val="0"/>
          <w:numId w:val="8"/>
        </w:numPr>
        <w:spacing w:line="360" w:lineRule="auto"/>
        <w:jc w:val="both"/>
        <w:rPr>
          <w:sz w:val="28"/>
          <w:szCs w:val="28"/>
        </w:rPr>
      </w:pPr>
      <w:r>
        <w:rPr>
          <w:sz w:val="28"/>
          <w:szCs w:val="28"/>
        </w:rPr>
        <w:t>коммуникативные умения и навыки самоорганизации и проектирования собственной деятельности</w:t>
      </w:r>
      <w:r w:rsidR="005C6F58" w:rsidRPr="0071553D">
        <w:rPr>
          <w:sz w:val="28"/>
          <w:szCs w:val="28"/>
        </w:rPr>
        <w:t>;</w:t>
      </w:r>
    </w:p>
    <w:p w14:paraId="07D71C6C" w14:textId="6C640CA2" w:rsidR="0044423B" w:rsidRPr="0071553D" w:rsidRDefault="00966940" w:rsidP="00837CAA">
      <w:pPr>
        <w:pStyle w:val="aa"/>
        <w:numPr>
          <w:ilvl w:val="0"/>
          <w:numId w:val="8"/>
        </w:numPr>
        <w:spacing w:line="360" w:lineRule="auto"/>
        <w:jc w:val="both"/>
        <w:rPr>
          <w:sz w:val="28"/>
          <w:szCs w:val="28"/>
        </w:rPr>
      </w:pPr>
      <w:r>
        <w:rPr>
          <w:sz w:val="28"/>
          <w:szCs w:val="28"/>
        </w:rPr>
        <w:t>творческие способности к удовлетворению индивидуальных потребностей в интеллектуальном, нравственном, художественно-эстетическое развитии и в занятиях культурой и спортом;</w:t>
      </w:r>
    </w:p>
    <w:p w14:paraId="1FF9A179" w14:textId="1CEE863A" w:rsidR="0044423B" w:rsidRPr="0071553D" w:rsidRDefault="00966940" w:rsidP="00837CAA">
      <w:pPr>
        <w:pStyle w:val="aa"/>
        <w:numPr>
          <w:ilvl w:val="0"/>
          <w:numId w:val="8"/>
        </w:numPr>
        <w:spacing w:line="360" w:lineRule="auto"/>
        <w:jc w:val="both"/>
        <w:rPr>
          <w:sz w:val="28"/>
          <w:szCs w:val="28"/>
        </w:rPr>
      </w:pPr>
      <w:r>
        <w:rPr>
          <w:sz w:val="28"/>
          <w:szCs w:val="28"/>
        </w:rPr>
        <w:t>социализация и адаптация к жизни в обществе, сформированная общая культура обучающихся</w:t>
      </w:r>
      <w:r w:rsidR="005C6F58" w:rsidRPr="0071553D">
        <w:rPr>
          <w:sz w:val="28"/>
          <w:szCs w:val="28"/>
        </w:rPr>
        <w:t>.</w:t>
      </w:r>
    </w:p>
    <w:p w14:paraId="1E5C563B" w14:textId="08280A0B" w:rsidR="00821402" w:rsidRPr="0071553D" w:rsidRDefault="00821402" w:rsidP="0071553D">
      <w:pPr>
        <w:spacing w:line="360" w:lineRule="auto"/>
        <w:contextualSpacing/>
        <w:jc w:val="both"/>
        <w:rPr>
          <w:b/>
          <w:bCs/>
          <w:sz w:val="28"/>
          <w:szCs w:val="28"/>
        </w:rPr>
      </w:pPr>
      <w:r w:rsidRPr="0071553D">
        <w:rPr>
          <w:b/>
          <w:bCs/>
          <w:sz w:val="28"/>
          <w:szCs w:val="28"/>
        </w:rPr>
        <w:t>Метапредметные результаты:</w:t>
      </w:r>
    </w:p>
    <w:p w14:paraId="6CA791D8" w14:textId="77777777" w:rsidR="00966940" w:rsidRDefault="00966940" w:rsidP="00837CAA">
      <w:pPr>
        <w:pStyle w:val="aa"/>
        <w:numPr>
          <w:ilvl w:val="0"/>
          <w:numId w:val="9"/>
        </w:numPr>
        <w:spacing w:after="160" w:line="360" w:lineRule="auto"/>
        <w:jc w:val="both"/>
        <w:rPr>
          <w:sz w:val="28"/>
          <w:szCs w:val="28"/>
        </w:rPr>
      </w:pPr>
      <w:r>
        <w:rPr>
          <w:sz w:val="28"/>
          <w:szCs w:val="28"/>
        </w:rPr>
        <w:t>навык анализа и синтеза информации;</w:t>
      </w:r>
    </w:p>
    <w:p w14:paraId="7E34AADE" w14:textId="17DB5E5A" w:rsidR="005C5934" w:rsidRPr="00644B56" w:rsidRDefault="00966940" w:rsidP="00837CAA">
      <w:pPr>
        <w:pStyle w:val="aa"/>
        <w:numPr>
          <w:ilvl w:val="0"/>
          <w:numId w:val="9"/>
        </w:numPr>
        <w:spacing w:after="160" w:line="360" w:lineRule="auto"/>
        <w:jc w:val="both"/>
        <w:rPr>
          <w:sz w:val="28"/>
          <w:szCs w:val="28"/>
        </w:rPr>
      </w:pPr>
      <w:r>
        <w:rPr>
          <w:sz w:val="28"/>
          <w:szCs w:val="28"/>
        </w:rPr>
        <w:t>навык самообучения</w:t>
      </w:r>
      <w:r w:rsidR="005C6F58" w:rsidRPr="0071553D">
        <w:rPr>
          <w:sz w:val="28"/>
          <w:szCs w:val="28"/>
        </w:rPr>
        <w:t>.</w:t>
      </w:r>
      <w:r w:rsidR="005C5934" w:rsidRPr="00644B56">
        <w:rPr>
          <w:sz w:val="28"/>
          <w:szCs w:val="28"/>
        </w:rPr>
        <w:br w:type="page"/>
      </w:r>
    </w:p>
    <w:p w14:paraId="2F1A0F47" w14:textId="77777777" w:rsidR="00ED0EB4" w:rsidRPr="00436C8A" w:rsidRDefault="00ED0EB4" w:rsidP="00ED0EB4">
      <w:pPr>
        <w:jc w:val="center"/>
        <w:rPr>
          <w:b/>
          <w:sz w:val="28"/>
        </w:rPr>
      </w:pPr>
      <w:r w:rsidRPr="00436C8A">
        <w:rPr>
          <w:b/>
          <w:sz w:val="28"/>
        </w:rPr>
        <w:lastRenderedPageBreak/>
        <w:t>Календарный учебный график</w:t>
      </w:r>
    </w:p>
    <w:p w14:paraId="15C8DCDB" w14:textId="31BD341E" w:rsidR="00ED0EB4" w:rsidRPr="00436C8A" w:rsidRDefault="00ED0EB4" w:rsidP="00ED0EB4">
      <w:pPr>
        <w:contextualSpacing/>
        <w:jc w:val="center"/>
        <w:rPr>
          <w:b/>
          <w:i/>
          <w:sz w:val="28"/>
          <w:szCs w:val="28"/>
        </w:rPr>
      </w:pPr>
    </w:p>
    <w:tbl>
      <w:tblPr>
        <w:tblW w:w="10866" w:type="dxa"/>
        <w:tblInd w:w="-998" w:type="dxa"/>
        <w:tblLayout w:type="fixed"/>
        <w:tblCellMar>
          <w:left w:w="10" w:type="dxa"/>
          <w:right w:w="10" w:type="dxa"/>
        </w:tblCellMar>
        <w:tblLook w:val="0000" w:firstRow="0" w:lastRow="0" w:firstColumn="0" w:lastColumn="0" w:noHBand="0" w:noVBand="0"/>
      </w:tblPr>
      <w:tblGrid>
        <w:gridCol w:w="709"/>
        <w:gridCol w:w="993"/>
        <w:gridCol w:w="1134"/>
        <w:gridCol w:w="1359"/>
        <w:gridCol w:w="804"/>
        <w:gridCol w:w="2717"/>
        <w:gridCol w:w="1297"/>
        <w:gridCol w:w="1853"/>
      </w:tblGrid>
      <w:tr w:rsidR="00436C8A" w:rsidRPr="00436C8A" w14:paraId="271E348E" w14:textId="77777777" w:rsidTr="00AB6313">
        <w:trPr>
          <w:trHeight w:val="548"/>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5CD6AAA" w14:textId="77777777" w:rsidR="00ED0EB4" w:rsidRPr="00436C8A" w:rsidRDefault="00ED0EB4" w:rsidP="003E6F82">
            <w:pPr>
              <w:jc w:val="center"/>
              <w:rPr>
                <w:sz w:val="22"/>
                <w:szCs w:val="22"/>
                <w:lang w:val="ru"/>
              </w:rPr>
            </w:pPr>
            <w:r w:rsidRPr="00436C8A">
              <w:rPr>
                <w:sz w:val="22"/>
                <w:szCs w:val="22"/>
                <w:lang w:val="ru"/>
              </w:rPr>
              <w:t>№ п/п</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481E2EF" w14:textId="77777777" w:rsidR="00ED0EB4" w:rsidRPr="00436C8A" w:rsidRDefault="00ED0EB4" w:rsidP="003E6F82">
            <w:pPr>
              <w:ind w:left="160"/>
              <w:jc w:val="center"/>
              <w:rPr>
                <w:sz w:val="22"/>
                <w:szCs w:val="22"/>
                <w:lang w:val="ru"/>
              </w:rPr>
            </w:pPr>
            <w:r w:rsidRPr="00436C8A">
              <w:rPr>
                <w:sz w:val="22"/>
                <w:szCs w:val="22"/>
                <w:lang w:val="ru"/>
              </w:rPr>
              <w:t>Месяц</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5EBC93C" w14:textId="77777777" w:rsidR="00ED0EB4" w:rsidRPr="00436C8A" w:rsidRDefault="00ED0EB4" w:rsidP="003E6F82">
            <w:pPr>
              <w:ind w:left="180"/>
              <w:jc w:val="center"/>
              <w:rPr>
                <w:sz w:val="22"/>
                <w:szCs w:val="22"/>
                <w:lang w:val="ru"/>
              </w:rPr>
            </w:pPr>
            <w:r w:rsidRPr="00436C8A">
              <w:rPr>
                <w:sz w:val="22"/>
                <w:szCs w:val="22"/>
                <w:lang w:val="ru"/>
              </w:rPr>
              <w:t>Число</w:t>
            </w: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193D78B" w14:textId="77777777" w:rsidR="00ED0EB4" w:rsidRPr="00436C8A" w:rsidRDefault="00ED0EB4" w:rsidP="003E6F82">
            <w:pPr>
              <w:ind w:firstLine="170"/>
              <w:jc w:val="center"/>
              <w:rPr>
                <w:sz w:val="22"/>
                <w:szCs w:val="22"/>
                <w:lang w:val="ru"/>
              </w:rPr>
            </w:pPr>
            <w:r w:rsidRPr="00436C8A">
              <w:rPr>
                <w:sz w:val="22"/>
                <w:szCs w:val="22"/>
                <w:lang w:val="ru"/>
              </w:rPr>
              <w:t>Форма занятия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FC0B3AF" w14:textId="77777777" w:rsidR="00ED0EB4" w:rsidRPr="00436C8A" w:rsidRDefault="00ED0EB4" w:rsidP="003E6F82">
            <w:pPr>
              <w:jc w:val="center"/>
              <w:rPr>
                <w:sz w:val="22"/>
                <w:szCs w:val="22"/>
                <w:lang w:val="ru"/>
              </w:rPr>
            </w:pPr>
            <w:r w:rsidRPr="00436C8A">
              <w:rPr>
                <w:sz w:val="22"/>
                <w:szCs w:val="22"/>
                <w:lang w:val="ru"/>
              </w:rPr>
              <w:t>Кол-во часов</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EB9FF4A" w14:textId="15F0A721" w:rsidR="00ED0EB4" w:rsidRPr="00436C8A" w:rsidRDefault="0099511A" w:rsidP="003E6F82">
            <w:pPr>
              <w:ind w:right="350" w:firstLine="710"/>
              <w:jc w:val="center"/>
              <w:rPr>
                <w:sz w:val="22"/>
                <w:szCs w:val="22"/>
                <w:lang w:val="ru"/>
              </w:rPr>
            </w:pPr>
            <w:r>
              <w:rPr>
                <w:sz w:val="22"/>
                <w:szCs w:val="22"/>
                <w:lang w:val="ru"/>
              </w:rPr>
              <w:t>Тема занятия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083A080" w14:textId="184006C1" w:rsidR="00ED0EB4" w:rsidRPr="00436C8A" w:rsidRDefault="00ED0EB4" w:rsidP="003E6F82">
            <w:pPr>
              <w:ind w:left="160" w:hanging="160"/>
              <w:jc w:val="center"/>
              <w:rPr>
                <w:sz w:val="22"/>
                <w:szCs w:val="22"/>
                <w:lang w:val="ru"/>
              </w:rPr>
            </w:pPr>
            <w:r w:rsidRPr="00436C8A">
              <w:rPr>
                <w:sz w:val="22"/>
                <w:szCs w:val="22"/>
                <w:lang w:val="ru"/>
              </w:rPr>
              <w:t>Место проведения</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4B10BCA" w14:textId="68667CBF" w:rsidR="00ED0EB4" w:rsidRPr="00436C8A" w:rsidRDefault="0099511A" w:rsidP="003E6F82">
            <w:pPr>
              <w:ind w:left="170"/>
              <w:jc w:val="center"/>
              <w:rPr>
                <w:sz w:val="22"/>
                <w:szCs w:val="22"/>
                <w:lang w:val="ru"/>
              </w:rPr>
            </w:pPr>
            <w:r>
              <w:rPr>
                <w:sz w:val="22"/>
                <w:szCs w:val="22"/>
                <w:lang w:val="ru"/>
              </w:rPr>
              <w:t>Форма контроля</w:t>
            </w:r>
          </w:p>
        </w:tc>
      </w:tr>
      <w:tr w:rsidR="00552C45" w:rsidRPr="00436C8A" w14:paraId="0927CDC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CD2E74E" w14:textId="77777777" w:rsidR="00552C45" w:rsidRPr="00436C8A" w:rsidRDefault="00552C45" w:rsidP="00552C45">
            <w:pPr>
              <w:jc w:val="center"/>
              <w:rPr>
                <w:sz w:val="22"/>
                <w:szCs w:val="22"/>
                <w:lang w:val="ru"/>
              </w:rPr>
            </w:pPr>
            <w:r w:rsidRPr="00436C8A">
              <w:rPr>
                <w:sz w:val="22"/>
                <w:szCs w:val="22"/>
                <w:lang w:val="ru"/>
              </w:rPr>
              <w:t>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006C42" w14:textId="6A55756C"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460068" w14:textId="50E7DEA6"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8A8D38" w14:textId="760D0A01" w:rsidR="00552C45" w:rsidRPr="00436C8A" w:rsidRDefault="00552C45" w:rsidP="00552C45">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58657F" w14:textId="375FC5E7"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13AB645" w14:textId="59A222F2" w:rsidR="00552C45" w:rsidRPr="00436C8A" w:rsidRDefault="00552C45" w:rsidP="00552C45">
            <w:pPr>
              <w:jc w:val="center"/>
              <w:rPr>
                <w:sz w:val="22"/>
                <w:szCs w:val="22"/>
              </w:rPr>
            </w:pPr>
            <w:r w:rsidRPr="00052B5C">
              <w:t>Основы телевидения терминология    и методы работы. Краткая история развития телевидения. Особенности создания видео сюжетов.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6F35BA" w14:textId="68F13F1D" w:rsidR="00552C45" w:rsidRPr="00436C8A" w:rsidRDefault="00552C45" w:rsidP="00552C45">
            <w:pPr>
              <w:ind w:left="160" w:firstLine="10"/>
              <w:jc w:val="center"/>
              <w:rPr>
                <w:sz w:val="22"/>
                <w:szCs w:val="22"/>
                <w:lang w:val="ru"/>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96D1769" w14:textId="0A4C406C" w:rsidR="00552C45" w:rsidRPr="00436C8A" w:rsidRDefault="00552C45" w:rsidP="00552C45">
            <w:pPr>
              <w:widowControl w:val="0"/>
              <w:autoSpaceDE w:val="0"/>
              <w:autoSpaceDN w:val="0"/>
              <w:adjustRightInd w:val="0"/>
              <w:contextualSpacing/>
              <w:jc w:val="center"/>
            </w:pPr>
            <w:r w:rsidRPr="00411EA6">
              <w:t>Педагогическое наблюдение, опрос</w:t>
            </w:r>
          </w:p>
        </w:tc>
      </w:tr>
      <w:tr w:rsidR="00552C45" w:rsidRPr="00436C8A" w14:paraId="3BFF385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0DC200" w14:textId="77777777" w:rsidR="00552C45" w:rsidRPr="00436C8A" w:rsidRDefault="00552C45" w:rsidP="00552C45">
            <w:pPr>
              <w:jc w:val="center"/>
              <w:rPr>
                <w:sz w:val="22"/>
                <w:szCs w:val="22"/>
                <w:lang w:val="ru"/>
              </w:rPr>
            </w:pPr>
            <w:r w:rsidRPr="00436C8A">
              <w:rPr>
                <w:sz w:val="22"/>
                <w:szCs w:val="22"/>
                <w:lang w:val="ru"/>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D8661F" w14:textId="3721291F"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9D29139" w14:textId="69D1F7ED"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E1A0901" w14:textId="53EFB516" w:rsidR="00552C45" w:rsidRPr="00436C8A" w:rsidRDefault="00552C45" w:rsidP="00552C45">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7D84847" w14:textId="0AB0BF68"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598843" w14:textId="3C238132" w:rsidR="00552C45" w:rsidRPr="00436C8A" w:rsidRDefault="00552C45" w:rsidP="00552C45">
            <w:pPr>
              <w:widowControl w:val="0"/>
              <w:autoSpaceDE w:val="0"/>
              <w:autoSpaceDN w:val="0"/>
              <w:adjustRightInd w:val="0"/>
              <w:spacing w:before="60" w:after="60"/>
              <w:contextualSpacing/>
              <w:jc w:val="center"/>
            </w:pPr>
            <w:r w:rsidRPr="00052B5C">
              <w:t>Основы телевидения терминология    и методы работы. Краткая история развития телевидения. Особенности создания видео сюжетов.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8CD3C37" w14:textId="011285C6"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48C0DED" w14:textId="2A5038BE" w:rsidR="00552C45" w:rsidRPr="00436C8A" w:rsidRDefault="00552C45" w:rsidP="00552C45">
            <w:pPr>
              <w:widowControl w:val="0"/>
              <w:autoSpaceDE w:val="0"/>
              <w:autoSpaceDN w:val="0"/>
              <w:adjustRightInd w:val="0"/>
              <w:contextualSpacing/>
              <w:jc w:val="center"/>
            </w:pPr>
            <w:r w:rsidRPr="00411EA6">
              <w:t>Педагогическое наблюдение, опрос</w:t>
            </w:r>
          </w:p>
        </w:tc>
      </w:tr>
      <w:tr w:rsidR="00552C45" w:rsidRPr="00436C8A" w14:paraId="20E629B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921CD41" w14:textId="77777777" w:rsidR="00552C45" w:rsidRPr="00436C8A" w:rsidRDefault="00552C45" w:rsidP="00552C45">
            <w:pPr>
              <w:jc w:val="center"/>
              <w:rPr>
                <w:sz w:val="22"/>
                <w:szCs w:val="22"/>
                <w:lang w:val="ru"/>
              </w:rPr>
            </w:pPr>
            <w:r w:rsidRPr="00436C8A">
              <w:rPr>
                <w:sz w:val="22"/>
                <w:szCs w:val="22"/>
                <w:lang w:val="ru"/>
              </w:rPr>
              <w:t>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CC1A6B" w14:textId="5393307C"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1E529D" w14:textId="0083990D"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541F6A" w14:textId="2E02DEAA" w:rsidR="00552C45" w:rsidRPr="00436C8A" w:rsidRDefault="00552C45" w:rsidP="00552C45">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D45D8D5" w14:textId="39ABA823"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B9C4D7B" w14:textId="18B44164" w:rsidR="00552C45" w:rsidRPr="00436C8A" w:rsidRDefault="00552C45" w:rsidP="00552C45">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65522F4" w14:textId="01A9DF38"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B2AB81E" w14:textId="61611715" w:rsidR="00552C45" w:rsidRPr="00436C8A" w:rsidRDefault="00552C45" w:rsidP="00552C45">
            <w:pPr>
              <w:widowControl w:val="0"/>
              <w:autoSpaceDE w:val="0"/>
              <w:autoSpaceDN w:val="0"/>
              <w:adjustRightInd w:val="0"/>
              <w:contextualSpacing/>
              <w:jc w:val="center"/>
            </w:pPr>
            <w:r w:rsidRPr="0089558F">
              <w:t>Педагогическое наблюдение, опрос, исходный материал</w:t>
            </w:r>
          </w:p>
        </w:tc>
      </w:tr>
      <w:tr w:rsidR="00552C45" w:rsidRPr="00436C8A" w14:paraId="7B9E444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8DA607D" w14:textId="77777777" w:rsidR="00552C45" w:rsidRPr="00436C8A" w:rsidRDefault="00552C45" w:rsidP="00552C45">
            <w:pPr>
              <w:jc w:val="center"/>
              <w:rPr>
                <w:sz w:val="22"/>
                <w:szCs w:val="22"/>
                <w:lang w:val="ru"/>
              </w:rPr>
            </w:pPr>
            <w:r w:rsidRPr="00436C8A">
              <w:rPr>
                <w:sz w:val="22"/>
                <w:szCs w:val="22"/>
                <w:lang w:val="ru"/>
              </w:rPr>
              <w:t>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B4788C" w14:textId="40252A45"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81643C" w14:textId="1055A199"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8EF0F50" w14:textId="3F24F926" w:rsidR="00552C45" w:rsidRPr="00436C8A" w:rsidRDefault="00552C45" w:rsidP="00552C45">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62B4EC5" w14:textId="095E18C4"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79CC2F" w14:textId="563D63E1" w:rsidR="00552C45" w:rsidRPr="00436C8A" w:rsidRDefault="00552C45" w:rsidP="00552C45">
            <w:pPr>
              <w:widowControl w:val="0"/>
              <w:autoSpaceDE w:val="0"/>
              <w:autoSpaceDN w:val="0"/>
              <w:adjustRightInd w:val="0"/>
              <w:spacing w:before="60" w:after="60"/>
              <w:contextualSpacing/>
              <w:jc w:val="center"/>
            </w:pPr>
            <w:r w:rsidRPr="002D543C">
              <w:t>Устройство камеры. Основные узлы и их предназначение.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99B0124" w14:textId="2AB8EDAE"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87824B" w14:textId="64BF76F0" w:rsidR="00552C45" w:rsidRPr="00436C8A" w:rsidRDefault="00552C45" w:rsidP="00552C45">
            <w:pPr>
              <w:widowControl w:val="0"/>
              <w:autoSpaceDE w:val="0"/>
              <w:autoSpaceDN w:val="0"/>
              <w:adjustRightInd w:val="0"/>
              <w:contextualSpacing/>
              <w:jc w:val="center"/>
            </w:pPr>
            <w:r w:rsidRPr="0089558F">
              <w:t>Педагогическое наблюдение, опрос, исходный материал</w:t>
            </w:r>
          </w:p>
        </w:tc>
      </w:tr>
      <w:tr w:rsidR="00552C45" w:rsidRPr="00436C8A" w14:paraId="4E9734D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1AE00C8" w14:textId="77777777" w:rsidR="00552C45" w:rsidRPr="00436C8A" w:rsidRDefault="00552C45" w:rsidP="00552C45">
            <w:pPr>
              <w:jc w:val="center"/>
              <w:rPr>
                <w:sz w:val="22"/>
                <w:szCs w:val="22"/>
                <w:lang w:val="ru"/>
              </w:rPr>
            </w:pPr>
            <w:r w:rsidRPr="00436C8A">
              <w:rPr>
                <w:sz w:val="22"/>
                <w:szCs w:val="22"/>
                <w:lang w:val="ru"/>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B60B9EC" w14:textId="4ABD601A"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C94E3C" w14:textId="07E080E4"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CB0071" w14:textId="0876F509" w:rsidR="00552C45" w:rsidRPr="00436C8A" w:rsidRDefault="00552C45" w:rsidP="00552C45">
            <w:pPr>
              <w:widowControl w:val="0"/>
              <w:autoSpaceDE w:val="0"/>
              <w:autoSpaceDN w:val="0"/>
              <w:adjustRightInd w:val="0"/>
              <w:spacing w:before="60" w:after="60"/>
              <w:contextualSpacing/>
              <w:jc w:val="center"/>
              <w:rPr>
                <w:bCs/>
              </w:rP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FDCE9E5" w14:textId="79E8C6B4"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905DB93" w14:textId="1F4B2538" w:rsidR="00552C45" w:rsidRPr="00436C8A" w:rsidRDefault="00552C45" w:rsidP="00552C45">
            <w:pPr>
              <w:widowControl w:val="0"/>
              <w:autoSpaceDE w:val="0"/>
              <w:autoSpaceDN w:val="0"/>
              <w:adjustRightInd w:val="0"/>
              <w:spacing w:before="60" w:after="60"/>
              <w:contextualSpacing/>
              <w:jc w:val="center"/>
            </w:pPr>
            <w:r w:rsidRPr="004D4F28">
              <w:t>Основы операторского мастерства. Краткая история кино. Основные моменты развития кино и телевидения.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0C540BD" w14:textId="249771E1"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A515E30" w14:textId="6FF3BFCC" w:rsidR="00552C45" w:rsidRPr="00436C8A" w:rsidRDefault="00552C45" w:rsidP="00552C45">
            <w:pPr>
              <w:widowControl w:val="0"/>
              <w:autoSpaceDE w:val="0"/>
              <w:autoSpaceDN w:val="0"/>
              <w:adjustRightInd w:val="0"/>
              <w:contextualSpacing/>
              <w:jc w:val="center"/>
            </w:pPr>
            <w:r w:rsidRPr="00460BC1">
              <w:t>Педагогическое наблюдение, опрос</w:t>
            </w:r>
          </w:p>
        </w:tc>
      </w:tr>
      <w:tr w:rsidR="00552C45" w:rsidRPr="00436C8A" w14:paraId="6EB6E32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9D43C43" w14:textId="77777777" w:rsidR="00552C45" w:rsidRPr="00436C8A" w:rsidRDefault="00552C45" w:rsidP="00552C45">
            <w:pPr>
              <w:jc w:val="center"/>
              <w:rPr>
                <w:sz w:val="22"/>
                <w:szCs w:val="22"/>
                <w:lang w:val="ru"/>
              </w:rPr>
            </w:pPr>
            <w:r w:rsidRPr="00436C8A">
              <w:rPr>
                <w:sz w:val="22"/>
                <w:szCs w:val="22"/>
                <w:lang w:val="ru"/>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E18835E" w14:textId="08519BDA"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D74B3B9" w14:textId="056B8172"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11F7C60" w14:textId="56A2FFA8" w:rsidR="00552C45" w:rsidRPr="00436C8A" w:rsidRDefault="00552C45" w:rsidP="00552C45">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FF3433F" w14:textId="721BEDBC"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678F97" w14:textId="20DF8E37" w:rsidR="00552C45" w:rsidRPr="00436C8A" w:rsidRDefault="00552C45" w:rsidP="00552C45">
            <w:pPr>
              <w:widowControl w:val="0"/>
              <w:autoSpaceDE w:val="0"/>
              <w:autoSpaceDN w:val="0"/>
              <w:adjustRightInd w:val="0"/>
              <w:spacing w:before="60" w:after="60"/>
              <w:contextualSpacing/>
              <w:jc w:val="center"/>
            </w:pPr>
            <w:r w:rsidRPr="004D4F28">
              <w:t>Основы операторского мастерства. Краткая история кино. Основные моменты развития кино и телевидения.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FC8D8B" w14:textId="3A5EC2AA"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CEC060" w14:textId="7511E593" w:rsidR="00552C45" w:rsidRPr="00436C8A" w:rsidRDefault="00552C45" w:rsidP="00552C45">
            <w:pPr>
              <w:widowControl w:val="0"/>
              <w:autoSpaceDE w:val="0"/>
              <w:autoSpaceDN w:val="0"/>
              <w:adjustRightInd w:val="0"/>
              <w:contextualSpacing/>
              <w:jc w:val="center"/>
            </w:pPr>
            <w:r w:rsidRPr="00460BC1">
              <w:t>Педагогическое наблюдение, опрос</w:t>
            </w:r>
          </w:p>
        </w:tc>
      </w:tr>
      <w:tr w:rsidR="00552C45" w:rsidRPr="00436C8A" w14:paraId="668B44C6"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9359640" w14:textId="77777777" w:rsidR="00552C45" w:rsidRPr="00436C8A" w:rsidRDefault="00552C45" w:rsidP="00552C45">
            <w:pPr>
              <w:jc w:val="center"/>
              <w:rPr>
                <w:sz w:val="22"/>
                <w:szCs w:val="22"/>
                <w:lang w:val="ru"/>
              </w:rPr>
            </w:pPr>
            <w:r w:rsidRPr="00436C8A">
              <w:rPr>
                <w:sz w:val="22"/>
                <w:szCs w:val="22"/>
                <w:lang w:val="ru"/>
              </w:rPr>
              <w:t>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D206EB" w14:textId="54E60B4E"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602DF9" w14:textId="452FC6AF"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7D0AA08" w14:textId="4636C25F" w:rsidR="00552C45" w:rsidRPr="00436C8A" w:rsidRDefault="00552C45" w:rsidP="00552C45">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B17E96B" w14:textId="347C395D"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F629904" w14:textId="2FA44FF9" w:rsidR="00552C45" w:rsidRPr="00436C8A" w:rsidRDefault="00552C45" w:rsidP="00552C45">
            <w:pPr>
              <w:widowControl w:val="0"/>
              <w:autoSpaceDE w:val="0"/>
              <w:autoSpaceDN w:val="0"/>
              <w:adjustRightInd w:val="0"/>
              <w:spacing w:before="60" w:after="60"/>
              <w:contextualSpacing/>
              <w:jc w:val="center"/>
            </w:pPr>
            <w:r w:rsidRPr="008C3C75">
              <w:t>Композиция кадра. Примеры композиционных решений в живописи. Главные правила построения кадра.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952510" w14:textId="318926AB"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8BBC542" w14:textId="374D750D" w:rsidR="00552C45" w:rsidRPr="00436C8A" w:rsidRDefault="00552C45" w:rsidP="00552C45">
            <w:pPr>
              <w:widowControl w:val="0"/>
              <w:autoSpaceDE w:val="0"/>
              <w:autoSpaceDN w:val="0"/>
              <w:adjustRightInd w:val="0"/>
              <w:contextualSpacing/>
              <w:jc w:val="center"/>
            </w:pPr>
            <w:r w:rsidRPr="00826C6F">
              <w:t>Педагогическое наблюдение, опрос</w:t>
            </w:r>
          </w:p>
        </w:tc>
      </w:tr>
      <w:tr w:rsidR="00552C45" w:rsidRPr="00436C8A" w14:paraId="3AA3A0C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7DA4AEE" w14:textId="77777777" w:rsidR="00552C45" w:rsidRPr="00436C8A" w:rsidRDefault="00552C45" w:rsidP="00552C45">
            <w:pPr>
              <w:jc w:val="center"/>
              <w:rPr>
                <w:sz w:val="22"/>
                <w:szCs w:val="22"/>
                <w:lang w:val="ru"/>
              </w:rPr>
            </w:pPr>
            <w:r w:rsidRPr="00436C8A">
              <w:rPr>
                <w:sz w:val="22"/>
                <w:szCs w:val="22"/>
                <w:lang w:val="ru"/>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794E9F" w14:textId="2E532AF4"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4CA1283" w14:textId="02345FFD"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73502E2" w14:textId="3DCB9765" w:rsidR="00552C45" w:rsidRPr="00436C8A" w:rsidRDefault="00552C45" w:rsidP="00552C45">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7BC6307" w14:textId="1CB16633"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12FF5F5" w14:textId="4D9CC71E" w:rsidR="00552C45" w:rsidRPr="00436C8A" w:rsidRDefault="00552C45" w:rsidP="00552C45">
            <w:pPr>
              <w:widowControl w:val="0"/>
              <w:autoSpaceDE w:val="0"/>
              <w:autoSpaceDN w:val="0"/>
              <w:adjustRightInd w:val="0"/>
              <w:spacing w:before="60" w:after="60"/>
              <w:contextualSpacing/>
              <w:jc w:val="center"/>
            </w:pPr>
            <w:r w:rsidRPr="008C3C75">
              <w:t>Композиция кадра. Примеры композиционных решений в живописи. Главные правила построения кадра.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7FB9FDA" w14:textId="2A4C632B"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B30651B" w14:textId="319041A6" w:rsidR="00552C45" w:rsidRPr="00436C8A" w:rsidRDefault="00552C45" w:rsidP="00552C45">
            <w:pPr>
              <w:widowControl w:val="0"/>
              <w:autoSpaceDE w:val="0"/>
              <w:autoSpaceDN w:val="0"/>
              <w:adjustRightInd w:val="0"/>
              <w:contextualSpacing/>
              <w:jc w:val="center"/>
            </w:pPr>
            <w:r w:rsidRPr="00826C6F">
              <w:t>Педагогическое наблюдение, опрос</w:t>
            </w:r>
          </w:p>
        </w:tc>
      </w:tr>
      <w:tr w:rsidR="00552C45" w:rsidRPr="00436C8A" w14:paraId="3F1C566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5B3EAB" w14:textId="77777777" w:rsidR="00552C45" w:rsidRPr="00436C8A" w:rsidRDefault="00552C45" w:rsidP="00552C45">
            <w:pPr>
              <w:jc w:val="center"/>
              <w:rPr>
                <w:sz w:val="22"/>
                <w:szCs w:val="22"/>
                <w:lang w:val="ru"/>
              </w:rPr>
            </w:pPr>
            <w:r w:rsidRPr="00436C8A">
              <w:rPr>
                <w:sz w:val="22"/>
                <w:szCs w:val="22"/>
                <w:lang w:val="ru"/>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17FFA30" w14:textId="0484DCF7"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ADFBFF" w14:textId="3100BDFA"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EA94985" w14:textId="467BD236" w:rsidR="00552C45" w:rsidRPr="00436C8A" w:rsidRDefault="00552C45" w:rsidP="00552C45">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F762BAA" w14:textId="5CAA7BF5"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375E303" w14:textId="07C90139" w:rsidR="00552C45" w:rsidRPr="00436C8A" w:rsidRDefault="00552C45" w:rsidP="00552C45">
            <w:pPr>
              <w:widowControl w:val="0"/>
              <w:autoSpaceDE w:val="0"/>
              <w:autoSpaceDN w:val="0"/>
              <w:adjustRightInd w:val="0"/>
              <w:spacing w:before="60" w:after="60"/>
              <w:contextualSpacing/>
              <w:jc w:val="center"/>
            </w:pPr>
            <w:r w:rsidRPr="00484A22">
              <w:t>Разноплановая съемка. Основные параметры крупности кадра и их влияние на восприятие видео.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92C428" w14:textId="416E32ED" w:rsidR="00552C45" w:rsidRPr="00436C8A" w:rsidRDefault="00552C45" w:rsidP="00552C45">
            <w:pPr>
              <w:jc w:val="center"/>
              <w:rPr>
                <w:sz w:val="22"/>
                <w:szCs w:val="22"/>
              </w:rPr>
            </w:pPr>
            <w:r w:rsidRPr="00280A39">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57BF2BF" w14:textId="596162D8" w:rsidR="00552C45" w:rsidRPr="00436C8A" w:rsidRDefault="00552C45" w:rsidP="00552C45">
            <w:pPr>
              <w:widowControl w:val="0"/>
              <w:autoSpaceDE w:val="0"/>
              <w:autoSpaceDN w:val="0"/>
              <w:adjustRightInd w:val="0"/>
              <w:contextualSpacing/>
              <w:jc w:val="center"/>
            </w:pPr>
            <w:r w:rsidRPr="00B80F12">
              <w:t>Педагогическое наблюдение, опрос, исходный материал</w:t>
            </w:r>
          </w:p>
        </w:tc>
      </w:tr>
      <w:tr w:rsidR="00552C45" w:rsidRPr="00436C8A" w14:paraId="5BA1565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2BEFDB" w14:textId="77777777" w:rsidR="00552C45" w:rsidRPr="00436C8A" w:rsidRDefault="00552C45" w:rsidP="00552C45">
            <w:pPr>
              <w:jc w:val="center"/>
              <w:rPr>
                <w:sz w:val="22"/>
                <w:szCs w:val="22"/>
                <w:lang w:val="ru"/>
              </w:rPr>
            </w:pPr>
            <w:r w:rsidRPr="00436C8A">
              <w:rPr>
                <w:sz w:val="22"/>
                <w:szCs w:val="22"/>
                <w:lang w:val="ru"/>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99D8C1C" w14:textId="6831C875" w:rsidR="00552C45" w:rsidRPr="00436C8A" w:rsidRDefault="00552C45" w:rsidP="00552C45">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C14E910" w14:textId="6B02DEFF" w:rsidR="00552C45" w:rsidRPr="00436C8A" w:rsidRDefault="00552C45" w:rsidP="00552C45">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93DCAF4" w14:textId="173C3743" w:rsidR="00552C45" w:rsidRPr="00436C8A" w:rsidRDefault="00552C45" w:rsidP="00552C45">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29FB8B2" w14:textId="13624025" w:rsidR="00552C45" w:rsidRPr="00436C8A" w:rsidRDefault="00552C45" w:rsidP="00552C45">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7D7E7F" w14:textId="4540951D" w:rsidR="00552C45" w:rsidRPr="00436C8A" w:rsidRDefault="00552C45" w:rsidP="00552C45">
            <w:pPr>
              <w:widowControl w:val="0"/>
              <w:autoSpaceDE w:val="0"/>
              <w:autoSpaceDN w:val="0"/>
              <w:adjustRightInd w:val="0"/>
              <w:spacing w:before="60" w:after="60"/>
              <w:contextualSpacing/>
              <w:jc w:val="center"/>
            </w:pPr>
            <w:r w:rsidRPr="00484A22">
              <w:t xml:space="preserve">Разноплановая съемка. Основные параметры </w:t>
            </w:r>
            <w:r w:rsidRPr="00484A22">
              <w:lastRenderedPageBreak/>
              <w:t>крупности кадра и их влияние на восприятие видео.</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D6AB577" w14:textId="05B85267" w:rsidR="00552C45" w:rsidRPr="00436C8A" w:rsidRDefault="00552C45" w:rsidP="00552C45">
            <w:pPr>
              <w:jc w:val="center"/>
              <w:rPr>
                <w:sz w:val="22"/>
                <w:szCs w:val="22"/>
              </w:rPr>
            </w:pPr>
            <w:r w:rsidRPr="00AD2C92">
              <w:rPr>
                <w:sz w:val="22"/>
                <w:szCs w:val="22"/>
                <w:lang w:val="ru"/>
              </w:rPr>
              <w:lastRenderedPageBreak/>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1C05C4A" w14:textId="0819E964" w:rsidR="00552C45" w:rsidRPr="00436C8A" w:rsidRDefault="00552C45" w:rsidP="00552C45">
            <w:pPr>
              <w:widowControl w:val="0"/>
              <w:autoSpaceDE w:val="0"/>
              <w:autoSpaceDN w:val="0"/>
              <w:adjustRightInd w:val="0"/>
              <w:contextualSpacing/>
              <w:jc w:val="center"/>
            </w:pPr>
            <w:r w:rsidRPr="00B80F12">
              <w:lastRenderedPageBreak/>
              <w:t xml:space="preserve">Педагогическое наблюдение, </w:t>
            </w:r>
            <w:r w:rsidRPr="00B80F12">
              <w:lastRenderedPageBreak/>
              <w:t>опрос, исходный материал</w:t>
            </w:r>
          </w:p>
        </w:tc>
      </w:tr>
      <w:tr w:rsidR="007E0730" w:rsidRPr="00436C8A" w14:paraId="0DFADEC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77AA1DF" w14:textId="77777777" w:rsidR="007E0730" w:rsidRPr="00436C8A" w:rsidRDefault="007E0730" w:rsidP="007E0730">
            <w:pPr>
              <w:jc w:val="center"/>
              <w:rPr>
                <w:sz w:val="22"/>
                <w:szCs w:val="22"/>
                <w:lang w:val="ru"/>
              </w:rPr>
            </w:pPr>
            <w:r w:rsidRPr="00436C8A">
              <w:rPr>
                <w:sz w:val="22"/>
                <w:szCs w:val="22"/>
                <w:lang w:val="ru"/>
              </w:rPr>
              <w:lastRenderedPageBreak/>
              <w:t>11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A0C66D" w14:textId="5E1AA91D"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E8F1FB" w14:textId="6E2D6222"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97EE5E" w14:textId="7C20D06A"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6A0713B" w14:textId="3B4392A0" w:rsidR="007E0730" w:rsidRPr="00436C8A" w:rsidRDefault="007E0730" w:rsidP="007E073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4249941" w14:textId="677DEC3B" w:rsidR="007E0730" w:rsidRPr="00436C8A" w:rsidRDefault="007E0730" w:rsidP="007E0730">
            <w:pPr>
              <w:widowControl w:val="0"/>
              <w:autoSpaceDE w:val="0"/>
              <w:autoSpaceDN w:val="0"/>
              <w:adjustRightInd w:val="0"/>
              <w:spacing w:before="60" w:after="60"/>
              <w:contextualSpacing/>
              <w:jc w:val="center"/>
            </w:pPr>
            <w:r w:rsidRPr="006E0AD5">
              <w:t>Примеры композиционных решений в кино и на телевидении. Просмотр и обсуждение видеоматериалов.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1854FD" w14:textId="6422C2ED"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F8149D9" w14:textId="6375CF2D" w:rsidR="007E0730" w:rsidRPr="00436C8A" w:rsidRDefault="007E0730" w:rsidP="007E0730">
            <w:pPr>
              <w:widowControl w:val="0"/>
              <w:autoSpaceDE w:val="0"/>
              <w:autoSpaceDN w:val="0"/>
              <w:adjustRightInd w:val="0"/>
              <w:contextualSpacing/>
              <w:jc w:val="center"/>
            </w:pPr>
            <w:r w:rsidRPr="009414F2">
              <w:t>Педагогическое наблюдение, опрос</w:t>
            </w:r>
          </w:p>
        </w:tc>
      </w:tr>
      <w:tr w:rsidR="007E0730" w:rsidRPr="00436C8A" w14:paraId="40A7435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C42378F" w14:textId="77777777" w:rsidR="007E0730" w:rsidRPr="00436C8A" w:rsidRDefault="007E0730" w:rsidP="007E0730">
            <w:pPr>
              <w:jc w:val="center"/>
              <w:rPr>
                <w:sz w:val="22"/>
                <w:szCs w:val="22"/>
                <w:lang w:val="ru"/>
              </w:rPr>
            </w:pPr>
            <w:r w:rsidRPr="00436C8A">
              <w:rPr>
                <w:sz w:val="22"/>
                <w:szCs w:val="22"/>
                <w:lang w:val="ru"/>
              </w:rPr>
              <w:t>12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5A6807" w14:textId="5D9848E5"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55B0C7" w14:textId="2D77878F"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86BB323" w14:textId="11E872DD"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6C40E79" w14:textId="2A5CCD08" w:rsidR="007E0730" w:rsidRPr="00436C8A" w:rsidRDefault="007E0730" w:rsidP="007E073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A6BF9BE" w14:textId="64DC92A9" w:rsidR="007E0730" w:rsidRPr="00436C8A" w:rsidRDefault="007E0730" w:rsidP="007E0730">
            <w:pPr>
              <w:widowControl w:val="0"/>
              <w:autoSpaceDE w:val="0"/>
              <w:autoSpaceDN w:val="0"/>
              <w:adjustRightInd w:val="0"/>
              <w:spacing w:before="60" w:after="60"/>
              <w:contextualSpacing/>
              <w:jc w:val="center"/>
            </w:pPr>
            <w:r w:rsidRPr="006E0AD5">
              <w:t>Примеры композиционных решений в кино и на телевидении. Просмотр и обсуждение видеоматериалов.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58DA4C" w14:textId="34986FDF"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BB5B38" w14:textId="3999DE5E" w:rsidR="007E0730" w:rsidRPr="00436C8A" w:rsidRDefault="007E0730" w:rsidP="007E0730">
            <w:pPr>
              <w:widowControl w:val="0"/>
              <w:autoSpaceDE w:val="0"/>
              <w:autoSpaceDN w:val="0"/>
              <w:adjustRightInd w:val="0"/>
              <w:contextualSpacing/>
              <w:jc w:val="center"/>
            </w:pPr>
            <w:r w:rsidRPr="009414F2">
              <w:t>Педагогическое наблюдение, опрос</w:t>
            </w:r>
          </w:p>
        </w:tc>
      </w:tr>
      <w:tr w:rsidR="007E0730" w:rsidRPr="00436C8A" w14:paraId="6E25E099"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BD046AF" w14:textId="77777777" w:rsidR="007E0730" w:rsidRPr="00436C8A" w:rsidRDefault="007E0730" w:rsidP="007E0730">
            <w:pPr>
              <w:jc w:val="center"/>
              <w:rPr>
                <w:sz w:val="22"/>
                <w:szCs w:val="22"/>
                <w:lang w:val="ru"/>
              </w:rPr>
            </w:pPr>
            <w:r w:rsidRPr="00436C8A">
              <w:rPr>
                <w:sz w:val="22"/>
                <w:szCs w:val="22"/>
                <w:lang w:val="ru"/>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034AA1A" w14:textId="13E62421"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F6E6B1A" w14:textId="17362996" w:rsidR="007E0730" w:rsidRPr="00436C8A" w:rsidRDefault="007E0730" w:rsidP="007E073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A0FC578" w14:textId="1D8B419C"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A1784B4" w14:textId="45327BA1" w:rsidR="007E0730" w:rsidRPr="00436C8A" w:rsidRDefault="007E0730" w:rsidP="007E073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34ACDD4" w14:textId="1E967A52" w:rsidR="007E0730" w:rsidRPr="00436C8A" w:rsidRDefault="007E0730" w:rsidP="007E0730">
            <w:pPr>
              <w:widowControl w:val="0"/>
              <w:autoSpaceDE w:val="0"/>
              <w:autoSpaceDN w:val="0"/>
              <w:adjustRightInd w:val="0"/>
              <w:spacing w:before="60" w:after="60"/>
              <w:contextualSpacing/>
              <w:jc w:val="center"/>
            </w:pPr>
            <w:r w:rsidRPr="00D6259E">
              <w:t>Раскадровка. Примеры. Правила съемки с последовательным кадрированием.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7C6E8B9" w14:textId="7E96E4CC"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4DAEF94" w14:textId="20E0E3FD" w:rsidR="007E0730" w:rsidRPr="00436C8A" w:rsidRDefault="007E0730" w:rsidP="007E0730">
            <w:pPr>
              <w:contextualSpacing/>
              <w:jc w:val="center"/>
            </w:pPr>
            <w:r w:rsidRPr="008D63E6">
              <w:t>Педагогическое наблюдение, опрос, исходный материал</w:t>
            </w:r>
          </w:p>
        </w:tc>
      </w:tr>
      <w:tr w:rsidR="007E0730" w:rsidRPr="00436C8A" w14:paraId="171E5A3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E2633A3" w14:textId="77777777" w:rsidR="007E0730" w:rsidRPr="00436C8A" w:rsidRDefault="007E0730" w:rsidP="007E0730">
            <w:pPr>
              <w:jc w:val="center"/>
              <w:rPr>
                <w:sz w:val="22"/>
                <w:szCs w:val="22"/>
                <w:lang w:val="ru"/>
              </w:rPr>
            </w:pPr>
            <w:r w:rsidRPr="00436C8A">
              <w:rPr>
                <w:sz w:val="22"/>
                <w:szCs w:val="22"/>
                <w:lang w:val="ru"/>
              </w:rPr>
              <w:t>14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A97B6FA" w14:textId="6543B1D2"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9536898" w14:textId="15FB5049" w:rsidR="007E0730" w:rsidRPr="00436C8A" w:rsidRDefault="007E0730" w:rsidP="007E0730">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E0458A" w14:textId="0260AF6E"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9D8B36C" w14:textId="3CBDB385" w:rsidR="007E0730" w:rsidRPr="00436C8A" w:rsidRDefault="007E0730" w:rsidP="007E073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9680C7A" w14:textId="0DDF4B26" w:rsidR="007E0730" w:rsidRPr="00436C8A" w:rsidRDefault="007E0730" w:rsidP="007E0730">
            <w:pPr>
              <w:widowControl w:val="0"/>
              <w:autoSpaceDE w:val="0"/>
              <w:autoSpaceDN w:val="0"/>
              <w:adjustRightInd w:val="0"/>
              <w:spacing w:before="60" w:after="60"/>
              <w:contextualSpacing/>
              <w:jc w:val="center"/>
            </w:pPr>
            <w:r w:rsidRPr="00D6259E">
              <w:t>Раскадровка. Примеры. Правила съемки с последовательным кадрированием.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7B380C8" w14:textId="56D92EA8"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C605809" w14:textId="6E9715F5" w:rsidR="007E0730" w:rsidRPr="00436C8A" w:rsidRDefault="007E0730" w:rsidP="007E0730">
            <w:pPr>
              <w:contextualSpacing/>
              <w:jc w:val="center"/>
            </w:pPr>
            <w:r w:rsidRPr="008D63E6">
              <w:t>Педагогическое наблюдение, опрос, исходный материал</w:t>
            </w:r>
          </w:p>
        </w:tc>
      </w:tr>
      <w:tr w:rsidR="007E0730" w:rsidRPr="00436C8A" w14:paraId="40EE452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278B180" w14:textId="77777777" w:rsidR="007E0730" w:rsidRPr="00436C8A" w:rsidRDefault="007E0730" w:rsidP="007E0730">
            <w:pPr>
              <w:jc w:val="center"/>
              <w:rPr>
                <w:sz w:val="22"/>
                <w:szCs w:val="22"/>
                <w:lang w:val="ru"/>
              </w:rPr>
            </w:pPr>
            <w:r w:rsidRPr="00436C8A">
              <w:rPr>
                <w:sz w:val="22"/>
                <w:szCs w:val="22"/>
                <w:lang w:val="ru"/>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3E3F15" w14:textId="62C30B8D"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E0702B0" w14:textId="57D007AB"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DFF06A8" w14:textId="5236B373"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BAF4A60" w14:textId="549CBB99" w:rsidR="007E0730" w:rsidRPr="00436C8A" w:rsidRDefault="007E0730" w:rsidP="007E0730">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C51BB7" w14:textId="74DE777C" w:rsidR="007E0730" w:rsidRPr="00436C8A" w:rsidRDefault="007E0730" w:rsidP="007E0730">
            <w:pPr>
              <w:widowControl w:val="0"/>
              <w:autoSpaceDE w:val="0"/>
              <w:autoSpaceDN w:val="0"/>
              <w:adjustRightInd w:val="0"/>
              <w:spacing w:before="60" w:after="60"/>
              <w:contextualSpacing/>
              <w:jc w:val="center"/>
            </w:pPr>
            <w:r w:rsidRPr="002C53E7">
              <w:t>Драматургический сюжет в кадре. Влияние различных способов съемки на сюжетную линию.</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C52952" w14:textId="7657C8F0"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CF39EE" w14:textId="4B176D8E" w:rsidR="007E0730" w:rsidRPr="00436C8A" w:rsidRDefault="007E0730" w:rsidP="007E0730">
            <w:pPr>
              <w:contextualSpacing/>
              <w:jc w:val="center"/>
            </w:pPr>
            <w:r w:rsidRPr="00F77BE5">
              <w:t>Педагогическое наблюдение, опрос, исходный материал</w:t>
            </w:r>
          </w:p>
        </w:tc>
      </w:tr>
      <w:tr w:rsidR="007E0730" w:rsidRPr="00436C8A" w14:paraId="0606256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DF3C4A" w14:textId="77777777" w:rsidR="007E0730" w:rsidRPr="00436C8A" w:rsidRDefault="007E0730" w:rsidP="007E0730">
            <w:pPr>
              <w:jc w:val="center"/>
              <w:rPr>
                <w:sz w:val="22"/>
                <w:szCs w:val="22"/>
                <w:lang w:val="ru"/>
              </w:rPr>
            </w:pPr>
            <w:r w:rsidRPr="00436C8A">
              <w:rPr>
                <w:sz w:val="22"/>
                <w:szCs w:val="22"/>
                <w:lang w:val="ru"/>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189DEE" w14:textId="577BC830"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6F6C09" w14:textId="3322C211"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E904E12" w14:textId="178F2E3B"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10FC6DF" w14:textId="1BD5C4F6" w:rsidR="007E0730" w:rsidRPr="00436C8A" w:rsidRDefault="007E0730" w:rsidP="007E0730">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54D2865" w14:textId="159AC9E2" w:rsidR="007E0730" w:rsidRPr="00436C8A" w:rsidRDefault="007E0730" w:rsidP="007E0730">
            <w:pPr>
              <w:widowControl w:val="0"/>
              <w:autoSpaceDE w:val="0"/>
              <w:autoSpaceDN w:val="0"/>
              <w:adjustRightInd w:val="0"/>
              <w:spacing w:before="60" w:after="60"/>
              <w:contextualSpacing/>
              <w:jc w:val="center"/>
            </w:pPr>
            <w:r w:rsidRPr="002C53E7">
              <w:t>Драматургический сюжет в кадре. Влияние различных способов съемки на сюжетную линию.</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C13A8E9" w14:textId="334E83A0"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943B868" w14:textId="5CD2BCAC" w:rsidR="007E0730" w:rsidRPr="00436C8A" w:rsidRDefault="007E0730" w:rsidP="007E0730">
            <w:pPr>
              <w:contextualSpacing/>
              <w:jc w:val="center"/>
            </w:pPr>
            <w:r w:rsidRPr="00F77BE5">
              <w:t>Педагогическое наблюдение, опрос, исходный материал</w:t>
            </w:r>
          </w:p>
        </w:tc>
      </w:tr>
      <w:tr w:rsidR="007E0730" w:rsidRPr="00436C8A" w14:paraId="15AC5E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D4CB89" w14:textId="77777777" w:rsidR="007E0730" w:rsidRPr="00436C8A" w:rsidRDefault="007E0730" w:rsidP="007E0730">
            <w:pPr>
              <w:jc w:val="center"/>
              <w:rPr>
                <w:sz w:val="22"/>
                <w:szCs w:val="22"/>
                <w:lang w:val="ru"/>
              </w:rPr>
            </w:pPr>
            <w:r w:rsidRPr="00436C8A">
              <w:rPr>
                <w:sz w:val="22"/>
                <w:szCs w:val="22"/>
                <w:lang w:val="ru"/>
              </w:rPr>
              <w:t>17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29123AE" w14:textId="29C1FC30"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12AD0A" w14:textId="0B3C7786"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88548E0" w14:textId="6AED43AE"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C49971C" w14:textId="72F1C5D0" w:rsidR="007E0730" w:rsidRPr="00436C8A" w:rsidRDefault="007E0730" w:rsidP="007E0730">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E36EFEE" w14:textId="39E97BFC" w:rsidR="007E0730" w:rsidRPr="00436C8A" w:rsidRDefault="007E0730" w:rsidP="007E0730">
            <w:pPr>
              <w:widowControl w:val="0"/>
              <w:autoSpaceDE w:val="0"/>
              <w:autoSpaceDN w:val="0"/>
              <w:adjustRightInd w:val="0"/>
              <w:spacing w:before="60" w:after="60"/>
              <w:contextualSpacing/>
              <w:jc w:val="center"/>
            </w:pPr>
            <w:r w:rsidRPr="00A36255">
              <w:t>Проведение пробной видеосъемки для выработки навыков работы с видеокамерой.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C9F405F" w14:textId="6B3D7788"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4755E38" w14:textId="7492AD2D" w:rsidR="007E0730" w:rsidRPr="00436C8A" w:rsidRDefault="007E0730" w:rsidP="007E0730">
            <w:pPr>
              <w:contextualSpacing/>
              <w:jc w:val="center"/>
            </w:pPr>
            <w:r w:rsidRPr="00D8490B">
              <w:t>Педагогическое наблюдение, опрос, исходный материал</w:t>
            </w:r>
          </w:p>
        </w:tc>
      </w:tr>
      <w:tr w:rsidR="007E0730" w:rsidRPr="00436C8A" w14:paraId="713AA56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0BD3A10" w14:textId="77777777" w:rsidR="007E0730" w:rsidRPr="00436C8A" w:rsidRDefault="007E0730" w:rsidP="007E0730">
            <w:pPr>
              <w:jc w:val="center"/>
              <w:rPr>
                <w:sz w:val="22"/>
                <w:szCs w:val="22"/>
                <w:lang w:val="ru"/>
              </w:rPr>
            </w:pPr>
            <w:r w:rsidRPr="00436C8A">
              <w:rPr>
                <w:sz w:val="22"/>
                <w:szCs w:val="22"/>
                <w:lang w:val="ru"/>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66920A6" w14:textId="62278230"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A1659EB" w14:textId="1DDA7E2F"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846F80" w14:textId="2B4A5788"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B66741" w14:textId="403EC276" w:rsidR="007E0730" w:rsidRPr="00436C8A" w:rsidRDefault="007E0730" w:rsidP="007E0730">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DA3F5B7" w14:textId="4D46500F" w:rsidR="007E0730" w:rsidRPr="00436C8A" w:rsidRDefault="007E0730" w:rsidP="007E0730">
            <w:pPr>
              <w:widowControl w:val="0"/>
              <w:autoSpaceDE w:val="0"/>
              <w:autoSpaceDN w:val="0"/>
              <w:adjustRightInd w:val="0"/>
              <w:spacing w:before="60" w:after="60"/>
              <w:contextualSpacing/>
              <w:jc w:val="center"/>
            </w:pPr>
            <w:r w:rsidRPr="00A36255">
              <w:t>Проведение пробной видеосъемки для выработки навыков работы с видеокамерой.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61643CC" w14:textId="4294FA39"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F33CC8A" w14:textId="3A0A7AA1" w:rsidR="007E0730" w:rsidRPr="00436C8A" w:rsidRDefault="007E0730" w:rsidP="007E0730">
            <w:pPr>
              <w:contextualSpacing/>
              <w:jc w:val="center"/>
            </w:pPr>
            <w:r w:rsidRPr="00D8490B">
              <w:t>Педагогическое наблюдение, опрос, исходный материал</w:t>
            </w:r>
          </w:p>
        </w:tc>
      </w:tr>
      <w:tr w:rsidR="007E0730" w:rsidRPr="00436C8A" w14:paraId="7F0AF1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E7F6AB" w14:textId="77777777" w:rsidR="007E0730" w:rsidRPr="00436C8A" w:rsidRDefault="007E0730" w:rsidP="007E0730">
            <w:pPr>
              <w:jc w:val="center"/>
              <w:rPr>
                <w:sz w:val="22"/>
                <w:szCs w:val="22"/>
                <w:lang w:val="ru"/>
              </w:rPr>
            </w:pPr>
            <w:r w:rsidRPr="00436C8A">
              <w:rPr>
                <w:sz w:val="22"/>
                <w:szCs w:val="22"/>
                <w:lang w:val="ru"/>
              </w:rPr>
              <w:t>19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AEEFC5F" w14:textId="6BEB0827"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54CB42" w14:textId="41977EDF"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906A1D4" w14:textId="5E0CD6D8"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E7B2FC9" w14:textId="42B6F31F" w:rsidR="007E0730" w:rsidRPr="00436C8A" w:rsidRDefault="007E0730" w:rsidP="007E0730">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6E50FD5" w14:textId="1C8E1242" w:rsidR="007E0730" w:rsidRPr="00436C8A" w:rsidRDefault="007E0730" w:rsidP="007E0730">
            <w:pPr>
              <w:widowControl w:val="0"/>
              <w:autoSpaceDE w:val="0"/>
              <w:autoSpaceDN w:val="0"/>
              <w:adjustRightInd w:val="0"/>
              <w:spacing w:before="60" w:after="60"/>
              <w:contextualSpacing/>
              <w:jc w:val="center"/>
            </w:pPr>
            <w:r w:rsidRPr="00BB3D5B">
              <w:t>Анализ отснятого материала. Просмотр исходников и определение ошибок при работе с 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C9D21BD" w14:textId="66B41CC4"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32434D0" w14:textId="2D1ECF2E" w:rsidR="007E0730" w:rsidRPr="00436C8A" w:rsidRDefault="007E0730" w:rsidP="007E0730">
            <w:pPr>
              <w:contextualSpacing/>
              <w:jc w:val="center"/>
            </w:pPr>
            <w:r w:rsidRPr="00C8121C">
              <w:t>Педагогическое наблюдение, опрос, исходный материал</w:t>
            </w:r>
          </w:p>
        </w:tc>
      </w:tr>
      <w:tr w:rsidR="007E0730" w:rsidRPr="00436C8A" w14:paraId="019E1A6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1EAD79B" w14:textId="77777777" w:rsidR="007E0730" w:rsidRPr="00436C8A" w:rsidRDefault="007E0730" w:rsidP="007E0730">
            <w:pPr>
              <w:jc w:val="center"/>
              <w:rPr>
                <w:sz w:val="22"/>
                <w:szCs w:val="22"/>
                <w:lang w:val="ru"/>
              </w:rPr>
            </w:pPr>
            <w:r w:rsidRPr="00436C8A">
              <w:rPr>
                <w:sz w:val="22"/>
                <w:szCs w:val="22"/>
                <w:lang w:val="ru"/>
              </w:rPr>
              <w:t>20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95E2DA7" w14:textId="1CC7EC18" w:rsidR="007E0730" w:rsidRPr="00436C8A" w:rsidRDefault="007E0730" w:rsidP="007E0730">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D0A190F" w14:textId="24BDB4A5" w:rsidR="007E0730" w:rsidRPr="00436C8A" w:rsidRDefault="007E0730" w:rsidP="007E0730">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7059E6" w14:textId="2D9AFF87" w:rsidR="007E0730" w:rsidRPr="00436C8A" w:rsidRDefault="007E0730" w:rsidP="007E0730">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C35935C" w14:textId="7F99C652" w:rsidR="007E0730" w:rsidRPr="00436C8A" w:rsidRDefault="007E0730" w:rsidP="007E0730">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632337" w14:textId="115F28F3" w:rsidR="007E0730" w:rsidRPr="00436C8A" w:rsidRDefault="007E0730" w:rsidP="007E0730">
            <w:pPr>
              <w:widowControl w:val="0"/>
              <w:autoSpaceDE w:val="0"/>
              <w:autoSpaceDN w:val="0"/>
              <w:adjustRightInd w:val="0"/>
              <w:spacing w:before="60" w:after="60"/>
              <w:contextualSpacing/>
              <w:jc w:val="center"/>
            </w:pPr>
            <w:r w:rsidRPr="00BB3D5B">
              <w:t>Анализ отснятого материала. Просмотр исходников и определение ошибок при работе с камерой.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C4AB2F3" w14:textId="3EB77FBF" w:rsidR="007E0730" w:rsidRPr="00436C8A" w:rsidRDefault="007E0730" w:rsidP="007E0730">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8BFD012" w14:textId="11FEF11B" w:rsidR="007E0730" w:rsidRPr="00436C8A" w:rsidRDefault="007E0730" w:rsidP="007E0730">
            <w:pPr>
              <w:contextualSpacing/>
              <w:jc w:val="center"/>
            </w:pPr>
            <w:r w:rsidRPr="00C8121C">
              <w:t>Педагогическое наблюдение, опрос, исходный материал</w:t>
            </w:r>
          </w:p>
        </w:tc>
      </w:tr>
      <w:tr w:rsidR="004B55AA" w:rsidRPr="00436C8A" w14:paraId="25A67E71" w14:textId="77777777" w:rsidTr="005C6171">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968CA46" w14:textId="77777777" w:rsidR="004B55AA" w:rsidRPr="00436C8A" w:rsidRDefault="004B55AA" w:rsidP="004B55AA">
            <w:pPr>
              <w:jc w:val="center"/>
              <w:rPr>
                <w:sz w:val="22"/>
                <w:szCs w:val="22"/>
                <w:lang w:val="ru"/>
              </w:rPr>
            </w:pPr>
            <w:r w:rsidRPr="00436C8A">
              <w:rPr>
                <w:sz w:val="22"/>
                <w:szCs w:val="22"/>
                <w:lang w:val="ru"/>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24B0E1" w14:textId="1A40D8E3"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EA277B9" w14:textId="0EEFA2AF"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D7DD72" w14:textId="2E499677"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9572992" w14:textId="495A44BB"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0FE280A3" w14:textId="7C4B3A36" w:rsidR="004B55AA" w:rsidRPr="00436C8A" w:rsidRDefault="004B55AA" w:rsidP="004B55AA">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w:t>
            </w:r>
            <w:r w:rsidRPr="00436C8A">
              <w:lastRenderedPageBreak/>
              <w:t>камеры.</w:t>
            </w:r>
            <w:r>
              <w:t xml:space="preserve"> </w:t>
            </w:r>
            <w:r w:rsidRPr="00436C8A">
              <w:t>Влияние изменения ракурса на восприятие видео материала.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F6DA256" w14:textId="16826ACF" w:rsidR="004B55AA" w:rsidRPr="00436C8A" w:rsidRDefault="004B55AA" w:rsidP="004B55AA">
            <w:pPr>
              <w:jc w:val="center"/>
              <w:rPr>
                <w:sz w:val="22"/>
                <w:szCs w:val="22"/>
              </w:rPr>
            </w:pPr>
            <w:r w:rsidRPr="00AD2C92">
              <w:rPr>
                <w:sz w:val="22"/>
                <w:szCs w:val="22"/>
                <w:lang w:val="ru"/>
              </w:rPr>
              <w:lastRenderedPageBreak/>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2BF9B521" w14:textId="74554747" w:rsidR="004B55AA" w:rsidRPr="00436C8A" w:rsidRDefault="004B55AA" w:rsidP="004B55AA">
            <w:pPr>
              <w:widowControl w:val="0"/>
              <w:autoSpaceDE w:val="0"/>
              <w:autoSpaceDN w:val="0"/>
              <w:adjustRightInd w:val="0"/>
              <w:contextualSpacing/>
              <w:jc w:val="center"/>
            </w:pPr>
            <w:r w:rsidRPr="00B32A30">
              <w:lastRenderedPageBreak/>
              <w:t xml:space="preserve">Педагогическое наблюдение, </w:t>
            </w:r>
            <w:r w:rsidRPr="00B32A30">
              <w:lastRenderedPageBreak/>
              <w:t>опрос, исходный материал</w:t>
            </w:r>
          </w:p>
        </w:tc>
      </w:tr>
      <w:tr w:rsidR="004B55AA" w:rsidRPr="00436C8A" w14:paraId="6A693D03" w14:textId="77777777" w:rsidTr="00FB08D4">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F4D8B84" w14:textId="77777777" w:rsidR="004B55AA" w:rsidRPr="00436C8A" w:rsidRDefault="004B55AA" w:rsidP="004B55AA">
            <w:pPr>
              <w:jc w:val="center"/>
              <w:rPr>
                <w:sz w:val="22"/>
                <w:szCs w:val="22"/>
                <w:lang w:val="ru"/>
              </w:rPr>
            </w:pPr>
            <w:r w:rsidRPr="00436C8A">
              <w:rPr>
                <w:sz w:val="22"/>
                <w:szCs w:val="22"/>
                <w:lang w:val="ru"/>
              </w:rPr>
              <w:lastRenderedPageBreak/>
              <w:t>22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CEE3851" w14:textId="62C0482B"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F374E3" w14:textId="10ECAD47"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BD7ECCD" w14:textId="581E2474"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5A44120" w14:textId="270B8709"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79633B7E" w14:textId="0D11BE1C" w:rsidR="004B55AA" w:rsidRPr="00436C8A" w:rsidRDefault="004B55AA" w:rsidP="004B55AA">
            <w:pPr>
              <w:widowControl w:val="0"/>
              <w:autoSpaceDE w:val="0"/>
              <w:autoSpaceDN w:val="0"/>
              <w:adjustRightInd w:val="0"/>
              <w:spacing w:before="60" w:after="60"/>
              <w:contextualSpacing/>
              <w:jc w:val="center"/>
            </w:pPr>
            <w:r w:rsidRPr="00436C8A">
              <w:t>Ракурс</w:t>
            </w:r>
            <w:r>
              <w:t>. Виды</w:t>
            </w:r>
            <w:r w:rsidRPr="00436C8A">
              <w:t xml:space="preserve"> и применение пристроек камеры.</w:t>
            </w:r>
            <w:r>
              <w:t xml:space="preserve"> </w:t>
            </w:r>
            <w:r w:rsidRPr="00436C8A">
              <w:t>Влияние изменения ракурса на восприятие видео материала.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EEE4CED" w14:textId="03B79CBD"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vAlign w:val="center"/>
          </w:tcPr>
          <w:p w14:paraId="470A1F8D" w14:textId="55E9E7FC" w:rsidR="004B55AA" w:rsidRPr="00436C8A" w:rsidRDefault="004B55AA" w:rsidP="004B55AA">
            <w:pPr>
              <w:widowControl w:val="0"/>
              <w:autoSpaceDE w:val="0"/>
              <w:autoSpaceDN w:val="0"/>
              <w:adjustRightInd w:val="0"/>
              <w:contextualSpacing/>
              <w:jc w:val="center"/>
            </w:pPr>
            <w:r w:rsidRPr="00B32A30">
              <w:t>Педагогическое наблюдение, опрос, исходный материал</w:t>
            </w:r>
          </w:p>
        </w:tc>
      </w:tr>
      <w:tr w:rsidR="004B55AA" w:rsidRPr="00436C8A" w14:paraId="5F4C5DB9" w14:textId="77777777" w:rsidTr="0073346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2567F4B" w14:textId="77777777" w:rsidR="004B55AA" w:rsidRPr="00436C8A" w:rsidRDefault="004B55AA" w:rsidP="004B55AA">
            <w:pPr>
              <w:jc w:val="center"/>
              <w:rPr>
                <w:sz w:val="22"/>
                <w:szCs w:val="22"/>
                <w:lang w:val="ru"/>
              </w:rPr>
            </w:pPr>
            <w:r w:rsidRPr="00436C8A">
              <w:rPr>
                <w:sz w:val="22"/>
                <w:szCs w:val="22"/>
                <w:lang w:val="ru"/>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5E4CF8" w14:textId="7AA4C87A"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BBB8F13" w14:textId="66844054"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56CA298" w14:textId="17694C16"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A68120" w14:textId="00483A9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5B495A5" w14:textId="74AD2342" w:rsidR="004B55AA" w:rsidRPr="00436C8A" w:rsidRDefault="004B55AA" w:rsidP="004B55AA">
            <w:pPr>
              <w:widowControl w:val="0"/>
              <w:autoSpaceDE w:val="0"/>
              <w:autoSpaceDN w:val="0"/>
              <w:adjustRightInd w:val="0"/>
              <w:spacing w:before="60" w:after="60"/>
              <w:contextualSpacing/>
              <w:jc w:val="center"/>
            </w:pPr>
            <w:r w:rsidRPr="00A77322">
              <w:t>Работа с журналистом. Термины и главные правила. Взаимодействие журналиста и оператора на съемочной площадке.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BDDBFE0" w14:textId="6AA07800"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5169B30" w14:textId="5CB9B1AF" w:rsidR="004B55AA" w:rsidRPr="00436C8A" w:rsidRDefault="004B55AA" w:rsidP="004B55AA">
            <w:pPr>
              <w:widowControl w:val="0"/>
              <w:autoSpaceDE w:val="0"/>
              <w:autoSpaceDN w:val="0"/>
              <w:adjustRightInd w:val="0"/>
              <w:contextualSpacing/>
              <w:jc w:val="center"/>
            </w:pPr>
            <w:r w:rsidRPr="00EE40C9">
              <w:t>Педагогическое наблюдение, опрос, исходный материал</w:t>
            </w:r>
          </w:p>
        </w:tc>
      </w:tr>
      <w:tr w:rsidR="004B55AA" w:rsidRPr="00436C8A" w14:paraId="62CC4F36" w14:textId="77777777" w:rsidTr="0073346A">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FB46185" w14:textId="77777777" w:rsidR="004B55AA" w:rsidRPr="00436C8A" w:rsidRDefault="004B55AA" w:rsidP="004B55AA">
            <w:pPr>
              <w:jc w:val="center"/>
              <w:rPr>
                <w:sz w:val="22"/>
                <w:szCs w:val="22"/>
                <w:lang w:val="ru"/>
              </w:rPr>
            </w:pPr>
            <w:r w:rsidRPr="00436C8A">
              <w:rPr>
                <w:sz w:val="22"/>
                <w:szCs w:val="22"/>
                <w:lang w:val="ru"/>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0DE098" w14:textId="66163B1C"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6DE051" w14:textId="6892E2DE"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4346A2" w14:textId="3D98A895"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EF9B26F" w14:textId="6DFC6FEB"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3F1049" w14:textId="312E9AA8" w:rsidR="004B55AA" w:rsidRPr="00436C8A" w:rsidRDefault="004B55AA" w:rsidP="004B55AA">
            <w:pPr>
              <w:widowControl w:val="0"/>
              <w:autoSpaceDE w:val="0"/>
              <w:autoSpaceDN w:val="0"/>
              <w:adjustRightInd w:val="0"/>
              <w:spacing w:before="60" w:after="60"/>
              <w:contextualSpacing/>
              <w:jc w:val="center"/>
            </w:pPr>
            <w:r w:rsidRPr="00A77322">
              <w:t>Работа с журналистом. Термины и главные правила. Взаимодействие журналиста и оператора на съемочной площадке.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6090B2" w14:textId="13054FDA"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9BBDC7" w14:textId="5AE266DB" w:rsidR="004B55AA" w:rsidRPr="00436C8A" w:rsidRDefault="004B55AA" w:rsidP="004B55AA">
            <w:pPr>
              <w:widowControl w:val="0"/>
              <w:autoSpaceDE w:val="0"/>
              <w:autoSpaceDN w:val="0"/>
              <w:adjustRightInd w:val="0"/>
              <w:contextualSpacing/>
              <w:jc w:val="center"/>
            </w:pPr>
            <w:r w:rsidRPr="00EE40C9">
              <w:t>Педагогическое наблюдение, опрос, исходный материал</w:t>
            </w:r>
          </w:p>
        </w:tc>
      </w:tr>
      <w:tr w:rsidR="004B55AA" w:rsidRPr="00436C8A" w14:paraId="4191FCB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307B53D" w14:textId="77777777" w:rsidR="004B55AA" w:rsidRPr="00436C8A" w:rsidRDefault="004B55AA" w:rsidP="004B55AA">
            <w:pPr>
              <w:jc w:val="center"/>
              <w:rPr>
                <w:sz w:val="22"/>
                <w:szCs w:val="22"/>
                <w:lang w:val="ru"/>
              </w:rPr>
            </w:pPr>
            <w:r w:rsidRPr="00436C8A">
              <w:rPr>
                <w:sz w:val="22"/>
                <w:szCs w:val="22"/>
                <w:lang w:val="ru"/>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9C0D134" w14:textId="1BD606F9"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26B53F" w14:textId="7AAB61DB"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904074E" w14:textId="248825A3"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A9917E0" w14:textId="085E8C01"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E35AC5D" w14:textId="2F314320" w:rsidR="004B55AA" w:rsidRPr="00436C8A" w:rsidRDefault="004B55AA" w:rsidP="004B55AA">
            <w:pPr>
              <w:widowControl w:val="0"/>
              <w:autoSpaceDE w:val="0"/>
              <w:autoSpaceDN w:val="0"/>
              <w:adjustRightInd w:val="0"/>
              <w:spacing w:before="60" w:after="60"/>
              <w:contextualSpacing/>
              <w:jc w:val="center"/>
            </w:pPr>
            <w:r w:rsidRPr="0023624E">
              <w:t>Съемка с заданным сюжетом с использованием разных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C224A45" w14:textId="05D6B9D6"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A8814C8" w14:textId="5BA02CAE" w:rsidR="004B55AA" w:rsidRPr="00436C8A" w:rsidRDefault="004B55AA" w:rsidP="004B55AA">
            <w:pPr>
              <w:widowControl w:val="0"/>
              <w:autoSpaceDE w:val="0"/>
              <w:autoSpaceDN w:val="0"/>
              <w:adjustRightInd w:val="0"/>
              <w:contextualSpacing/>
              <w:jc w:val="center"/>
            </w:pPr>
            <w:r w:rsidRPr="009A1905">
              <w:t>Педагогическое наблюдение, опрос, исходный материал</w:t>
            </w:r>
          </w:p>
        </w:tc>
      </w:tr>
      <w:tr w:rsidR="004B55AA" w:rsidRPr="00436C8A" w14:paraId="64C1958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899044D" w14:textId="77777777" w:rsidR="004B55AA" w:rsidRPr="00436C8A" w:rsidRDefault="004B55AA" w:rsidP="004B55AA">
            <w:pPr>
              <w:jc w:val="center"/>
              <w:rPr>
                <w:sz w:val="22"/>
                <w:szCs w:val="22"/>
                <w:lang w:val="ru"/>
              </w:rPr>
            </w:pPr>
            <w:r w:rsidRPr="00436C8A">
              <w:rPr>
                <w:sz w:val="22"/>
                <w:szCs w:val="22"/>
                <w:lang w:val="ru"/>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146AF33" w14:textId="5AF83796"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FBC1E54" w14:textId="2D98D38B"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EE45E72" w14:textId="161898F6"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A0824C4" w14:textId="2E2DA701"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7735AA" w14:textId="0FE8ECA8" w:rsidR="004B55AA" w:rsidRPr="00436C8A" w:rsidRDefault="004B55AA" w:rsidP="004B55AA">
            <w:pPr>
              <w:widowControl w:val="0"/>
              <w:autoSpaceDE w:val="0"/>
              <w:autoSpaceDN w:val="0"/>
              <w:adjustRightInd w:val="0"/>
              <w:spacing w:before="60" w:after="60"/>
              <w:contextualSpacing/>
              <w:jc w:val="center"/>
            </w:pPr>
            <w:r w:rsidRPr="0023624E">
              <w:t>Съемка с заданным сюжетом с использованием разных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9529905" w14:textId="42C5E7E3"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0C51BA0" w14:textId="2ADEF112" w:rsidR="004B55AA" w:rsidRPr="00436C8A" w:rsidRDefault="004B55AA" w:rsidP="004B55AA">
            <w:pPr>
              <w:widowControl w:val="0"/>
              <w:autoSpaceDE w:val="0"/>
              <w:autoSpaceDN w:val="0"/>
              <w:adjustRightInd w:val="0"/>
              <w:contextualSpacing/>
              <w:jc w:val="center"/>
            </w:pPr>
            <w:r w:rsidRPr="009A1905">
              <w:t>Педагогическое наблюдение, опрос, исходный материал</w:t>
            </w:r>
          </w:p>
        </w:tc>
      </w:tr>
      <w:tr w:rsidR="004B55AA" w:rsidRPr="00436C8A" w14:paraId="75C416A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93268D" w14:textId="77777777" w:rsidR="004B55AA" w:rsidRPr="00436C8A" w:rsidRDefault="004B55AA" w:rsidP="004B55AA">
            <w:pPr>
              <w:jc w:val="center"/>
              <w:rPr>
                <w:sz w:val="22"/>
                <w:szCs w:val="22"/>
                <w:lang w:val="ru"/>
              </w:rPr>
            </w:pPr>
            <w:r w:rsidRPr="00436C8A">
              <w:rPr>
                <w:sz w:val="22"/>
                <w:szCs w:val="22"/>
                <w:lang w:val="ru"/>
              </w:rPr>
              <w:t>27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3AD161" w14:textId="7FA79CEE"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C7F4E48" w14:textId="402FAA5E"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EAE40B" w14:textId="48B0D86E"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03B4334" w14:textId="286CA463"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C8DE720" w14:textId="587D0343" w:rsidR="004B55AA" w:rsidRPr="00436C8A" w:rsidRDefault="004B55AA" w:rsidP="004B55AA">
            <w:pPr>
              <w:widowControl w:val="0"/>
              <w:autoSpaceDE w:val="0"/>
              <w:autoSpaceDN w:val="0"/>
              <w:adjustRightInd w:val="0"/>
              <w:spacing w:before="60" w:after="60"/>
              <w:contextualSpacing/>
              <w:jc w:val="center"/>
              <w:rPr>
                <w:bCs/>
              </w:rPr>
            </w:pPr>
            <w:r w:rsidRPr="00725A5E">
              <w:t>Съемка не подвижных объектов. Различные виды пристроек и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AE88A2B" w14:textId="51512EE5"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60981C4" w14:textId="3F8C6BD9" w:rsidR="004B55AA" w:rsidRPr="00436C8A" w:rsidRDefault="004B55AA" w:rsidP="004B55AA">
            <w:pPr>
              <w:widowControl w:val="0"/>
              <w:autoSpaceDE w:val="0"/>
              <w:autoSpaceDN w:val="0"/>
              <w:adjustRightInd w:val="0"/>
              <w:spacing w:before="60" w:after="60"/>
              <w:contextualSpacing/>
              <w:jc w:val="center"/>
            </w:pPr>
            <w:r w:rsidRPr="00601C50">
              <w:t>Педагогическое наблюдение, опрос, исходный материал</w:t>
            </w:r>
          </w:p>
        </w:tc>
      </w:tr>
      <w:tr w:rsidR="004B55AA" w:rsidRPr="00436C8A" w14:paraId="39BF1DD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EA574A1" w14:textId="77777777" w:rsidR="004B55AA" w:rsidRPr="00436C8A" w:rsidRDefault="004B55AA" w:rsidP="004B55AA">
            <w:pPr>
              <w:jc w:val="center"/>
              <w:rPr>
                <w:sz w:val="22"/>
                <w:szCs w:val="22"/>
                <w:lang w:val="ru"/>
              </w:rPr>
            </w:pPr>
            <w:r w:rsidRPr="00436C8A">
              <w:rPr>
                <w:sz w:val="22"/>
                <w:szCs w:val="22"/>
                <w:lang w:val="ru"/>
              </w:rPr>
              <w:t>28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C7849CA" w14:textId="7A560D7D"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B38341" w14:textId="651BE611"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ABF2949" w14:textId="436BBD3E"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29F92BC" w14:textId="6AEB2754"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ECD1F80" w14:textId="4EF3025F" w:rsidR="004B55AA" w:rsidRPr="00436C8A" w:rsidRDefault="004B55AA" w:rsidP="004B55AA">
            <w:pPr>
              <w:widowControl w:val="0"/>
              <w:autoSpaceDE w:val="0"/>
              <w:autoSpaceDN w:val="0"/>
              <w:adjustRightInd w:val="0"/>
              <w:spacing w:before="60" w:after="60"/>
              <w:contextualSpacing/>
              <w:jc w:val="center"/>
              <w:rPr>
                <w:bCs/>
              </w:rPr>
            </w:pPr>
            <w:r w:rsidRPr="00725A5E">
              <w:t>Съемка не подвижных объектов. Различные виды пристроек и ракурсов.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E3E25E0" w14:textId="1861FDC2"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13FDAF0" w14:textId="09124A56" w:rsidR="004B55AA" w:rsidRPr="00436C8A" w:rsidRDefault="004B55AA" w:rsidP="004B55AA">
            <w:pPr>
              <w:widowControl w:val="0"/>
              <w:autoSpaceDE w:val="0"/>
              <w:autoSpaceDN w:val="0"/>
              <w:adjustRightInd w:val="0"/>
              <w:spacing w:before="60" w:after="60"/>
              <w:contextualSpacing/>
              <w:jc w:val="center"/>
            </w:pPr>
            <w:r w:rsidRPr="00601C50">
              <w:t>Педагогическое наблюдение, опрос, исходный материал</w:t>
            </w:r>
          </w:p>
        </w:tc>
      </w:tr>
      <w:tr w:rsidR="004B55AA" w:rsidRPr="00436C8A" w14:paraId="00C51F4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3E906FD" w14:textId="77777777" w:rsidR="004B55AA" w:rsidRPr="00436C8A" w:rsidRDefault="004B55AA" w:rsidP="004B55AA">
            <w:pPr>
              <w:jc w:val="center"/>
              <w:rPr>
                <w:sz w:val="22"/>
                <w:szCs w:val="22"/>
                <w:lang w:val="ru"/>
              </w:rPr>
            </w:pPr>
            <w:r w:rsidRPr="00436C8A">
              <w:rPr>
                <w:sz w:val="22"/>
                <w:szCs w:val="22"/>
                <w:lang w:val="ru"/>
              </w:rPr>
              <w:t>29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DBE0D19" w14:textId="57813DCE"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095539" w14:textId="4BECD3AC"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1716B7" w14:textId="1747BFBA"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4CF4E5C" w14:textId="5A50B8A6"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FDFE36" w14:textId="2A3621B6" w:rsidR="004B55AA" w:rsidRPr="00436C8A" w:rsidRDefault="004B55AA" w:rsidP="004B55AA">
            <w:pPr>
              <w:widowControl w:val="0"/>
              <w:autoSpaceDE w:val="0"/>
              <w:autoSpaceDN w:val="0"/>
              <w:adjustRightInd w:val="0"/>
              <w:spacing w:before="60" w:after="60"/>
              <w:contextualSpacing/>
              <w:jc w:val="center"/>
              <w:rPr>
                <w:bCs/>
              </w:rPr>
            </w:pPr>
            <w:r w:rsidRPr="00F33BC5">
              <w:t>Композиция. Художественные стили в телевизионном зрелище.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E0E087B" w14:textId="6DAAA8EC"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B680644" w14:textId="330F41D0" w:rsidR="004B55AA" w:rsidRPr="00436C8A" w:rsidRDefault="004B55AA" w:rsidP="004B55AA">
            <w:pPr>
              <w:widowControl w:val="0"/>
              <w:autoSpaceDE w:val="0"/>
              <w:autoSpaceDN w:val="0"/>
              <w:adjustRightInd w:val="0"/>
              <w:spacing w:before="60" w:after="60"/>
              <w:contextualSpacing/>
              <w:jc w:val="center"/>
            </w:pPr>
            <w:r w:rsidRPr="00AD019A">
              <w:t>Педагогическое наблюдение, опрос, исходный материал</w:t>
            </w:r>
          </w:p>
        </w:tc>
      </w:tr>
      <w:tr w:rsidR="004B55AA" w:rsidRPr="00436C8A" w14:paraId="2E02A57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54E49C1" w14:textId="77777777" w:rsidR="004B55AA" w:rsidRPr="00436C8A" w:rsidRDefault="004B55AA" w:rsidP="004B55AA">
            <w:pPr>
              <w:jc w:val="center"/>
              <w:rPr>
                <w:sz w:val="22"/>
                <w:szCs w:val="22"/>
                <w:lang w:val="ru"/>
              </w:rPr>
            </w:pPr>
            <w:r w:rsidRPr="00436C8A">
              <w:rPr>
                <w:sz w:val="22"/>
                <w:szCs w:val="22"/>
                <w:lang w:val="ru"/>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7702BDC" w14:textId="2446DB22"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4F657C" w14:textId="643A1BBC"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F51E03" w14:textId="369311FF"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38D3C5E" w14:textId="65C8B150"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C51D5D7" w14:textId="79B80367" w:rsidR="004B55AA" w:rsidRPr="00436C8A" w:rsidRDefault="004B55AA" w:rsidP="004B55AA">
            <w:pPr>
              <w:widowControl w:val="0"/>
              <w:autoSpaceDE w:val="0"/>
              <w:autoSpaceDN w:val="0"/>
              <w:adjustRightInd w:val="0"/>
              <w:spacing w:before="60" w:after="60"/>
              <w:contextualSpacing/>
              <w:jc w:val="center"/>
              <w:rPr>
                <w:bCs/>
              </w:rPr>
            </w:pPr>
            <w:r w:rsidRPr="00F33BC5">
              <w:t>Композиция. Художественные стили в телевизионном зрелище.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855DF7" w14:textId="1604A593"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72A3CD" w14:textId="6B5CA41F" w:rsidR="004B55AA" w:rsidRPr="00436C8A" w:rsidRDefault="004B55AA" w:rsidP="004B55AA">
            <w:pPr>
              <w:widowControl w:val="0"/>
              <w:autoSpaceDE w:val="0"/>
              <w:autoSpaceDN w:val="0"/>
              <w:adjustRightInd w:val="0"/>
              <w:spacing w:before="60" w:after="60"/>
              <w:contextualSpacing/>
              <w:jc w:val="center"/>
            </w:pPr>
            <w:r w:rsidRPr="00AD019A">
              <w:t>Педагогическое наблюдение, опрос, исходный материал</w:t>
            </w:r>
          </w:p>
        </w:tc>
      </w:tr>
      <w:tr w:rsidR="004B55AA" w:rsidRPr="00436C8A" w14:paraId="51AE0CB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693D18E" w14:textId="77777777" w:rsidR="004B55AA" w:rsidRPr="00436C8A" w:rsidRDefault="004B55AA" w:rsidP="004B55AA">
            <w:pPr>
              <w:jc w:val="center"/>
              <w:rPr>
                <w:sz w:val="22"/>
                <w:szCs w:val="22"/>
                <w:lang w:val="ru"/>
              </w:rPr>
            </w:pPr>
            <w:r w:rsidRPr="00436C8A">
              <w:rPr>
                <w:sz w:val="22"/>
                <w:szCs w:val="22"/>
                <w:lang w:val="ru"/>
              </w:rPr>
              <w:t>31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FDAF4F3" w14:textId="50EB8020"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DF3E93D" w14:textId="59955505"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147B6A1" w14:textId="43262BCB"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73626DC" w14:textId="5F473150"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37DC718" w14:textId="52C83442" w:rsidR="004B55AA" w:rsidRPr="00436C8A" w:rsidRDefault="004B55AA" w:rsidP="004B55AA">
            <w:pPr>
              <w:widowControl w:val="0"/>
              <w:autoSpaceDE w:val="0"/>
              <w:autoSpaceDN w:val="0"/>
              <w:adjustRightInd w:val="0"/>
              <w:spacing w:before="60" w:after="60"/>
              <w:contextualSpacing/>
              <w:jc w:val="center"/>
              <w:rPr>
                <w:bCs/>
              </w:rPr>
            </w:pPr>
            <w:r w:rsidRPr="00DF74D2">
              <w:t>Основные правила при съемке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4BE99E" w14:textId="74A19D15"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A4E1CA6" w14:textId="7259EE20" w:rsidR="004B55AA" w:rsidRPr="00436C8A" w:rsidRDefault="004B55AA" w:rsidP="004B55AA">
            <w:pPr>
              <w:widowControl w:val="0"/>
              <w:autoSpaceDE w:val="0"/>
              <w:autoSpaceDN w:val="0"/>
              <w:adjustRightInd w:val="0"/>
              <w:spacing w:before="60" w:after="60"/>
              <w:contextualSpacing/>
              <w:jc w:val="center"/>
            </w:pPr>
            <w:r w:rsidRPr="00910B61">
              <w:t>Педагогическое наблюдение, опрос, исходный материал</w:t>
            </w:r>
          </w:p>
        </w:tc>
      </w:tr>
      <w:tr w:rsidR="004B55AA" w:rsidRPr="00436C8A" w14:paraId="337D55C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D2B4883" w14:textId="77777777" w:rsidR="004B55AA" w:rsidRPr="00436C8A" w:rsidRDefault="004B55AA" w:rsidP="004B55AA">
            <w:pPr>
              <w:jc w:val="center"/>
              <w:rPr>
                <w:sz w:val="22"/>
                <w:szCs w:val="22"/>
                <w:lang w:val="ru"/>
              </w:rPr>
            </w:pPr>
            <w:r w:rsidRPr="00436C8A">
              <w:rPr>
                <w:sz w:val="22"/>
                <w:szCs w:val="22"/>
                <w:lang w:val="ru"/>
              </w:rPr>
              <w:t>32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089969E" w14:textId="5C216383"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963FABF" w14:textId="0D8C583A"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9758EF" w14:textId="2A6AE184"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83BCA14" w14:textId="493BAF71"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8C4217B" w14:textId="6589A962" w:rsidR="004B55AA" w:rsidRPr="00436C8A" w:rsidRDefault="004B55AA" w:rsidP="004B55AA">
            <w:pPr>
              <w:widowControl w:val="0"/>
              <w:autoSpaceDE w:val="0"/>
              <w:autoSpaceDN w:val="0"/>
              <w:adjustRightInd w:val="0"/>
              <w:spacing w:before="60" w:after="60"/>
              <w:contextualSpacing/>
              <w:jc w:val="center"/>
              <w:rPr>
                <w:bCs/>
              </w:rPr>
            </w:pPr>
            <w:r w:rsidRPr="00DF74D2">
              <w:t>Основные правила при съемке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74538B6" w14:textId="5C5852EC"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59D6D77" w14:textId="7F113815" w:rsidR="004B55AA" w:rsidRPr="00436C8A" w:rsidRDefault="004B55AA" w:rsidP="004B55AA">
            <w:pPr>
              <w:widowControl w:val="0"/>
              <w:autoSpaceDE w:val="0"/>
              <w:autoSpaceDN w:val="0"/>
              <w:adjustRightInd w:val="0"/>
              <w:spacing w:before="60" w:after="60"/>
              <w:contextualSpacing/>
              <w:jc w:val="center"/>
            </w:pPr>
            <w:r w:rsidRPr="00910B61">
              <w:t>Педагогическое наблюдение, опрос, исходный материал</w:t>
            </w:r>
          </w:p>
        </w:tc>
      </w:tr>
      <w:tr w:rsidR="004B55AA" w:rsidRPr="00436C8A" w14:paraId="30342C1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A50B4B1" w14:textId="77777777" w:rsidR="004B55AA" w:rsidRPr="00436C8A" w:rsidRDefault="004B55AA" w:rsidP="004B55AA">
            <w:pPr>
              <w:jc w:val="center"/>
              <w:rPr>
                <w:sz w:val="22"/>
                <w:szCs w:val="22"/>
                <w:lang w:val="ru"/>
              </w:rPr>
            </w:pPr>
            <w:r w:rsidRPr="00436C8A">
              <w:rPr>
                <w:sz w:val="22"/>
                <w:szCs w:val="22"/>
                <w:lang w:val="ru"/>
              </w:rPr>
              <w:t>33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530DEBE" w14:textId="2AEDCABE"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DDDCD7" w14:textId="218CA049"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DF854" w14:textId="615A4577"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5DC6849" w14:textId="11C652AD"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3999415" w14:textId="4035B425" w:rsidR="004B55AA" w:rsidRPr="00436C8A" w:rsidRDefault="004B55AA" w:rsidP="004B55AA">
            <w:pPr>
              <w:widowControl w:val="0"/>
              <w:tabs>
                <w:tab w:val="left" w:pos="610"/>
              </w:tabs>
              <w:autoSpaceDE w:val="0"/>
              <w:autoSpaceDN w:val="0"/>
              <w:adjustRightInd w:val="0"/>
              <w:spacing w:before="60" w:after="60"/>
              <w:contextualSpacing/>
              <w:rPr>
                <w:bCs/>
              </w:rPr>
            </w:pPr>
            <w:r w:rsidRPr="00436C8A">
              <w:t>Панорама.</w:t>
            </w:r>
            <w:r>
              <w:t xml:space="preserve"> </w:t>
            </w:r>
            <w:r w:rsidRPr="00436C8A">
              <w:t xml:space="preserve">Правила </w:t>
            </w:r>
            <w:r w:rsidRPr="00436C8A">
              <w:lastRenderedPageBreak/>
              <w:t>па</w:t>
            </w:r>
            <w:r>
              <w:t>но</w:t>
            </w:r>
            <w:r w:rsidRPr="00436C8A">
              <w:t>рамирования.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5D2C21F" w14:textId="0706BDD6" w:rsidR="004B55AA" w:rsidRPr="00436C8A" w:rsidRDefault="004B55AA" w:rsidP="004B55AA">
            <w:pPr>
              <w:jc w:val="center"/>
              <w:rPr>
                <w:sz w:val="22"/>
                <w:szCs w:val="22"/>
              </w:rPr>
            </w:pPr>
            <w:r w:rsidRPr="00AD2C92">
              <w:rPr>
                <w:sz w:val="22"/>
                <w:szCs w:val="22"/>
                <w:lang w:val="ru"/>
              </w:rPr>
              <w:lastRenderedPageBreak/>
              <w:t xml:space="preserve">Видеостудия. </w:t>
            </w:r>
            <w:r w:rsidRPr="00AD2C92">
              <w:rPr>
                <w:sz w:val="22"/>
                <w:szCs w:val="22"/>
                <w:lang w:val="ru"/>
              </w:rPr>
              <w:lastRenderedPageBreak/>
              <w:t>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16DE698" w14:textId="70B22D3A" w:rsidR="004B55AA" w:rsidRPr="00436C8A" w:rsidRDefault="004B55AA" w:rsidP="004B55AA">
            <w:pPr>
              <w:widowControl w:val="0"/>
              <w:autoSpaceDE w:val="0"/>
              <w:autoSpaceDN w:val="0"/>
              <w:adjustRightInd w:val="0"/>
              <w:spacing w:before="60" w:after="60"/>
              <w:contextualSpacing/>
              <w:jc w:val="center"/>
            </w:pPr>
            <w:r w:rsidRPr="00B32A30">
              <w:lastRenderedPageBreak/>
              <w:t xml:space="preserve">Педагогическое </w:t>
            </w:r>
            <w:r w:rsidRPr="00B32A30">
              <w:lastRenderedPageBreak/>
              <w:t>наблюдение, опрос, исходный материал</w:t>
            </w:r>
          </w:p>
        </w:tc>
      </w:tr>
      <w:tr w:rsidR="004B55AA" w:rsidRPr="00436C8A" w14:paraId="411743F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8B294B" w14:textId="77777777" w:rsidR="004B55AA" w:rsidRPr="00436C8A" w:rsidRDefault="004B55AA" w:rsidP="004B55AA">
            <w:pPr>
              <w:jc w:val="center"/>
              <w:rPr>
                <w:sz w:val="22"/>
                <w:szCs w:val="22"/>
                <w:lang w:val="ru"/>
              </w:rPr>
            </w:pPr>
            <w:r w:rsidRPr="00436C8A">
              <w:rPr>
                <w:sz w:val="22"/>
                <w:szCs w:val="22"/>
                <w:lang w:val="ru"/>
              </w:rPr>
              <w:lastRenderedPageBreak/>
              <w:t>34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1BC0706" w14:textId="7F9094C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56656C9" w14:textId="5C5D3A40"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21C1C2F" w14:textId="5F27CF21"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B7215A2" w14:textId="005E7B69"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2B4CA88" w14:textId="0BA03C26" w:rsidR="004B55AA" w:rsidRPr="00436C8A" w:rsidRDefault="004B55AA" w:rsidP="004B55AA">
            <w:pPr>
              <w:widowControl w:val="0"/>
              <w:autoSpaceDE w:val="0"/>
              <w:autoSpaceDN w:val="0"/>
              <w:adjustRightInd w:val="0"/>
              <w:spacing w:before="60" w:after="60"/>
              <w:contextualSpacing/>
              <w:jc w:val="center"/>
              <w:rPr>
                <w:bCs/>
              </w:rPr>
            </w:pPr>
            <w:r w:rsidRPr="00436C8A">
              <w:t>Панорама.</w:t>
            </w:r>
            <w:r>
              <w:t xml:space="preserve"> </w:t>
            </w:r>
            <w:r w:rsidRPr="00436C8A">
              <w:t>Правила па</w:t>
            </w:r>
            <w:r>
              <w:t>но</w:t>
            </w:r>
            <w:r w:rsidRPr="00436C8A">
              <w:t>рамирования.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CCAA5B7" w14:textId="22E84F4F"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441CF2" w14:textId="72657FA4" w:rsidR="004B55AA" w:rsidRPr="00436C8A" w:rsidRDefault="004B55AA" w:rsidP="004B55AA">
            <w:pPr>
              <w:widowControl w:val="0"/>
              <w:autoSpaceDE w:val="0"/>
              <w:autoSpaceDN w:val="0"/>
              <w:adjustRightInd w:val="0"/>
              <w:spacing w:before="60" w:after="60"/>
              <w:contextualSpacing/>
              <w:jc w:val="center"/>
            </w:pPr>
            <w:r w:rsidRPr="00B32A30">
              <w:t>Педагогическое наблюдение, опрос, исходный материал</w:t>
            </w:r>
          </w:p>
        </w:tc>
      </w:tr>
      <w:tr w:rsidR="004B55AA" w:rsidRPr="00436C8A" w14:paraId="76366F4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497ECBF" w14:textId="77777777" w:rsidR="004B55AA" w:rsidRPr="00436C8A" w:rsidRDefault="004B55AA" w:rsidP="004B55AA">
            <w:pPr>
              <w:jc w:val="center"/>
              <w:rPr>
                <w:sz w:val="22"/>
                <w:szCs w:val="22"/>
                <w:lang w:val="ru"/>
              </w:rPr>
            </w:pPr>
            <w:r w:rsidRPr="00436C8A">
              <w:rPr>
                <w:sz w:val="22"/>
                <w:szCs w:val="22"/>
                <w:lang w:val="ru"/>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36218D4" w14:textId="66FEF6F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55F54C2" w14:textId="7EC858AE"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54364DA" w14:textId="15420A38"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580D8E3" w14:textId="43B1265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B0D4034" w14:textId="7047BD22" w:rsidR="004B55AA" w:rsidRPr="00436C8A" w:rsidRDefault="004B55AA" w:rsidP="004B55AA">
            <w:pPr>
              <w:widowControl w:val="0"/>
              <w:autoSpaceDE w:val="0"/>
              <w:autoSpaceDN w:val="0"/>
              <w:adjustRightInd w:val="0"/>
              <w:spacing w:before="60" w:after="60"/>
              <w:contextualSpacing/>
              <w:jc w:val="center"/>
              <w:rPr>
                <w:bCs/>
              </w:rPr>
            </w:pPr>
            <w:r w:rsidRPr="00DF7E3D">
              <w:t>Свет в кадре и за кадром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664C629" w14:textId="7401AFB5"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312E05F" w14:textId="030DD07B" w:rsidR="004B55AA" w:rsidRPr="00436C8A" w:rsidRDefault="004B55AA" w:rsidP="004B55AA">
            <w:pPr>
              <w:widowControl w:val="0"/>
              <w:autoSpaceDE w:val="0"/>
              <w:autoSpaceDN w:val="0"/>
              <w:adjustRightInd w:val="0"/>
              <w:spacing w:before="60" w:after="60"/>
              <w:contextualSpacing/>
              <w:jc w:val="center"/>
            </w:pPr>
            <w:r w:rsidRPr="00FC5EEF">
              <w:t>Педагогическое наблюдение, опрос, исходный материал</w:t>
            </w:r>
          </w:p>
        </w:tc>
      </w:tr>
      <w:tr w:rsidR="004B55AA" w:rsidRPr="00436C8A" w14:paraId="09E3780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158F887" w14:textId="77777777" w:rsidR="004B55AA" w:rsidRPr="00436C8A" w:rsidRDefault="004B55AA" w:rsidP="004B55AA">
            <w:pPr>
              <w:jc w:val="center"/>
              <w:rPr>
                <w:sz w:val="22"/>
                <w:szCs w:val="22"/>
                <w:lang w:val="ru"/>
              </w:rPr>
            </w:pPr>
            <w:r w:rsidRPr="00436C8A">
              <w:rPr>
                <w:sz w:val="22"/>
                <w:szCs w:val="22"/>
                <w:lang w:val="ru"/>
              </w:rPr>
              <w:t>36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4309D0" w14:textId="1E203B9C"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FDC684C" w14:textId="18054B23"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59A0FA4" w14:textId="218EC908"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256CCDD" w14:textId="7E189E1C"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6FDFC4C" w14:textId="0B2FABC1" w:rsidR="004B55AA" w:rsidRPr="00436C8A" w:rsidRDefault="004B55AA" w:rsidP="004B55AA">
            <w:pPr>
              <w:widowControl w:val="0"/>
              <w:autoSpaceDE w:val="0"/>
              <w:autoSpaceDN w:val="0"/>
              <w:adjustRightInd w:val="0"/>
              <w:spacing w:before="60" w:after="60"/>
              <w:contextualSpacing/>
              <w:jc w:val="center"/>
              <w:rPr>
                <w:bCs/>
              </w:rPr>
            </w:pPr>
            <w:r w:rsidRPr="00DF7E3D">
              <w:t>Свет в кадре и за кадром</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8C4CA6C" w14:textId="4D9A2427"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09687C5" w14:textId="4403C3B1" w:rsidR="004B55AA" w:rsidRPr="00436C8A" w:rsidRDefault="004B55AA" w:rsidP="004B55AA">
            <w:pPr>
              <w:widowControl w:val="0"/>
              <w:autoSpaceDE w:val="0"/>
              <w:autoSpaceDN w:val="0"/>
              <w:adjustRightInd w:val="0"/>
              <w:spacing w:before="60" w:after="60"/>
              <w:contextualSpacing/>
              <w:jc w:val="center"/>
            </w:pPr>
            <w:r w:rsidRPr="00FC5EEF">
              <w:t>Педагогическое наблюдение, опрос, исходный материал</w:t>
            </w:r>
          </w:p>
        </w:tc>
      </w:tr>
      <w:tr w:rsidR="004B55AA" w:rsidRPr="00436C8A" w14:paraId="0B272824"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68111EA" w14:textId="77777777" w:rsidR="004B55AA" w:rsidRPr="00436C8A" w:rsidRDefault="004B55AA" w:rsidP="004B55AA">
            <w:pPr>
              <w:jc w:val="center"/>
              <w:rPr>
                <w:sz w:val="22"/>
                <w:szCs w:val="22"/>
                <w:lang w:val="ru"/>
              </w:rPr>
            </w:pPr>
            <w:r w:rsidRPr="00436C8A">
              <w:rPr>
                <w:sz w:val="22"/>
                <w:szCs w:val="22"/>
                <w:lang w:val="ru"/>
              </w:rPr>
              <w:t>37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9928A1" w14:textId="74C539BC"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EB8949D" w14:textId="33A8FB80"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A2A02A2" w14:textId="7DC304B4"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8B3D227" w14:textId="1176A3D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591D8B8" w14:textId="2B686407" w:rsidR="004B55AA" w:rsidRPr="00436C8A" w:rsidRDefault="004B55AA" w:rsidP="004B55AA">
            <w:pPr>
              <w:widowControl w:val="0"/>
              <w:autoSpaceDE w:val="0"/>
              <w:autoSpaceDN w:val="0"/>
              <w:adjustRightInd w:val="0"/>
              <w:spacing w:before="60" w:after="60"/>
              <w:contextualSpacing/>
              <w:jc w:val="center"/>
              <w:rPr>
                <w:bCs/>
              </w:rPr>
            </w:pPr>
            <w:r w:rsidRPr="007B6E5D">
              <w:t>Освещение: естественное и искусственное. Виды искусственного света: рисующий, заполняющий, контровой, локальный.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733C750" w14:textId="4F0EBEB0"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87211F1" w14:textId="0C3F9D49" w:rsidR="004B55AA" w:rsidRPr="00436C8A" w:rsidRDefault="004B55AA" w:rsidP="004B55AA">
            <w:pPr>
              <w:widowControl w:val="0"/>
              <w:autoSpaceDE w:val="0"/>
              <w:autoSpaceDN w:val="0"/>
              <w:adjustRightInd w:val="0"/>
              <w:contextualSpacing/>
              <w:jc w:val="center"/>
            </w:pPr>
            <w:r w:rsidRPr="005943B6">
              <w:t>Педагогическое наблюдение, опрос, исходный материал</w:t>
            </w:r>
          </w:p>
        </w:tc>
      </w:tr>
      <w:tr w:rsidR="004B55AA" w:rsidRPr="00436C8A" w14:paraId="0666D82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83B9B88" w14:textId="77777777" w:rsidR="004B55AA" w:rsidRPr="00436C8A" w:rsidRDefault="004B55AA" w:rsidP="004B55AA">
            <w:pPr>
              <w:jc w:val="center"/>
              <w:rPr>
                <w:sz w:val="22"/>
                <w:szCs w:val="22"/>
                <w:lang w:val="ru"/>
              </w:rPr>
            </w:pPr>
            <w:r w:rsidRPr="00436C8A">
              <w:rPr>
                <w:sz w:val="22"/>
                <w:szCs w:val="22"/>
                <w:lang w:val="ru"/>
              </w:rPr>
              <w:t>38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1CAA1ED" w14:textId="5773B3E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B2BBC3" w14:textId="5418D36C"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DA30A8" w14:textId="3D987490"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18990F3" w14:textId="0F7838C3"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58A6DAE" w14:textId="5ED23BA8" w:rsidR="004B55AA" w:rsidRPr="00436C8A" w:rsidRDefault="004B55AA" w:rsidP="004B55AA">
            <w:pPr>
              <w:widowControl w:val="0"/>
              <w:autoSpaceDE w:val="0"/>
              <w:autoSpaceDN w:val="0"/>
              <w:adjustRightInd w:val="0"/>
              <w:spacing w:before="60" w:after="60"/>
              <w:contextualSpacing/>
              <w:jc w:val="center"/>
              <w:rPr>
                <w:bCs/>
              </w:rPr>
            </w:pPr>
            <w:r w:rsidRPr="007B6E5D">
              <w:t>Освещение: естественное и искусственное. Виды искусственного света: рисующий, заполняющий, контровой, локальный.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A9E76EB" w14:textId="052EDF23"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C44CC85" w14:textId="7F81BE9A" w:rsidR="004B55AA" w:rsidRPr="00436C8A" w:rsidRDefault="004B55AA" w:rsidP="004B55AA">
            <w:pPr>
              <w:widowControl w:val="0"/>
              <w:autoSpaceDE w:val="0"/>
              <w:autoSpaceDN w:val="0"/>
              <w:adjustRightInd w:val="0"/>
              <w:contextualSpacing/>
              <w:jc w:val="center"/>
            </w:pPr>
            <w:r w:rsidRPr="005943B6">
              <w:t>Педагогическое наблюдение, опрос, исходный материал</w:t>
            </w:r>
          </w:p>
        </w:tc>
      </w:tr>
      <w:tr w:rsidR="004B55AA" w:rsidRPr="00436C8A" w14:paraId="56C4508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7FB8E5" w14:textId="77777777" w:rsidR="004B55AA" w:rsidRPr="00436C8A" w:rsidRDefault="004B55AA" w:rsidP="004B55AA">
            <w:pPr>
              <w:jc w:val="center"/>
              <w:rPr>
                <w:sz w:val="22"/>
                <w:szCs w:val="22"/>
                <w:lang w:val="ru"/>
              </w:rPr>
            </w:pPr>
            <w:r w:rsidRPr="00436C8A">
              <w:rPr>
                <w:sz w:val="22"/>
                <w:szCs w:val="22"/>
                <w:lang w:val="ru"/>
              </w:rPr>
              <w:t>39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8E509C6" w14:textId="4262EF0B"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5B4CFF1" w14:textId="582FF1FA"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49A1050" w14:textId="1CBC85DE"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570BD01" w14:textId="12265986"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10FB796" w14:textId="71DFF531" w:rsidR="004B55AA" w:rsidRPr="00436C8A" w:rsidRDefault="004B55AA" w:rsidP="004B55AA">
            <w:pPr>
              <w:widowControl w:val="0"/>
              <w:autoSpaceDE w:val="0"/>
              <w:autoSpaceDN w:val="0"/>
              <w:adjustRightInd w:val="0"/>
              <w:spacing w:before="60" w:after="60"/>
              <w:contextualSpacing/>
              <w:jc w:val="center"/>
              <w:rPr>
                <w:bCs/>
              </w:rPr>
            </w:pPr>
            <w:r w:rsidRPr="00F11334">
              <w:t>Схемы расстановки камер при студийной сьемке людей.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02E8BC" w14:textId="276570F1"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1A735B6" w14:textId="63D56565" w:rsidR="004B55AA" w:rsidRPr="00436C8A" w:rsidRDefault="004B55AA" w:rsidP="004B55AA">
            <w:pPr>
              <w:widowControl w:val="0"/>
              <w:autoSpaceDE w:val="0"/>
              <w:autoSpaceDN w:val="0"/>
              <w:adjustRightInd w:val="0"/>
              <w:contextualSpacing/>
              <w:jc w:val="center"/>
            </w:pPr>
            <w:r w:rsidRPr="00865D51">
              <w:t>Педагогическое наблюдение, опрос, исходный материал</w:t>
            </w:r>
          </w:p>
        </w:tc>
      </w:tr>
      <w:tr w:rsidR="004B55AA" w:rsidRPr="00436C8A" w14:paraId="67D2383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452E500" w14:textId="77777777" w:rsidR="004B55AA" w:rsidRPr="00436C8A" w:rsidRDefault="004B55AA" w:rsidP="004B55AA">
            <w:pPr>
              <w:jc w:val="center"/>
              <w:rPr>
                <w:sz w:val="22"/>
                <w:szCs w:val="22"/>
                <w:lang w:val="ru"/>
              </w:rPr>
            </w:pPr>
            <w:r w:rsidRPr="00436C8A">
              <w:rPr>
                <w:sz w:val="22"/>
                <w:szCs w:val="22"/>
                <w:lang w:val="ru"/>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B27F82F" w14:textId="28718331"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768EBFC" w14:textId="5B320187"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31CBE8" w14:textId="0768490E" w:rsidR="004B55AA" w:rsidRPr="00436C8A" w:rsidRDefault="004B55AA" w:rsidP="004B55AA">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4686750" w14:textId="6445247F"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4502E59" w14:textId="37CE4719" w:rsidR="004B55AA" w:rsidRPr="00436C8A" w:rsidRDefault="004B55AA" w:rsidP="004B55AA">
            <w:pPr>
              <w:widowControl w:val="0"/>
              <w:autoSpaceDE w:val="0"/>
              <w:autoSpaceDN w:val="0"/>
              <w:adjustRightInd w:val="0"/>
              <w:spacing w:before="60" w:after="60"/>
              <w:contextualSpacing/>
              <w:jc w:val="center"/>
              <w:rPr>
                <w:bCs/>
              </w:rPr>
            </w:pPr>
            <w:r w:rsidRPr="00F11334">
              <w:t>Схемы расстановки камер при студийной сьемке людей.</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30ECE59" w14:textId="1F35A36C"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A0EE0C8" w14:textId="0C9FD1B9" w:rsidR="004B55AA" w:rsidRPr="00436C8A" w:rsidRDefault="004B55AA" w:rsidP="004B55AA">
            <w:pPr>
              <w:widowControl w:val="0"/>
              <w:autoSpaceDE w:val="0"/>
              <w:autoSpaceDN w:val="0"/>
              <w:adjustRightInd w:val="0"/>
              <w:contextualSpacing/>
              <w:jc w:val="center"/>
            </w:pPr>
            <w:r w:rsidRPr="00865D51">
              <w:t>Педагогическое наблюдение, опрос, исходный материал</w:t>
            </w:r>
          </w:p>
        </w:tc>
      </w:tr>
      <w:tr w:rsidR="004B55AA" w:rsidRPr="00436C8A" w14:paraId="24B218D2" w14:textId="77777777" w:rsidTr="00B6630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C279FC" w14:textId="77777777" w:rsidR="004B55AA" w:rsidRPr="00436C8A" w:rsidRDefault="004B55AA" w:rsidP="004B55AA">
            <w:pPr>
              <w:jc w:val="center"/>
              <w:rPr>
                <w:sz w:val="22"/>
                <w:szCs w:val="22"/>
                <w:lang w:val="ru"/>
              </w:rPr>
            </w:pPr>
            <w:r w:rsidRPr="00436C8A">
              <w:rPr>
                <w:sz w:val="22"/>
                <w:szCs w:val="22"/>
                <w:lang w:val="ru"/>
              </w:rPr>
              <w:t>41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DCE6547" w14:textId="0B884C2F"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103F7E" w14:textId="1D922AFF"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460916C" w14:textId="46C7426D" w:rsidR="004B55AA" w:rsidRPr="00436C8A" w:rsidRDefault="004B55AA" w:rsidP="004B55AA">
            <w:pPr>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7B7D577" w14:textId="4B960C8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2853264" w14:textId="3EEB4872" w:rsidR="004B55AA" w:rsidRPr="00436C8A" w:rsidRDefault="004B55AA" w:rsidP="004B55AA">
            <w:pPr>
              <w:widowControl w:val="0"/>
              <w:autoSpaceDE w:val="0"/>
              <w:autoSpaceDN w:val="0"/>
              <w:adjustRightInd w:val="0"/>
              <w:spacing w:before="60" w:after="60"/>
              <w:contextualSpacing/>
              <w:jc w:val="center"/>
              <w:rPr>
                <w:bCs/>
              </w:rPr>
            </w:pPr>
            <w:r w:rsidRPr="00436C8A">
              <w:t>Задний план.</w:t>
            </w:r>
            <w:r>
              <w:t xml:space="preserve"> </w:t>
            </w:r>
            <w:r w:rsidRPr="00436C8A">
              <w:t>Обоснование выбора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AEAD8FB" w14:textId="76F39DC9"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92E6EE" w14:textId="413C0692" w:rsidR="004B55AA" w:rsidRPr="00436C8A" w:rsidRDefault="004B55AA" w:rsidP="004B55AA">
            <w:pPr>
              <w:widowControl w:val="0"/>
              <w:autoSpaceDE w:val="0"/>
              <w:autoSpaceDN w:val="0"/>
              <w:adjustRightInd w:val="0"/>
              <w:contextualSpacing/>
              <w:jc w:val="center"/>
            </w:pPr>
            <w:r w:rsidRPr="00DA5892">
              <w:t>Педагогическое наблюдение, опрос, исходный материал</w:t>
            </w:r>
          </w:p>
        </w:tc>
      </w:tr>
      <w:tr w:rsidR="004B55AA" w:rsidRPr="00436C8A" w14:paraId="38F2285F" w14:textId="77777777" w:rsidTr="00B66307">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6EFA64" w14:textId="77777777" w:rsidR="004B55AA" w:rsidRPr="00436C8A" w:rsidRDefault="004B55AA" w:rsidP="004B55AA">
            <w:pPr>
              <w:jc w:val="center"/>
              <w:rPr>
                <w:sz w:val="22"/>
                <w:szCs w:val="22"/>
                <w:lang w:val="ru"/>
              </w:rPr>
            </w:pPr>
            <w:r w:rsidRPr="00436C8A">
              <w:rPr>
                <w:sz w:val="22"/>
                <w:szCs w:val="22"/>
                <w:lang w:val="ru"/>
              </w:rPr>
              <w:t>42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88C0D2" w14:textId="036DD9F4"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C5A00BE" w14:textId="3DB92930"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3DB6BAA" w14:textId="654C2D1B"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3BE2F4D" w14:textId="566B8290"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22296EF2" w14:textId="63470365" w:rsidR="004B55AA" w:rsidRPr="00436C8A" w:rsidRDefault="004B55AA" w:rsidP="004B55AA">
            <w:pPr>
              <w:widowControl w:val="0"/>
              <w:autoSpaceDE w:val="0"/>
              <w:autoSpaceDN w:val="0"/>
              <w:adjustRightInd w:val="0"/>
              <w:spacing w:before="60" w:after="60"/>
              <w:contextualSpacing/>
              <w:jc w:val="center"/>
              <w:rPr>
                <w:bCs/>
              </w:rPr>
            </w:pPr>
            <w:r w:rsidRPr="00436C8A">
              <w:t>Задний план.</w:t>
            </w:r>
            <w:r>
              <w:t xml:space="preserve"> </w:t>
            </w:r>
            <w:r w:rsidRPr="00436C8A">
              <w:t>Обоснование выбора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A9208D1" w14:textId="40D143C0"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F68F7AB" w14:textId="36D4DFF6" w:rsidR="004B55AA" w:rsidRPr="00436C8A" w:rsidRDefault="004B55AA" w:rsidP="004B55AA">
            <w:pPr>
              <w:widowControl w:val="0"/>
              <w:autoSpaceDE w:val="0"/>
              <w:autoSpaceDN w:val="0"/>
              <w:adjustRightInd w:val="0"/>
              <w:contextualSpacing/>
              <w:jc w:val="center"/>
            </w:pPr>
            <w:r w:rsidRPr="00DA5892">
              <w:t>Педагогическое наблюдение, опрос, исходный материал</w:t>
            </w:r>
          </w:p>
        </w:tc>
      </w:tr>
      <w:tr w:rsidR="004B55AA" w:rsidRPr="00436C8A" w14:paraId="08A810EE" w14:textId="77777777" w:rsidTr="00C777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D03A8C4" w14:textId="77777777" w:rsidR="004B55AA" w:rsidRPr="00436C8A" w:rsidRDefault="004B55AA" w:rsidP="004B55AA">
            <w:pPr>
              <w:jc w:val="center"/>
              <w:rPr>
                <w:sz w:val="22"/>
                <w:szCs w:val="22"/>
                <w:lang w:val="ru"/>
              </w:rPr>
            </w:pPr>
            <w:r w:rsidRPr="00436C8A">
              <w:rPr>
                <w:sz w:val="22"/>
                <w:szCs w:val="22"/>
                <w:lang w:val="ru"/>
              </w:rPr>
              <w:t>43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6E4264" w14:textId="37F4218D"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0F5D257" w14:textId="541154EE"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1932F8A" w14:textId="366B5906"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693BC76" w14:textId="757CC140"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4CB1FA52" w14:textId="3EFED8DF" w:rsidR="004B55AA" w:rsidRPr="00436C8A" w:rsidRDefault="004B55AA" w:rsidP="004B55AA">
            <w:pPr>
              <w:widowControl w:val="0"/>
              <w:autoSpaceDE w:val="0"/>
              <w:autoSpaceDN w:val="0"/>
              <w:adjustRightInd w:val="0"/>
              <w:spacing w:before="60" w:after="60"/>
              <w:contextualSpacing/>
              <w:jc w:val="center"/>
              <w:rPr>
                <w:bCs/>
              </w:rPr>
            </w:pPr>
            <w:r w:rsidRPr="00436C8A">
              <w:t>С</w:t>
            </w:r>
            <w:r>
              <w:t>ъ</w:t>
            </w:r>
            <w:r w:rsidRPr="00436C8A">
              <w:t>емки натуры с изменением планов.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DCF481" w14:textId="07980569"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19CD519" w14:textId="7F96025C" w:rsidR="004B55AA" w:rsidRPr="00436C8A" w:rsidRDefault="004B55AA" w:rsidP="004B55AA">
            <w:pPr>
              <w:widowControl w:val="0"/>
              <w:autoSpaceDE w:val="0"/>
              <w:autoSpaceDN w:val="0"/>
              <w:adjustRightInd w:val="0"/>
              <w:contextualSpacing/>
              <w:jc w:val="center"/>
            </w:pPr>
            <w:r w:rsidRPr="00F4303A">
              <w:t>Педагогическое наблюдение, опрос, исходный материал</w:t>
            </w:r>
          </w:p>
        </w:tc>
      </w:tr>
      <w:tr w:rsidR="004B55AA" w:rsidRPr="00436C8A" w14:paraId="27A7F5C5" w14:textId="77777777" w:rsidTr="00C77719">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9E1CB4" w14:textId="77777777" w:rsidR="004B55AA" w:rsidRPr="00436C8A" w:rsidRDefault="004B55AA" w:rsidP="004B55AA">
            <w:pPr>
              <w:jc w:val="center"/>
              <w:rPr>
                <w:sz w:val="22"/>
                <w:szCs w:val="22"/>
                <w:lang w:val="ru"/>
              </w:rPr>
            </w:pPr>
            <w:r w:rsidRPr="00436C8A">
              <w:rPr>
                <w:sz w:val="22"/>
                <w:szCs w:val="22"/>
                <w:lang w:val="ru"/>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6BFFF9A" w14:textId="0AA741D0"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EBDAB76" w14:textId="1BB85BD2"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D6792BB" w14:textId="4F430A74"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974C0A3" w14:textId="4E0EA684"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6F0F0999" w14:textId="51D2C28B" w:rsidR="004B55AA" w:rsidRPr="00436C8A" w:rsidRDefault="004B55AA" w:rsidP="004B55AA">
            <w:pPr>
              <w:widowControl w:val="0"/>
              <w:autoSpaceDE w:val="0"/>
              <w:autoSpaceDN w:val="0"/>
              <w:adjustRightInd w:val="0"/>
              <w:spacing w:before="60" w:after="60"/>
              <w:contextualSpacing/>
              <w:jc w:val="center"/>
              <w:rPr>
                <w:bCs/>
              </w:rPr>
            </w:pPr>
            <w:r w:rsidRPr="00436C8A">
              <w:t>С</w:t>
            </w:r>
            <w:r>
              <w:t>ъ</w:t>
            </w:r>
            <w:r w:rsidRPr="00436C8A">
              <w:t>емки натуры с изменением планов.</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EF0315D" w14:textId="188FF5FD"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FA27D26" w14:textId="38E5869F" w:rsidR="004B55AA" w:rsidRPr="00436C8A" w:rsidRDefault="004B55AA" w:rsidP="004B55AA">
            <w:pPr>
              <w:widowControl w:val="0"/>
              <w:autoSpaceDE w:val="0"/>
              <w:autoSpaceDN w:val="0"/>
              <w:adjustRightInd w:val="0"/>
              <w:contextualSpacing/>
              <w:jc w:val="center"/>
            </w:pPr>
            <w:r w:rsidRPr="00F4303A">
              <w:t>Педагогическое наблюдение, опрос, исходный материал</w:t>
            </w:r>
          </w:p>
        </w:tc>
      </w:tr>
      <w:tr w:rsidR="004B55AA" w:rsidRPr="00436C8A" w14:paraId="1A1ABC6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8C4DAC" w14:textId="77777777" w:rsidR="004B55AA" w:rsidRPr="00436C8A" w:rsidRDefault="004B55AA" w:rsidP="004B55AA">
            <w:pPr>
              <w:jc w:val="center"/>
              <w:rPr>
                <w:sz w:val="22"/>
                <w:szCs w:val="22"/>
                <w:lang w:val="ru"/>
              </w:rPr>
            </w:pPr>
            <w:r w:rsidRPr="00436C8A">
              <w:rPr>
                <w:sz w:val="22"/>
                <w:szCs w:val="22"/>
                <w:lang w:val="ru"/>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E8CA7C9" w14:textId="2A8BFA42"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50D9DDD" w14:textId="7F5993E7"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66E0AF0" w14:textId="59F4E4B9"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6A6895B" w14:textId="2316EFF2"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DF03EAD" w14:textId="03997100" w:rsidR="004B55AA" w:rsidRPr="00436C8A" w:rsidRDefault="004B55AA" w:rsidP="004B55AA">
            <w:pPr>
              <w:widowControl w:val="0"/>
              <w:autoSpaceDE w:val="0"/>
              <w:autoSpaceDN w:val="0"/>
              <w:adjustRightInd w:val="0"/>
              <w:spacing w:before="60" w:after="60"/>
              <w:contextualSpacing/>
              <w:jc w:val="center"/>
            </w:pPr>
            <w:r w:rsidRPr="00436C8A">
              <w:t>С</w:t>
            </w:r>
            <w:r>
              <w:t>ъ</w:t>
            </w:r>
            <w:r w:rsidRPr="00436C8A">
              <w:t xml:space="preserve">емка в помещении. На контровом и </w:t>
            </w:r>
            <w:r w:rsidRPr="00436C8A">
              <w:lastRenderedPageBreak/>
              <w:t>заполняющим свете.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4A14BCA" w14:textId="5FF95C7E" w:rsidR="004B55AA" w:rsidRPr="00436C8A" w:rsidRDefault="004B55AA" w:rsidP="004B55AA">
            <w:pPr>
              <w:jc w:val="center"/>
              <w:rPr>
                <w:sz w:val="22"/>
                <w:szCs w:val="22"/>
              </w:rPr>
            </w:pPr>
            <w:r w:rsidRPr="00AD2C92">
              <w:rPr>
                <w:sz w:val="22"/>
                <w:szCs w:val="22"/>
                <w:lang w:val="ru"/>
              </w:rPr>
              <w:lastRenderedPageBreak/>
              <w:t xml:space="preserve">Видеостудия. Школьный </w:t>
            </w:r>
            <w:r w:rsidRPr="00AD2C92">
              <w:rPr>
                <w:sz w:val="22"/>
                <w:szCs w:val="22"/>
                <w:lang w:val="ru"/>
              </w:rPr>
              <w:lastRenderedPageBreak/>
              <w:t>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AE54F2A" w14:textId="5998DC2E" w:rsidR="004B55AA" w:rsidRPr="00436C8A" w:rsidRDefault="004B55AA" w:rsidP="004B55AA">
            <w:pPr>
              <w:widowControl w:val="0"/>
              <w:autoSpaceDE w:val="0"/>
              <w:autoSpaceDN w:val="0"/>
              <w:adjustRightInd w:val="0"/>
              <w:contextualSpacing/>
              <w:jc w:val="center"/>
            </w:pPr>
            <w:r w:rsidRPr="00F4303A">
              <w:lastRenderedPageBreak/>
              <w:t xml:space="preserve">Педагогическое наблюдение, </w:t>
            </w:r>
            <w:r w:rsidRPr="00F4303A">
              <w:lastRenderedPageBreak/>
              <w:t>опрос, исходный материал</w:t>
            </w:r>
          </w:p>
        </w:tc>
      </w:tr>
      <w:tr w:rsidR="004B55AA" w:rsidRPr="00436C8A" w14:paraId="077AAEC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EB9789C" w14:textId="77777777" w:rsidR="004B55AA" w:rsidRPr="00436C8A" w:rsidRDefault="004B55AA" w:rsidP="004B55AA">
            <w:pPr>
              <w:jc w:val="center"/>
              <w:rPr>
                <w:sz w:val="22"/>
                <w:szCs w:val="22"/>
                <w:lang w:val="ru"/>
              </w:rPr>
            </w:pPr>
            <w:r w:rsidRPr="00436C8A">
              <w:rPr>
                <w:sz w:val="22"/>
                <w:szCs w:val="22"/>
                <w:lang w:val="ru"/>
              </w:rPr>
              <w:lastRenderedPageBreak/>
              <w:t>46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C54A1F4" w14:textId="05C9B890"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D61110" w14:textId="4ECF67B0"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5983BC" w14:textId="22F76C38"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551F6C82" w14:textId="41FFD029"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1928D52" w14:textId="03DB9BC3" w:rsidR="004B55AA" w:rsidRPr="00436C8A" w:rsidRDefault="004B55AA" w:rsidP="004B55AA">
            <w:pPr>
              <w:widowControl w:val="0"/>
              <w:autoSpaceDE w:val="0"/>
              <w:autoSpaceDN w:val="0"/>
              <w:adjustRightInd w:val="0"/>
              <w:spacing w:before="60" w:after="60"/>
              <w:contextualSpacing/>
              <w:jc w:val="center"/>
            </w:pPr>
            <w:r w:rsidRPr="00436C8A">
              <w:t>С</w:t>
            </w:r>
            <w:r>
              <w:t>ъ</w:t>
            </w:r>
            <w:r w:rsidRPr="00436C8A">
              <w:t>емка в помещении. На контровом и заполняющим свете.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E445150" w14:textId="4419B896"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DF051AF" w14:textId="01B1649A" w:rsidR="004B55AA" w:rsidRPr="00436C8A" w:rsidRDefault="004B55AA" w:rsidP="004B55AA">
            <w:pPr>
              <w:widowControl w:val="0"/>
              <w:autoSpaceDE w:val="0"/>
              <w:autoSpaceDN w:val="0"/>
              <w:adjustRightInd w:val="0"/>
              <w:contextualSpacing/>
              <w:jc w:val="center"/>
            </w:pPr>
            <w:r w:rsidRPr="00F4303A">
              <w:t>Педагогическое наблюдение, опрос, исходный материал</w:t>
            </w:r>
          </w:p>
        </w:tc>
      </w:tr>
      <w:tr w:rsidR="004B55AA" w:rsidRPr="00436C8A" w14:paraId="646D2E4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908448" w14:textId="77777777" w:rsidR="004B55AA" w:rsidRPr="00436C8A" w:rsidRDefault="004B55AA" w:rsidP="004B55AA">
            <w:pPr>
              <w:jc w:val="center"/>
              <w:rPr>
                <w:sz w:val="22"/>
                <w:szCs w:val="22"/>
                <w:lang w:val="ru"/>
              </w:rPr>
            </w:pPr>
            <w:r w:rsidRPr="00436C8A">
              <w:rPr>
                <w:sz w:val="22"/>
                <w:szCs w:val="22"/>
                <w:lang w:val="ru"/>
              </w:rPr>
              <w:t>47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B2F6C2A" w14:textId="38042E3F"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554EF7" w14:textId="2F2EF89B"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4C32D0D" w14:textId="08FF601D"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EA424F7" w14:textId="0DE1860C"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A2AD805" w14:textId="520FF67A" w:rsidR="004B55AA" w:rsidRPr="00436C8A" w:rsidRDefault="004B55AA" w:rsidP="004B55AA">
            <w:pPr>
              <w:widowControl w:val="0"/>
              <w:autoSpaceDE w:val="0"/>
              <w:autoSpaceDN w:val="0"/>
              <w:adjustRightInd w:val="0"/>
              <w:spacing w:before="60" w:after="60"/>
              <w:contextualSpacing/>
              <w:jc w:val="center"/>
            </w:pPr>
            <w:r w:rsidRPr="00CF79A6">
              <w:t>Звук в камере. Особенности и ошибки. Интершум. Настройка.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8AE0BCF" w14:textId="71009B1A"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07F5CA" w14:textId="5ECA0A02" w:rsidR="004B55AA" w:rsidRPr="00436C8A" w:rsidRDefault="004B55AA" w:rsidP="004B55AA">
            <w:pPr>
              <w:widowControl w:val="0"/>
              <w:autoSpaceDE w:val="0"/>
              <w:autoSpaceDN w:val="0"/>
              <w:adjustRightInd w:val="0"/>
              <w:contextualSpacing/>
              <w:jc w:val="center"/>
            </w:pPr>
            <w:r w:rsidRPr="00503B68">
              <w:t>Педагогическое наблюдение, опрос, исходный материал</w:t>
            </w:r>
          </w:p>
        </w:tc>
      </w:tr>
      <w:tr w:rsidR="004B55AA" w:rsidRPr="00436C8A" w14:paraId="2E85D78E"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B966424" w14:textId="77777777" w:rsidR="004B55AA" w:rsidRPr="00436C8A" w:rsidRDefault="004B55AA" w:rsidP="004B55AA">
            <w:pPr>
              <w:jc w:val="center"/>
              <w:rPr>
                <w:sz w:val="22"/>
                <w:szCs w:val="22"/>
                <w:lang w:val="ru"/>
              </w:rPr>
            </w:pPr>
            <w:r w:rsidRPr="00436C8A">
              <w:rPr>
                <w:sz w:val="22"/>
                <w:szCs w:val="22"/>
                <w:lang w:val="ru"/>
              </w:rPr>
              <w:t>48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38C91F1" w14:textId="1AA4301D"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2C7B4BA" w14:textId="361D3C6F"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26D05CE" w14:textId="4816DBC0"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B849F8F" w14:textId="1FE022F9"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9E9DDC1" w14:textId="496F87CD" w:rsidR="004B55AA" w:rsidRPr="00436C8A" w:rsidRDefault="004B55AA" w:rsidP="004B55AA">
            <w:pPr>
              <w:widowControl w:val="0"/>
              <w:autoSpaceDE w:val="0"/>
              <w:autoSpaceDN w:val="0"/>
              <w:adjustRightInd w:val="0"/>
              <w:spacing w:before="60" w:after="60"/>
              <w:contextualSpacing/>
              <w:jc w:val="center"/>
            </w:pPr>
            <w:r w:rsidRPr="00CF79A6">
              <w:t>Звук в камере. Особенности и ошибки. Интершум. Настройка.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BED26C8" w14:textId="41AE6762"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F58F42" w14:textId="07EEE139" w:rsidR="004B55AA" w:rsidRPr="00436C8A" w:rsidRDefault="004B55AA" w:rsidP="004B55AA">
            <w:pPr>
              <w:widowControl w:val="0"/>
              <w:autoSpaceDE w:val="0"/>
              <w:autoSpaceDN w:val="0"/>
              <w:adjustRightInd w:val="0"/>
              <w:contextualSpacing/>
              <w:jc w:val="center"/>
            </w:pPr>
            <w:r w:rsidRPr="00503B68">
              <w:t>Педагогическое наблюдение, опрос, исходный материал</w:t>
            </w:r>
          </w:p>
        </w:tc>
      </w:tr>
      <w:tr w:rsidR="004B55AA" w:rsidRPr="00436C8A" w14:paraId="7000B48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FAB30BC" w14:textId="77777777" w:rsidR="004B55AA" w:rsidRPr="00436C8A" w:rsidRDefault="004B55AA" w:rsidP="004B55AA">
            <w:pPr>
              <w:jc w:val="center"/>
              <w:rPr>
                <w:sz w:val="22"/>
                <w:szCs w:val="22"/>
                <w:lang w:val="ru"/>
              </w:rPr>
            </w:pPr>
            <w:r w:rsidRPr="00436C8A">
              <w:rPr>
                <w:sz w:val="22"/>
                <w:szCs w:val="22"/>
                <w:lang w:val="ru"/>
              </w:rPr>
              <w:t>49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5798772" w14:textId="6F538ABC"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24DF083" w14:textId="4F93ACA8"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310B218" w14:textId="2FF93CD4"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128D4120" w14:textId="74AA6F2A"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0082C82" w14:textId="79B74AB9" w:rsidR="004B55AA" w:rsidRPr="00436C8A" w:rsidRDefault="004B55AA" w:rsidP="004B55AA">
            <w:pPr>
              <w:widowControl w:val="0"/>
              <w:autoSpaceDE w:val="0"/>
              <w:autoSpaceDN w:val="0"/>
              <w:adjustRightInd w:val="0"/>
              <w:spacing w:before="60" w:after="60"/>
              <w:contextualSpacing/>
              <w:jc w:val="center"/>
              <w:rPr>
                <w:bCs/>
              </w:rPr>
            </w:pPr>
            <w:r w:rsidRPr="003C68B2">
              <w:t>Контровой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4A066CB" w14:textId="34ED6190"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8946557" w14:textId="737F6739" w:rsidR="004B55AA" w:rsidRPr="00436C8A" w:rsidRDefault="004B55AA" w:rsidP="004B55AA">
            <w:pPr>
              <w:widowControl w:val="0"/>
              <w:autoSpaceDE w:val="0"/>
              <w:autoSpaceDN w:val="0"/>
              <w:adjustRightInd w:val="0"/>
              <w:spacing w:before="60" w:after="60"/>
              <w:contextualSpacing/>
              <w:jc w:val="center"/>
            </w:pPr>
            <w:r w:rsidRPr="00717A04">
              <w:t>Педагогическое наблюдение, опрос, исходный материал</w:t>
            </w:r>
          </w:p>
        </w:tc>
      </w:tr>
      <w:tr w:rsidR="004B55AA" w:rsidRPr="00436C8A" w14:paraId="25D6EE9D"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619F3CF" w14:textId="77777777" w:rsidR="004B55AA" w:rsidRPr="00436C8A" w:rsidRDefault="004B55AA" w:rsidP="004B55AA">
            <w:pPr>
              <w:jc w:val="center"/>
              <w:rPr>
                <w:sz w:val="22"/>
                <w:szCs w:val="22"/>
                <w:lang w:val="ru"/>
              </w:rPr>
            </w:pPr>
            <w:r w:rsidRPr="00436C8A">
              <w:rPr>
                <w:sz w:val="22"/>
                <w:szCs w:val="22"/>
                <w:lang w:val="ru"/>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CAB2D89" w14:textId="5CB175A0"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DFE9260" w14:textId="1CA0B7A2"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4229CB" w14:textId="079F4FF6"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74A1E12" w14:textId="49778DC0"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17083C3" w14:textId="07BA9A84" w:rsidR="004B55AA" w:rsidRPr="00436C8A" w:rsidRDefault="004B55AA" w:rsidP="004B55AA">
            <w:pPr>
              <w:widowControl w:val="0"/>
              <w:autoSpaceDE w:val="0"/>
              <w:autoSpaceDN w:val="0"/>
              <w:adjustRightInd w:val="0"/>
              <w:spacing w:before="60" w:after="60"/>
              <w:contextualSpacing/>
              <w:jc w:val="center"/>
              <w:rPr>
                <w:bCs/>
              </w:rPr>
            </w:pPr>
            <w:r w:rsidRPr="003C68B2">
              <w:t>Контровой свет.</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47BA6E7" w14:textId="40936C97"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6BEEEAB" w14:textId="79A7EA11" w:rsidR="004B55AA" w:rsidRPr="00436C8A" w:rsidRDefault="004B55AA" w:rsidP="004B55AA">
            <w:pPr>
              <w:widowControl w:val="0"/>
              <w:autoSpaceDE w:val="0"/>
              <w:autoSpaceDN w:val="0"/>
              <w:adjustRightInd w:val="0"/>
              <w:spacing w:before="60" w:after="60"/>
              <w:contextualSpacing/>
              <w:jc w:val="center"/>
            </w:pPr>
            <w:r w:rsidRPr="00717A04">
              <w:t>Педагогическое наблюдение, опрос, исходный материал</w:t>
            </w:r>
          </w:p>
        </w:tc>
      </w:tr>
      <w:tr w:rsidR="004B55AA" w:rsidRPr="00436C8A" w14:paraId="4F292F3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8CC45E" w14:textId="77777777" w:rsidR="004B55AA" w:rsidRPr="00436C8A" w:rsidRDefault="004B55AA" w:rsidP="004B55AA">
            <w:pPr>
              <w:jc w:val="center"/>
              <w:rPr>
                <w:sz w:val="22"/>
                <w:szCs w:val="22"/>
                <w:lang w:val="ru"/>
              </w:rPr>
            </w:pPr>
            <w:r w:rsidRPr="00436C8A">
              <w:rPr>
                <w:sz w:val="22"/>
                <w:szCs w:val="22"/>
                <w:lang w:val="ru"/>
              </w:rPr>
              <w:t>51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05620FD" w14:textId="7038EDE1"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3C77C2" w14:textId="39759DF1"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1CB0BE5" w14:textId="05CB33AA"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5940F6F" w14:textId="0A85E362"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C20D47E" w14:textId="34F07566" w:rsidR="004B55AA" w:rsidRPr="00436C8A" w:rsidRDefault="004B55AA" w:rsidP="004B55AA">
            <w:pPr>
              <w:widowControl w:val="0"/>
              <w:autoSpaceDE w:val="0"/>
              <w:autoSpaceDN w:val="0"/>
              <w:adjustRightInd w:val="0"/>
              <w:spacing w:before="60" w:after="60"/>
              <w:contextualSpacing/>
              <w:jc w:val="center"/>
              <w:rPr>
                <w:bCs/>
              </w:rPr>
            </w:pPr>
            <w:r w:rsidRPr="009E4B4F">
              <w:t>Объективы. Виды. Фокусное расстояние.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2849DF8" w14:textId="5A3AF57B"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4AD15C7" w14:textId="738FDB6B" w:rsidR="004B55AA" w:rsidRPr="00436C8A" w:rsidRDefault="004B55AA" w:rsidP="004B55AA">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4B55AA" w:rsidRPr="00436C8A" w14:paraId="2CED4D1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A05F69F" w14:textId="77777777" w:rsidR="004B55AA" w:rsidRPr="00436C8A" w:rsidRDefault="004B55AA" w:rsidP="004B55AA">
            <w:pPr>
              <w:jc w:val="center"/>
              <w:rPr>
                <w:sz w:val="22"/>
                <w:szCs w:val="22"/>
                <w:lang w:val="ru"/>
              </w:rPr>
            </w:pPr>
            <w:r w:rsidRPr="00436C8A">
              <w:rPr>
                <w:sz w:val="22"/>
                <w:szCs w:val="22"/>
                <w:lang w:val="ru"/>
              </w:rPr>
              <w:t>52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D32C32" w14:textId="38027C96"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534C83" w14:textId="1B44C33B"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AB08F7" w14:textId="5F89A313"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0F83E199" w14:textId="4D70D7E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172536B" w14:textId="07D49835" w:rsidR="004B55AA" w:rsidRPr="00436C8A" w:rsidRDefault="004B55AA" w:rsidP="004B55AA">
            <w:pPr>
              <w:widowControl w:val="0"/>
              <w:autoSpaceDE w:val="0"/>
              <w:autoSpaceDN w:val="0"/>
              <w:adjustRightInd w:val="0"/>
              <w:spacing w:before="60" w:after="60"/>
              <w:contextualSpacing/>
              <w:jc w:val="center"/>
              <w:rPr>
                <w:bCs/>
              </w:rPr>
            </w:pPr>
            <w:r w:rsidRPr="009E4B4F">
              <w:t>Объективы. Виды. Фокусное расстояние.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9F7097D" w14:textId="460E57B2"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533BD2E" w14:textId="70E1814B" w:rsidR="004B55AA" w:rsidRPr="00436C8A" w:rsidRDefault="004B55AA" w:rsidP="004B55AA">
            <w:pPr>
              <w:widowControl w:val="0"/>
              <w:autoSpaceDE w:val="0"/>
              <w:autoSpaceDN w:val="0"/>
              <w:adjustRightInd w:val="0"/>
              <w:spacing w:before="60" w:after="60"/>
              <w:contextualSpacing/>
              <w:jc w:val="center"/>
            </w:pPr>
            <w:r w:rsidRPr="00F4303A">
              <w:t>Педагогическое наблюдение, опрос, исходный материал</w:t>
            </w:r>
          </w:p>
        </w:tc>
      </w:tr>
      <w:tr w:rsidR="004B55AA" w:rsidRPr="00436C8A" w14:paraId="233FA8B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6B3AB8C" w14:textId="77777777" w:rsidR="004B55AA" w:rsidRPr="00436C8A" w:rsidRDefault="004B55AA" w:rsidP="004B55AA">
            <w:pPr>
              <w:jc w:val="center"/>
              <w:rPr>
                <w:sz w:val="22"/>
                <w:szCs w:val="22"/>
                <w:lang w:val="ru"/>
              </w:rPr>
            </w:pPr>
            <w:r w:rsidRPr="00436C8A">
              <w:rPr>
                <w:sz w:val="22"/>
                <w:szCs w:val="22"/>
                <w:lang w:val="ru"/>
              </w:rPr>
              <w:t>53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C8F02D" w14:textId="43EBFF09"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8B2D1C8" w14:textId="4686FEDB"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269A8F" w14:textId="3E41F116"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7041C91" w14:textId="7D17A6AF"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3C8BE7D" w14:textId="46FAFC27" w:rsidR="004B55AA" w:rsidRPr="00436C8A" w:rsidRDefault="004B55AA" w:rsidP="004B55AA">
            <w:pPr>
              <w:widowControl w:val="0"/>
              <w:autoSpaceDE w:val="0"/>
              <w:autoSpaceDN w:val="0"/>
              <w:adjustRightInd w:val="0"/>
              <w:spacing w:before="60" w:after="60"/>
              <w:contextualSpacing/>
              <w:jc w:val="center"/>
              <w:rPr>
                <w:bCs/>
              </w:rPr>
            </w:pPr>
            <w:r w:rsidRPr="00234A4A">
              <w:t>Съемки с использованием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740BD1E" w14:textId="54E8FA09"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9A3FD77" w14:textId="17511112" w:rsidR="004B55AA" w:rsidRPr="00436C8A" w:rsidRDefault="004B55AA" w:rsidP="004B55AA">
            <w:pPr>
              <w:widowControl w:val="0"/>
              <w:autoSpaceDE w:val="0"/>
              <w:autoSpaceDN w:val="0"/>
              <w:adjustRightInd w:val="0"/>
              <w:spacing w:before="60" w:after="60"/>
              <w:contextualSpacing/>
              <w:jc w:val="center"/>
            </w:pPr>
            <w:r w:rsidRPr="00FF5FB2">
              <w:t>Педагогическое наблюдение, опрос, исходный материал</w:t>
            </w:r>
          </w:p>
        </w:tc>
      </w:tr>
      <w:tr w:rsidR="004B55AA" w:rsidRPr="00436C8A" w14:paraId="614736E5"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C37DF93" w14:textId="77777777" w:rsidR="004B55AA" w:rsidRPr="00436C8A" w:rsidRDefault="004B55AA" w:rsidP="004B55AA">
            <w:pPr>
              <w:jc w:val="center"/>
              <w:rPr>
                <w:sz w:val="22"/>
                <w:szCs w:val="22"/>
                <w:lang w:val="ru"/>
              </w:rPr>
            </w:pPr>
            <w:r w:rsidRPr="00436C8A">
              <w:rPr>
                <w:sz w:val="22"/>
                <w:szCs w:val="22"/>
                <w:lang w:val="ru"/>
              </w:rPr>
              <w:t>54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688F09A" w14:textId="21EE64DB"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E833ADC" w14:textId="34BF1752"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B75C782" w14:textId="02CAA307"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7073D244" w14:textId="0F628BC0"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566747" w14:textId="25A83FE2" w:rsidR="004B55AA" w:rsidRPr="00436C8A" w:rsidRDefault="004B55AA" w:rsidP="004B55AA">
            <w:pPr>
              <w:widowControl w:val="0"/>
              <w:autoSpaceDE w:val="0"/>
              <w:autoSpaceDN w:val="0"/>
              <w:adjustRightInd w:val="0"/>
              <w:spacing w:before="60" w:after="60"/>
              <w:contextualSpacing/>
              <w:jc w:val="center"/>
            </w:pPr>
            <w:r w:rsidRPr="00234A4A">
              <w:t>Съемки с использованием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BC4C9E9" w14:textId="403227D7"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782D58C" w14:textId="1C089531" w:rsidR="004B55AA" w:rsidRPr="00436C8A" w:rsidRDefault="004B55AA" w:rsidP="004B55AA">
            <w:pPr>
              <w:widowControl w:val="0"/>
              <w:autoSpaceDE w:val="0"/>
              <w:autoSpaceDN w:val="0"/>
              <w:adjustRightInd w:val="0"/>
              <w:spacing w:before="60" w:after="60"/>
              <w:contextualSpacing/>
              <w:jc w:val="center"/>
              <w:rPr>
                <w:bCs/>
              </w:rPr>
            </w:pPr>
            <w:r w:rsidRPr="00FF5FB2">
              <w:t>Педагогическое наблюдение, опрос, исходный материал</w:t>
            </w:r>
          </w:p>
        </w:tc>
      </w:tr>
      <w:tr w:rsidR="004B55AA" w:rsidRPr="00436C8A" w14:paraId="2A0C3D1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411E3A2" w14:textId="77777777" w:rsidR="004B55AA" w:rsidRPr="00436C8A" w:rsidRDefault="004B55AA" w:rsidP="004B55AA">
            <w:pPr>
              <w:jc w:val="center"/>
              <w:rPr>
                <w:sz w:val="22"/>
                <w:szCs w:val="22"/>
                <w:lang w:val="ru"/>
              </w:rPr>
            </w:pPr>
            <w:r w:rsidRPr="00436C8A">
              <w:rPr>
                <w:sz w:val="22"/>
                <w:szCs w:val="22"/>
                <w:lang w:val="ru"/>
              </w:rPr>
              <w:t>55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567BAB" w14:textId="7803E210"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9D32357" w14:textId="74C300D5"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73FFA0BC" w14:textId="32DCE257"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C64E39" w14:textId="5298081C"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2B3B959" w14:textId="681E1D2D" w:rsidR="004B55AA" w:rsidRPr="00436C8A" w:rsidRDefault="004B55AA" w:rsidP="004B55AA">
            <w:pPr>
              <w:widowControl w:val="0"/>
              <w:autoSpaceDE w:val="0"/>
              <w:autoSpaceDN w:val="0"/>
              <w:adjustRightInd w:val="0"/>
              <w:spacing w:before="60" w:after="60"/>
              <w:contextualSpacing/>
              <w:jc w:val="center"/>
            </w:pPr>
            <w:r w:rsidRPr="009250D0">
              <w:t>Движение камеры на штативе. Пробные сьемки.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3DA609B" w14:textId="2FFD3BB6"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BB8C28B" w14:textId="60865D7D" w:rsidR="004B55AA" w:rsidRPr="00436C8A" w:rsidRDefault="004B55AA" w:rsidP="004B55AA">
            <w:pPr>
              <w:widowControl w:val="0"/>
              <w:autoSpaceDE w:val="0"/>
              <w:autoSpaceDN w:val="0"/>
              <w:adjustRightInd w:val="0"/>
              <w:spacing w:before="60" w:after="60"/>
              <w:contextualSpacing/>
              <w:jc w:val="center"/>
              <w:rPr>
                <w:bCs/>
              </w:rPr>
            </w:pPr>
            <w:r w:rsidRPr="00F4303A">
              <w:t>Педагогическое наблюдение, опрос, исходный материал</w:t>
            </w:r>
          </w:p>
        </w:tc>
      </w:tr>
      <w:tr w:rsidR="004B55AA" w:rsidRPr="00436C8A" w14:paraId="1EA9C03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2907918" w14:textId="77777777" w:rsidR="004B55AA" w:rsidRPr="00436C8A" w:rsidRDefault="004B55AA" w:rsidP="004B55AA">
            <w:pPr>
              <w:jc w:val="center"/>
              <w:rPr>
                <w:sz w:val="22"/>
                <w:szCs w:val="22"/>
                <w:lang w:val="ru"/>
              </w:rPr>
            </w:pPr>
            <w:r w:rsidRPr="00436C8A">
              <w:rPr>
                <w:sz w:val="22"/>
                <w:szCs w:val="22"/>
                <w:lang w:val="ru"/>
              </w:rPr>
              <w:t>56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B824A1C" w14:textId="21AD95B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061FD73" w14:textId="07E97156"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A44E032" w14:textId="5EE3F02F"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F59B994" w14:textId="2D7BFF54"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0313BB5" w14:textId="66523CFC" w:rsidR="004B55AA" w:rsidRPr="00436C8A" w:rsidRDefault="004B55AA" w:rsidP="004B55AA">
            <w:pPr>
              <w:widowControl w:val="0"/>
              <w:autoSpaceDE w:val="0"/>
              <w:autoSpaceDN w:val="0"/>
              <w:adjustRightInd w:val="0"/>
              <w:spacing w:before="60" w:after="60"/>
              <w:contextualSpacing/>
              <w:jc w:val="center"/>
            </w:pPr>
            <w:r w:rsidRPr="009250D0">
              <w:t>Движение камеры на штативе. Пробные сьемки.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BCC5988" w14:textId="12F5335F"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9939AE3" w14:textId="1DBD74CE" w:rsidR="004B55AA" w:rsidRPr="00436C8A" w:rsidRDefault="004B55AA" w:rsidP="004B55AA">
            <w:pPr>
              <w:widowControl w:val="0"/>
              <w:autoSpaceDE w:val="0"/>
              <w:autoSpaceDN w:val="0"/>
              <w:adjustRightInd w:val="0"/>
              <w:spacing w:before="60" w:after="60"/>
              <w:contextualSpacing/>
              <w:jc w:val="center"/>
              <w:rPr>
                <w:bCs/>
              </w:rPr>
            </w:pPr>
            <w:r w:rsidRPr="00F4303A">
              <w:t>Педагогическое наблюдение, опрос, исходный материал</w:t>
            </w:r>
          </w:p>
        </w:tc>
      </w:tr>
      <w:tr w:rsidR="004B55AA" w:rsidRPr="00436C8A" w14:paraId="626E7122"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13F0DCF" w14:textId="77777777" w:rsidR="004B55AA" w:rsidRPr="00436C8A" w:rsidRDefault="004B55AA" w:rsidP="004B55AA">
            <w:pPr>
              <w:jc w:val="center"/>
              <w:rPr>
                <w:sz w:val="22"/>
                <w:szCs w:val="22"/>
                <w:lang w:val="ru"/>
              </w:rPr>
            </w:pPr>
            <w:r w:rsidRPr="00436C8A">
              <w:rPr>
                <w:sz w:val="22"/>
                <w:szCs w:val="22"/>
                <w:lang w:val="ru"/>
              </w:rPr>
              <w:t>57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B01C1A0" w14:textId="324112E1"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D6DE1AE" w14:textId="513D2855"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B779FC8" w14:textId="69821DFA"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739B81C" w14:textId="08FEF53D"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C58FF23" w14:textId="2D40C346" w:rsidR="004B55AA" w:rsidRPr="00436C8A" w:rsidRDefault="004B55AA" w:rsidP="004B55AA">
            <w:pPr>
              <w:widowControl w:val="0"/>
              <w:autoSpaceDE w:val="0"/>
              <w:autoSpaceDN w:val="0"/>
              <w:adjustRightInd w:val="0"/>
              <w:spacing w:before="60" w:after="60"/>
              <w:contextualSpacing/>
              <w:jc w:val="center"/>
              <w:rPr>
                <w:bCs/>
              </w:rP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6D40A9F1" w14:textId="6AA44DF1"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4C486A6" w14:textId="7207C776" w:rsidR="004B55AA" w:rsidRPr="00436C8A" w:rsidRDefault="004B55AA" w:rsidP="004B55AA">
            <w:pPr>
              <w:widowControl w:val="0"/>
              <w:autoSpaceDE w:val="0"/>
              <w:autoSpaceDN w:val="0"/>
              <w:adjustRightInd w:val="0"/>
              <w:spacing w:before="60" w:after="60"/>
              <w:contextualSpacing/>
              <w:jc w:val="center"/>
              <w:rPr>
                <w:bCs/>
              </w:rPr>
            </w:pPr>
            <w:r w:rsidRPr="00690000">
              <w:t>Педагогическое наблюдение, опрос, исходный материал</w:t>
            </w:r>
          </w:p>
        </w:tc>
      </w:tr>
      <w:tr w:rsidR="004B55AA" w:rsidRPr="00436C8A" w14:paraId="6D3BFFC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F71598" w14:textId="77777777" w:rsidR="004B55AA" w:rsidRPr="00436C8A" w:rsidRDefault="004B55AA" w:rsidP="004B55AA">
            <w:pPr>
              <w:jc w:val="center"/>
              <w:rPr>
                <w:sz w:val="22"/>
                <w:szCs w:val="22"/>
                <w:lang w:val="ru"/>
              </w:rPr>
            </w:pPr>
            <w:r w:rsidRPr="00436C8A">
              <w:rPr>
                <w:sz w:val="22"/>
                <w:szCs w:val="22"/>
                <w:lang w:val="ru"/>
              </w:rPr>
              <w:t>58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F0445CE" w14:textId="1215C0A7"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1F6C4A8" w14:textId="1BEDEFD0"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2E32C30" w14:textId="3FC4F708"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22E808" w14:textId="3812CFB8"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62C5665" w14:textId="289019E4" w:rsidR="004B55AA" w:rsidRPr="00436C8A" w:rsidRDefault="004B55AA" w:rsidP="004B55AA">
            <w:pPr>
              <w:widowControl w:val="0"/>
              <w:autoSpaceDE w:val="0"/>
              <w:autoSpaceDN w:val="0"/>
              <w:adjustRightInd w:val="0"/>
              <w:spacing w:before="60" w:after="60"/>
              <w:contextualSpacing/>
              <w:jc w:val="center"/>
              <w:rPr>
                <w:bCs/>
              </w:rPr>
            </w:pPr>
            <w:r w:rsidRPr="00F6669F">
              <w:t>Совмещение движения камеры и трансфокатора.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FB3237" w14:textId="3D4068CA"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18C23370" w14:textId="2F7BDDBF" w:rsidR="004B55AA" w:rsidRPr="00436C8A" w:rsidRDefault="004B55AA" w:rsidP="004B55AA">
            <w:pPr>
              <w:widowControl w:val="0"/>
              <w:autoSpaceDE w:val="0"/>
              <w:autoSpaceDN w:val="0"/>
              <w:adjustRightInd w:val="0"/>
              <w:spacing w:before="60" w:after="60"/>
              <w:contextualSpacing/>
              <w:jc w:val="center"/>
              <w:rPr>
                <w:bCs/>
              </w:rPr>
            </w:pPr>
            <w:r w:rsidRPr="00690000">
              <w:t xml:space="preserve">Педагогическое наблюдение, опрос, исходный </w:t>
            </w:r>
            <w:r w:rsidRPr="00690000">
              <w:lastRenderedPageBreak/>
              <w:t>материал</w:t>
            </w:r>
          </w:p>
        </w:tc>
      </w:tr>
      <w:tr w:rsidR="004B55AA" w:rsidRPr="00436C8A" w14:paraId="00078BB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1D0D9C0" w14:textId="77777777" w:rsidR="004B55AA" w:rsidRPr="00436C8A" w:rsidRDefault="004B55AA" w:rsidP="004B55AA">
            <w:pPr>
              <w:jc w:val="center"/>
              <w:rPr>
                <w:sz w:val="22"/>
                <w:szCs w:val="22"/>
                <w:lang w:val="ru"/>
              </w:rPr>
            </w:pPr>
            <w:r w:rsidRPr="00436C8A">
              <w:rPr>
                <w:sz w:val="22"/>
                <w:szCs w:val="22"/>
                <w:lang w:val="ru"/>
              </w:rPr>
              <w:lastRenderedPageBreak/>
              <w:t>59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3E6DD9" w14:textId="5399963B"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A08E22A" w14:textId="4899E957"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21D95846" w14:textId="0245C760"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A1C484D" w14:textId="44B7A64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A0E87C5" w14:textId="16F00449" w:rsidR="004B55AA" w:rsidRPr="00436C8A" w:rsidRDefault="004B55AA" w:rsidP="004B55AA">
            <w:pPr>
              <w:widowControl w:val="0"/>
              <w:autoSpaceDE w:val="0"/>
              <w:autoSpaceDN w:val="0"/>
              <w:adjustRightInd w:val="0"/>
              <w:spacing w:before="60" w:after="60"/>
              <w:contextualSpacing/>
              <w:jc w:val="center"/>
              <w:rPr>
                <w:bCs/>
              </w:rPr>
            </w:pPr>
            <w:r w:rsidRPr="00A55938">
              <w:t>Виды микрофонов. Использование.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A7B4338" w14:textId="1ED56ECF"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5CE8D18" w14:textId="5B75F4E1" w:rsidR="004B55AA" w:rsidRPr="00436C8A" w:rsidRDefault="004B55AA" w:rsidP="004B55AA">
            <w:pPr>
              <w:widowControl w:val="0"/>
              <w:autoSpaceDE w:val="0"/>
              <w:autoSpaceDN w:val="0"/>
              <w:adjustRightInd w:val="0"/>
              <w:spacing w:before="60" w:after="60"/>
              <w:contextualSpacing/>
              <w:jc w:val="center"/>
              <w:rPr>
                <w:bCs/>
              </w:rPr>
            </w:pPr>
            <w:r w:rsidRPr="00527AAA">
              <w:t>Педагогическое наблюдение, опрос, исходный материал</w:t>
            </w:r>
          </w:p>
        </w:tc>
      </w:tr>
      <w:tr w:rsidR="004B55AA" w:rsidRPr="00436C8A" w14:paraId="19F9353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C87B596" w14:textId="77777777" w:rsidR="004B55AA" w:rsidRPr="00436C8A" w:rsidRDefault="004B55AA" w:rsidP="004B55AA">
            <w:pPr>
              <w:jc w:val="center"/>
              <w:rPr>
                <w:sz w:val="22"/>
                <w:szCs w:val="22"/>
                <w:lang w:val="ru"/>
              </w:rPr>
            </w:pPr>
            <w:r w:rsidRPr="00436C8A">
              <w:rPr>
                <w:sz w:val="22"/>
                <w:szCs w:val="22"/>
                <w:lang w:val="ru"/>
              </w:rPr>
              <w:t>60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D4E079F" w14:textId="04E7D69D"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758734DA" w14:textId="46D217CC"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5F038415" w14:textId="49FE5CB4"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EF0142" w14:textId="5472C2DD"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00FFC79" w14:textId="10E12F00" w:rsidR="004B55AA" w:rsidRPr="00436C8A" w:rsidRDefault="004B55AA" w:rsidP="004B55AA">
            <w:pPr>
              <w:widowControl w:val="0"/>
              <w:autoSpaceDE w:val="0"/>
              <w:autoSpaceDN w:val="0"/>
              <w:adjustRightInd w:val="0"/>
              <w:spacing w:before="60" w:after="60"/>
              <w:contextualSpacing/>
              <w:jc w:val="center"/>
              <w:rPr>
                <w:bCs/>
              </w:rPr>
            </w:pPr>
            <w:r w:rsidRPr="00A55938">
              <w:t>Виды микрофонов. Использование.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05569FB" w14:textId="5474CE3D"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7CF6241" w14:textId="574036DA" w:rsidR="004B55AA" w:rsidRPr="00436C8A" w:rsidRDefault="004B55AA" w:rsidP="004B55AA">
            <w:pPr>
              <w:widowControl w:val="0"/>
              <w:autoSpaceDE w:val="0"/>
              <w:autoSpaceDN w:val="0"/>
              <w:adjustRightInd w:val="0"/>
              <w:spacing w:before="60" w:after="60"/>
              <w:contextualSpacing/>
              <w:jc w:val="center"/>
              <w:rPr>
                <w:bCs/>
              </w:rPr>
            </w:pPr>
            <w:r w:rsidRPr="00527AAA">
              <w:t>Педагогическое наблюдение, опрос, исходный материал</w:t>
            </w:r>
          </w:p>
        </w:tc>
      </w:tr>
      <w:tr w:rsidR="004B55AA" w:rsidRPr="00436C8A" w14:paraId="03F974B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87B6F74" w14:textId="77777777" w:rsidR="004B55AA" w:rsidRPr="00436C8A" w:rsidRDefault="004B55AA" w:rsidP="004B55AA">
            <w:pPr>
              <w:jc w:val="center"/>
              <w:rPr>
                <w:sz w:val="22"/>
                <w:szCs w:val="22"/>
                <w:lang w:val="ru"/>
              </w:rPr>
            </w:pPr>
            <w:r w:rsidRPr="00436C8A">
              <w:rPr>
                <w:sz w:val="22"/>
                <w:szCs w:val="22"/>
                <w:lang w:val="ru"/>
              </w:rPr>
              <w:t>61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026F5AE9" w14:textId="73A78923"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4FF3EBE" w14:textId="744AC654"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4F16A4F0" w14:textId="3E375363"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2C27893" w14:textId="51AA86A7"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9987172" w14:textId="574AD243" w:rsidR="004B55AA" w:rsidRPr="00436C8A" w:rsidRDefault="004B55AA" w:rsidP="004B55AA">
            <w:pPr>
              <w:widowControl w:val="0"/>
              <w:autoSpaceDE w:val="0"/>
              <w:autoSpaceDN w:val="0"/>
              <w:adjustRightInd w:val="0"/>
              <w:spacing w:before="60" w:after="60"/>
              <w:contextualSpacing/>
              <w:jc w:val="center"/>
              <w:rPr>
                <w:bCs/>
              </w:rPr>
            </w:pPr>
            <w:r w:rsidRPr="008B3D2B">
              <w:t>Раскадровка человека. Правила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18451EA6" w14:textId="74A948BD"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EB57FED" w14:textId="6005B742" w:rsidR="004B55AA" w:rsidRPr="00436C8A" w:rsidRDefault="004B55AA" w:rsidP="004B55AA">
            <w:pPr>
              <w:widowControl w:val="0"/>
              <w:autoSpaceDE w:val="0"/>
              <w:autoSpaceDN w:val="0"/>
              <w:adjustRightInd w:val="0"/>
              <w:spacing w:before="60" w:after="60"/>
              <w:contextualSpacing/>
              <w:jc w:val="center"/>
              <w:rPr>
                <w:bCs/>
              </w:rPr>
            </w:pPr>
            <w:r w:rsidRPr="003A4C38">
              <w:t>Педагогическое наблюдение, опрос, исходный материал</w:t>
            </w:r>
          </w:p>
        </w:tc>
      </w:tr>
      <w:tr w:rsidR="004B55AA" w:rsidRPr="00436C8A" w14:paraId="1CDD9860"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3FFBDF1" w14:textId="77777777" w:rsidR="004B55AA" w:rsidRPr="00436C8A" w:rsidRDefault="004B55AA" w:rsidP="004B55AA">
            <w:pPr>
              <w:jc w:val="center"/>
              <w:rPr>
                <w:sz w:val="22"/>
                <w:szCs w:val="22"/>
                <w:lang w:val="ru"/>
              </w:rPr>
            </w:pPr>
            <w:r w:rsidRPr="00436C8A">
              <w:rPr>
                <w:sz w:val="22"/>
                <w:szCs w:val="22"/>
                <w:lang w:val="ru"/>
              </w:rPr>
              <w:t>62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5268D22" w14:textId="6E704D8B"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3012F3D" w14:textId="1F1E74B7"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F7E017E" w14:textId="6B86E051"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00BF971" w14:textId="15FCA3DD"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266D4682" w14:textId="6C712C9A" w:rsidR="004B55AA" w:rsidRPr="00436C8A" w:rsidRDefault="004B55AA" w:rsidP="004B55AA">
            <w:pPr>
              <w:widowControl w:val="0"/>
              <w:autoSpaceDE w:val="0"/>
              <w:autoSpaceDN w:val="0"/>
              <w:adjustRightInd w:val="0"/>
              <w:spacing w:before="60" w:after="60"/>
              <w:contextualSpacing/>
              <w:jc w:val="center"/>
              <w:rPr>
                <w:bCs/>
              </w:rPr>
            </w:pPr>
            <w:r w:rsidRPr="008B3D2B">
              <w:t>Раскадровка человека. Правила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936B6A1" w14:textId="6218B3F3"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53090A51" w14:textId="56545536" w:rsidR="004B55AA" w:rsidRPr="00436C8A" w:rsidRDefault="004B55AA" w:rsidP="004B55AA">
            <w:pPr>
              <w:widowControl w:val="0"/>
              <w:autoSpaceDE w:val="0"/>
              <w:autoSpaceDN w:val="0"/>
              <w:adjustRightInd w:val="0"/>
              <w:spacing w:before="60" w:after="60"/>
              <w:contextualSpacing/>
              <w:jc w:val="center"/>
              <w:rPr>
                <w:bCs/>
              </w:rPr>
            </w:pPr>
            <w:r w:rsidRPr="003A4C38">
              <w:t>Педагогическое наблюдение, опрос, исходный материал</w:t>
            </w:r>
          </w:p>
        </w:tc>
      </w:tr>
      <w:tr w:rsidR="004B55AA" w:rsidRPr="00436C8A" w14:paraId="63E8BD4B"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C2B5145" w14:textId="77777777" w:rsidR="004B55AA" w:rsidRPr="00436C8A" w:rsidRDefault="004B55AA" w:rsidP="004B55AA">
            <w:pPr>
              <w:jc w:val="center"/>
              <w:rPr>
                <w:sz w:val="22"/>
                <w:szCs w:val="22"/>
                <w:lang w:val="ru"/>
              </w:rPr>
            </w:pPr>
            <w:r w:rsidRPr="00436C8A">
              <w:rPr>
                <w:sz w:val="22"/>
                <w:szCs w:val="22"/>
                <w:lang w:val="ru"/>
              </w:rPr>
              <w:t>63</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24D9BF53" w14:textId="5E415779"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08DA559" w14:textId="4DEB7DAE"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50D2B22" w14:textId="30587E16"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453CB575" w14:textId="18271E0B"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50A17E1" w14:textId="05292AEA" w:rsidR="004B55AA" w:rsidRPr="00436C8A" w:rsidRDefault="004B55AA" w:rsidP="004B55AA">
            <w:pPr>
              <w:widowControl w:val="0"/>
              <w:autoSpaceDE w:val="0"/>
              <w:autoSpaceDN w:val="0"/>
              <w:adjustRightInd w:val="0"/>
              <w:spacing w:before="60" w:after="60"/>
              <w:contextualSpacing/>
              <w:jc w:val="center"/>
              <w:rPr>
                <w:bCs/>
              </w:rPr>
            </w:pPr>
            <w:r w:rsidRPr="00815083">
              <w:t>Работа со светом при съемке портретного плана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F42EC6E" w14:textId="1E40C58B"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574FBB2" w14:textId="167CB2E7" w:rsidR="004B55AA" w:rsidRPr="00436C8A" w:rsidRDefault="004B55AA" w:rsidP="004B55AA">
            <w:pPr>
              <w:widowControl w:val="0"/>
              <w:autoSpaceDE w:val="0"/>
              <w:autoSpaceDN w:val="0"/>
              <w:adjustRightInd w:val="0"/>
              <w:spacing w:before="60" w:after="60"/>
              <w:contextualSpacing/>
              <w:jc w:val="center"/>
              <w:rPr>
                <w:bCs/>
              </w:rPr>
            </w:pPr>
            <w:r w:rsidRPr="004A5E1A">
              <w:t>Педагогическое наблюдение, опрос, исходный материал</w:t>
            </w:r>
          </w:p>
        </w:tc>
      </w:tr>
      <w:tr w:rsidR="004B55AA" w:rsidRPr="00436C8A" w14:paraId="552E5E43"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72B2DA15" w14:textId="77777777" w:rsidR="004B55AA" w:rsidRPr="00436C8A" w:rsidRDefault="004B55AA" w:rsidP="004B55AA">
            <w:pPr>
              <w:jc w:val="center"/>
              <w:rPr>
                <w:sz w:val="22"/>
                <w:szCs w:val="22"/>
                <w:lang w:val="ru"/>
              </w:rPr>
            </w:pPr>
            <w:r w:rsidRPr="00436C8A">
              <w:rPr>
                <w:sz w:val="22"/>
                <w:szCs w:val="22"/>
                <w:lang w:val="ru"/>
              </w:rPr>
              <w:t>64</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26550CA" w14:textId="6E8F3D79"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13D92449" w14:textId="296A5017" w:rsidR="004B55AA" w:rsidRPr="00436C8A" w:rsidRDefault="004B55AA" w:rsidP="004B55AA">
            <w:pPr>
              <w:ind w:left="180"/>
              <w:jc w:val="center"/>
              <w:rPr>
                <w:sz w:val="22"/>
                <w:szCs w:val="22"/>
                <w:lang w:val="ru"/>
              </w:rP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C51C244" w14:textId="4DE9D2CE"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7965197" w14:textId="2FB84DC9"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1CC4F21D" w14:textId="1760079C" w:rsidR="004B55AA" w:rsidRPr="00436C8A" w:rsidRDefault="004B55AA" w:rsidP="004B55AA">
            <w:pPr>
              <w:widowControl w:val="0"/>
              <w:autoSpaceDE w:val="0"/>
              <w:autoSpaceDN w:val="0"/>
              <w:adjustRightInd w:val="0"/>
              <w:spacing w:before="60" w:after="60"/>
              <w:contextualSpacing/>
              <w:jc w:val="center"/>
              <w:rPr>
                <w:bCs/>
              </w:rPr>
            </w:pPr>
            <w:r w:rsidRPr="00815083">
              <w:t>Работа со светом при съемке портретного плана</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A88F75C" w14:textId="7E25F515"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3866070" w14:textId="48E7FC38" w:rsidR="004B55AA" w:rsidRPr="00436C8A" w:rsidRDefault="004B55AA" w:rsidP="004B55AA">
            <w:pPr>
              <w:widowControl w:val="0"/>
              <w:autoSpaceDE w:val="0"/>
              <w:autoSpaceDN w:val="0"/>
              <w:adjustRightInd w:val="0"/>
              <w:spacing w:before="60" w:after="60"/>
              <w:contextualSpacing/>
              <w:jc w:val="center"/>
              <w:rPr>
                <w:bCs/>
              </w:rPr>
            </w:pPr>
            <w:r w:rsidRPr="004A5E1A">
              <w:t>Педагогическое наблюдение, опрос, исходный материал</w:t>
            </w:r>
          </w:p>
        </w:tc>
      </w:tr>
      <w:tr w:rsidR="004B55AA" w:rsidRPr="00436C8A" w14:paraId="05B4DAAA"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6EE3054E" w14:textId="77777777" w:rsidR="004B55AA" w:rsidRPr="00436C8A" w:rsidRDefault="004B55AA" w:rsidP="004B55AA">
            <w:pPr>
              <w:jc w:val="center"/>
              <w:rPr>
                <w:sz w:val="22"/>
                <w:szCs w:val="22"/>
                <w:lang w:val="ru"/>
              </w:rPr>
            </w:pPr>
            <w:r w:rsidRPr="00436C8A">
              <w:rPr>
                <w:sz w:val="22"/>
                <w:szCs w:val="22"/>
                <w:lang w:val="ru"/>
              </w:rPr>
              <w:t>65</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64F80CB" w14:textId="0D0B390A"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30C9E2D" w14:textId="1179E9CE"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61CE131" w14:textId="1E49073F"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CF7DB29" w14:textId="4C8CDDED"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7B9F93E0" w14:textId="222091AF" w:rsidR="004B55AA" w:rsidRPr="00436C8A" w:rsidRDefault="004B55AA" w:rsidP="004B55AA">
            <w:pPr>
              <w:widowControl w:val="0"/>
              <w:autoSpaceDE w:val="0"/>
              <w:autoSpaceDN w:val="0"/>
              <w:adjustRightInd w:val="0"/>
              <w:spacing w:before="60" w:after="60"/>
              <w:contextualSpacing/>
              <w:jc w:val="center"/>
              <w:rPr>
                <w:bCs/>
              </w:rPr>
            </w:pPr>
            <w:r w:rsidRPr="00B32C9E">
              <w:t>Съемка человека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3F8EC71" w14:textId="310E785F"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6F936C76" w14:textId="350CCD79" w:rsidR="004B55AA" w:rsidRPr="00436C8A" w:rsidRDefault="004B55AA" w:rsidP="004B55AA">
            <w:pPr>
              <w:widowControl w:val="0"/>
              <w:autoSpaceDE w:val="0"/>
              <w:autoSpaceDN w:val="0"/>
              <w:adjustRightInd w:val="0"/>
              <w:spacing w:before="60" w:after="60"/>
              <w:contextualSpacing/>
              <w:jc w:val="center"/>
              <w:rPr>
                <w:bCs/>
              </w:rPr>
            </w:pPr>
            <w:r w:rsidRPr="000A41BA">
              <w:t>Педагогическое наблюдение, опрос, исходный материал</w:t>
            </w:r>
          </w:p>
        </w:tc>
      </w:tr>
      <w:tr w:rsidR="004B55AA" w:rsidRPr="00436C8A" w14:paraId="4BFD46AC"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06355F8A" w14:textId="77777777" w:rsidR="004B55AA" w:rsidRPr="00436C8A" w:rsidRDefault="004B55AA" w:rsidP="004B55AA">
            <w:pPr>
              <w:jc w:val="center"/>
              <w:rPr>
                <w:sz w:val="22"/>
                <w:szCs w:val="22"/>
                <w:lang w:val="ru"/>
              </w:rPr>
            </w:pPr>
            <w:r w:rsidRPr="00436C8A">
              <w:rPr>
                <w:sz w:val="22"/>
                <w:szCs w:val="22"/>
                <w:lang w:val="ru"/>
              </w:rPr>
              <w:t>66</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489ED1F4" w14:textId="7B23683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0FE9468D" w14:textId="58BD8EFD"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443896" w14:textId="72A7D0A1"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B3B9028" w14:textId="532AB8FE"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67163B2D" w14:textId="5681AF08" w:rsidR="004B55AA" w:rsidRPr="00436C8A" w:rsidRDefault="004B55AA" w:rsidP="004B55AA">
            <w:pPr>
              <w:widowControl w:val="0"/>
              <w:autoSpaceDE w:val="0"/>
              <w:autoSpaceDN w:val="0"/>
              <w:adjustRightInd w:val="0"/>
              <w:spacing w:before="60" w:after="60"/>
              <w:contextualSpacing/>
              <w:jc w:val="center"/>
              <w:rPr>
                <w:bCs/>
              </w:rPr>
            </w:pPr>
            <w:r w:rsidRPr="00B32C9E">
              <w:t>Съемка человека в движении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5AE92CCD" w14:textId="347720E0"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688D30" w14:textId="47335C85" w:rsidR="004B55AA" w:rsidRPr="00436C8A" w:rsidRDefault="004B55AA" w:rsidP="004B55AA">
            <w:pPr>
              <w:widowControl w:val="0"/>
              <w:autoSpaceDE w:val="0"/>
              <w:autoSpaceDN w:val="0"/>
              <w:adjustRightInd w:val="0"/>
              <w:spacing w:before="60" w:after="60"/>
              <w:contextualSpacing/>
              <w:jc w:val="center"/>
              <w:rPr>
                <w:bCs/>
              </w:rPr>
            </w:pPr>
            <w:r w:rsidRPr="000A41BA">
              <w:t>Педагогическое наблюдение, опрос, исходный материал</w:t>
            </w:r>
          </w:p>
        </w:tc>
      </w:tr>
      <w:tr w:rsidR="004B55AA" w:rsidRPr="00436C8A" w14:paraId="1819628F"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E8D2553" w14:textId="77777777" w:rsidR="004B55AA" w:rsidRPr="00436C8A" w:rsidRDefault="004B55AA" w:rsidP="004B55AA">
            <w:pPr>
              <w:jc w:val="center"/>
              <w:rPr>
                <w:sz w:val="22"/>
                <w:szCs w:val="22"/>
                <w:lang w:val="ru"/>
              </w:rPr>
            </w:pPr>
            <w:r w:rsidRPr="00436C8A">
              <w:rPr>
                <w:sz w:val="22"/>
                <w:szCs w:val="22"/>
                <w:lang w:val="ru"/>
              </w:rPr>
              <w:t>67</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17DDD020" w14:textId="62590BA0"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33860F7A" w14:textId="39C554F5"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390C8979" w14:textId="2AFB9B0A"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102ABBE" w14:textId="2907D7B2" w:rsidR="004B55AA" w:rsidRPr="00436C8A" w:rsidRDefault="004B55AA" w:rsidP="004B55AA">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4E83681F" w14:textId="7B9B4449" w:rsidR="004B55AA" w:rsidRPr="00436C8A" w:rsidRDefault="004B55AA" w:rsidP="004B55AA">
            <w:pPr>
              <w:widowControl w:val="0"/>
              <w:autoSpaceDE w:val="0"/>
              <w:autoSpaceDN w:val="0"/>
              <w:adjustRightInd w:val="0"/>
              <w:spacing w:before="60" w:after="60"/>
              <w:contextualSpacing/>
              <w:jc w:val="center"/>
            </w:pPr>
            <w:r w:rsidRPr="00B416B3">
              <w:t>Синхроны. Правила съемки.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23E4DC6" w14:textId="637D68D5"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4B3A569B" w14:textId="2D4651AC" w:rsidR="004B55AA" w:rsidRPr="00436C8A" w:rsidRDefault="004B55AA" w:rsidP="004B55AA">
            <w:pPr>
              <w:widowControl w:val="0"/>
              <w:autoSpaceDE w:val="0"/>
              <w:autoSpaceDN w:val="0"/>
              <w:adjustRightInd w:val="0"/>
              <w:spacing w:before="60" w:after="60"/>
              <w:contextualSpacing/>
              <w:jc w:val="center"/>
              <w:rPr>
                <w:bCs/>
              </w:rPr>
            </w:pPr>
            <w:r w:rsidRPr="00574F84">
              <w:t>Педагогическое наблюдение, опрос, исходный материал</w:t>
            </w:r>
          </w:p>
        </w:tc>
      </w:tr>
      <w:tr w:rsidR="004B55AA" w:rsidRPr="00436C8A" w14:paraId="426BED58"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20E6D128" w14:textId="77777777" w:rsidR="004B55AA" w:rsidRPr="00436C8A" w:rsidRDefault="004B55AA" w:rsidP="004B55AA">
            <w:pPr>
              <w:jc w:val="center"/>
              <w:rPr>
                <w:sz w:val="22"/>
                <w:szCs w:val="22"/>
                <w:lang w:val="ru"/>
              </w:rPr>
            </w:pPr>
            <w:r w:rsidRPr="00436C8A">
              <w:rPr>
                <w:sz w:val="22"/>
                <w:szCs w:val="22"/>
                <w:lang w:val="ru"/>
              </w:rPr>
              <w:t>68</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51F2B0C4" w14:textId="5C25759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667422BF" w14:textId="78B53E57"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065E789" w14:textId="11778D80"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07026B2" w14:textId="2CEA7EF6" w:rsidR="004B55AA" w:rsidRPr="00436C8A" w:rsidRDefault="004B55AA" w:rsidP="004B55AA">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59894FC8" w14:textId="0E97B19D" w:rsidR="004B55AA" w:rsidRPr="00436C8A" w:rsidRDefault="004B55AA" w:rsidP="004B55AA">
            <w:pPr>
              <w:widowControl w:val="0"/>
              <w:autoSpaceDE w:val="0"/>
              <w:autoSpaceDN w:val="0"/>
              <w:adjustRightInd w:val="0"/>
              <w:spacing w:before="60" w:after="60"/>
              <w:contextualSpacing/>
              <w:jc w:val="center"/>
            </w:pPr>
            <w:r w:rsidRPr="00B416B3">
              <w:t>Синхроны. Правила съемки.</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03C692B0" w14:textId="6BB884CC"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73F6140B" w14:textId="7DB7FEC9" w:rsidR="004B55AA" w:rsidRPr="00436C8A" w:rsidRDefault="004B55AA" w:rsidP="004B55AA">
            <w:pPr>
              <w:widowControl w:val="0"/>
              <w:autoSpaceDE w:val="0"/>
              <w:autoSpaceDN w:val="0"/>
              <w:adjustRightInd w:val="0"/>
              <w:spacing w:before="60" w:after="60"/>
              <w:contextualSpacing/>
              <w:jc w:val="center"/>
              <w:rPr>
                <w:bCs/>
              </w:rPr>
            </w:pPr>
            <w:r w:rsidRPr="00574F84">
              <w:t>Педагогическое наблюдение, опрос, исходный материал</w:t>
            </w:r>
          </w:p>
        </w:tc>
      </w:tr>
      <w:tr w:rsidR="004B55AA" w:rsidRPr="00436C8A" w14:paraId="0421AC4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417D32D8" w14:textId="77777777" w:rsidR="004B55AA" w:rsidRPr="00436C8A" w:rsidRDefault="004B55AA" w:rsidP="004B55AA">
            <w:pPr>
              <w:jc w:val="center"/>
              <w:rPr>
                <w:sz w:val="22"/>
                <w:szCs w:val="22"/>
                <w:lang w:val="ru"/>
              </w:rPr>
            </w:pPr>
            <w:r w:rsidRPr="00436C8A">
              <w:rPr>
                <w:sz w:val="22"/>
                <w:szCs w:val="22"/>
                <w:lang w:val="ru"/>
              </w:rPr>
              <w:t>69</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7B145531" w14:textId="6DD87FA8"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6153901" w14:textId="4B2F3A32"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738AD1D" w14:textId="327C2A30"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455EB88" w14:textId="3B157F28" w:rsidR="004B55AA" w:rsidRPr="00436C8A" w:rsidRDefault="004B55AA" w:rsidP="004B55AA">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0F398A83" w14:textId="596CE220" w:rsidR="004B55AA" w:rsidRPr="00436C8A" w:rsidRDefault="004B55AA" w:rsidP="004B55AA">
            <w:pPr>
              <w:widowControl w:val="0"/>
              <w:autoSpaceDE w:val="0"/>
              <w:autoSpaceDN w:val="0"/>
              <w:adjustRightInd w:val="0"/>
              <w:spacing w:before="60" w:after="60"/>
              <w:contextualSpacing/>
              <w:jc w:val="center"/>
            </w:pPr>
            <w:r w:rsidRPr="00792494">
              <w:t>Накамерный свет. Способы применения.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2D838FB8" w14:textId="380F7DB7"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2B2D4E4D" w14:textId="3CB42169" w:rsidR="004B55AA" w:rsidRPr="00436C8A" w:rsidRDefault="004B55AA" w:rsidP="004B55AA">
            <w:pPr>
              <w:widowControl w:val="0"/>
              <w:autoSpaceDE w:val="0"/>
              <w:autoSpaceDN w:val="0"/>
              <w:adjustRightInd w:val="0"/>
              <w:spacing w:before="60" w:after="60"/>
              <w:contextualSpacing/>
              <w:jc w:val="center"/>
              <w:rPr>
                <w:bCs/>
              </w:rPr>
            </w:pPr>
            <w:r w:rsidRPr="005973CD">
              <w:t>Педагогическое наблюдение, опрос, исходный материал</w:t>
            </w:r>
          </w:p>
        </w:tc>
      </w:tr>
      <w:tr w:rsidR="004B55AA" w:rsidRPr="00436C8A" w14:paraId="0671FD31" w14:textId="77777777" w:rsidTr="00AB6313">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1AD9E9A5" w14:textId="77777777" w:rsidR="004B55AA" w:rsidRPr="00436C8A" w:rsidRDefault="004B55AA" w:rsidP="004B55AA">
            <w:pPr>
              <w:jc w:val="center"/>
              <w:rPr>
                <w:sz w:val="22"/>
                <w:szCs w:val="22"/>
                <w:lang w:val="ru"/>
              </w:rPr>
            </w:pPr>
            <w:r w:rsidRPr="00436C8A">
              <w:rPr>
                <w:sz w:val="22"/>
                <w:szCs w:val="22"/>
                <w:lang w:val="ru"/>
              </w:rPr>
              <w:t>70</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4E522FA" w14:textId="5A984893"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7BA7F6" w14:textId="7035CA21"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03E76BBA" w14:textId="606B403D"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601C6C80" w14:textId="42BBE890" w:rsidR="004B55AA" w:rsidRPr="00436C8A" w:rsidRDefault="004B55AA" w:rsidP="004B55AA">
            <w:pPr>
              <w:widowControl w:val="0"/>
              <w:autoSpaceDE w:val="0"/>
              <w:autoSpaceDN w:val="0"/>
              <w:adjustRightInd w:val="0"/>
              <w:spacing w:before="60" w:after="60"/>
              <w:contextualSpacing/>
              <w:jc w:val="center"/>
              <w:rPr>
                <w:bCs/>
              </w:rP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tcPr>
          <w:p w14:paraId="3D7B519A" w14:textId="412BDC29" w:rsidR="004B55AA" w:rsidRPr="00436C8A" w:rsidRDefault="004B55AA" w:rsidP="004B55AA">
            <w:pPr>
              <w:widowControl w:val="0"/>
              <w:autoSpaceDE w:val="0"/>
              <w:autoSpaceDN w:val="0"/>
              <w:adjustRightInd w:val="0"/>
              <w:spacing w:before="60" w:after="60"/>
              <w:contextualSpacing/>
              <w:jc w:val="center"/>
            </w:pPr>
            <w:r w:rsidRPr="00792494">
              <w:t>Накамерный свет. Способы применения.</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3EF65863" w14:textId="26017776"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0BA9A6D5" w14:textId="65728A4A" w:rsidR="004B55AA" w:rsidRPr="00436C8A" w:rsidRDefault="004B55AA" w:rsidP="004B55AA">
            <w:pPr>
              <w:widowControl w:val="0"/>
              <w:autoSpaceDE w:val="0"/>
              <w:autoSpaceDN w:val="0"/>
              <w:adjustRightInd w:val="0"/>
              <w:spacing w:before="60" w:after="60"/>
              <w:contextualSpacing/>
              <w:jc w:val="center"/>
              <w:rPr>
                <w:bCs/>
              </w:rPr>
            </w:pPr>
            <w:r w:rsidRPr="005973CD">
              <w:t>Педагогическое наблюдение, опрос, исходный материал</w:t>
            </w:r>
          </w:p>
        </w:tc>
      </w:tr>
      <w:tr w:rsidR="004B55AA" w:rsidRPr="00436C8A" w14:paraId="16362354" w14:textId="77777777" w:rsidTr="009C04F5">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5E0B0309" w14:textId="77777777" w:rsidR="004B55AA" w:rsidRPr="00436C8A" w:rsidRDefault="004B55AA" w:rsidP="004B55AA">
            <w:pPr>
              <w:jc w:val="center"/>
              <w:rPr>
                <w:sz w:val="22"/>
                <w:szCs w:val="22"/>
                <w:lang w:val="ru"/>
              </w:rPr>
            </w:pPr>
            <w:r w:rsidRPr="00436C8A">
              <w:rPr>
                <w:sz w:val="22"/>
                <w:szCs w:val="22"/>
                <w:lang w:val="ru"/>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67805FFC" w14:textId="4CB8D19F"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42EF4015" w14:textId="7B4622FA"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6F7A30EE" w14:textId="0D8C44F9"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3DB4095B" w14:textId="3DD5BDA5"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3ED7BB4E" w14:textId="521F4912" w:rsidR="004B55AA" w:rsidRPr="00436C8A" w:rsidRDefault="004B55AA" w:rsidP="004B55AA">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7539719B" w14:textId="2CED67ED"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7C83215" w14:textId="76302E38" w:rsidR="004B55AA" w:rsidRPr="00436C8A" w:rsidRDefault="004B55AA" w:rsidP="004B55AA">
            <w:pPr>
              <w:widowControl w:val="0"/>
              <w:autoSpaceDE w:val="0"/>
              <w:autoSpaceDN w:val="0"/>
              <w:adjustRightInd w:val="0"/>
              <w:contextualSpacing/>
              <w:jc w:val="center"/>
            </w:pPr>
            <w:r w:rsidRPr="005973CD">
              <w:t>Педагогическое наблюдение, опрос, исходный материал</w:t>
            </w:r>
          </w:p>
        </w:tc>
      </w:tr>
      <w:tr w:rsidR="004B55AA" w:rsidRPr="00436C8A" w14:paraId="4CF05549" w14:textId="77777777" w:rsidTr="00D9724D">
        <w:trPr>
          <w:trHeight w:val="220"/>
        </w:trPr>
        <w:tc>
          <w:tcPr>
            <w:tcW w:w="709" w:type="dxa"/>
            <w:tcBorders>
              <w:top w:val="single" w:sz="4" w:space="0" w:color="auto"/>
              <w:left w:val="single" w:sz="4" w:space="0" w:color="auto"/>
              <w:bottom w:val="single" w:sz="4" w:space="0" w:color="auto"/>
              <w:right w:val="single" w:sz="4" w:space="0" w:color="auto"/>
            </w:tcBorders>
            <w:shd w:val="clear" w:color="auto" w:fill="FFFFFF"/>
          </w:tcPr>
          <w:p w14:paraId="35F5FCDF" w14:textId="77777777" w:rsidR="004B55AA" w:rsidRPr="00436C8A" w:rsidRDefault="004B55AA" w:rsidP="004B55AA">
            <w:pPr>
              <w:jc w:val="center"/>
              <w:rPr>
                <w:sz w:val="22"/>
                <w:szCs w:val="22"/>
                <w:lang w:val="ru"/>
              </w:rPr>
            </w:pPr>
            <w:r w:rsidRPr="00436C8A">
              <w:rPr>
                <w:sz w:val="22"/>
                <w:szCs w:val="22"/>
                <w:lang w:val="ru"/>
              </w:rPr>
              <w:lastRenderedPageBreak/>
              <w:t>72</w:t>
            </w:r>
          </w:p>
        </w:tc>
        <w:tc>
          <w:tcPr>
            <w:tcW w:w="993" w:type="dxa"/>
            <w:tcBorders>
              <w:top w:val="single" w:sz="4" w:space="0" w:color="auto"/>
              <w:left w:val="single" w:sz="4" w:space="0" w:color="auto"/>
              <w:bottom w:val="single" w:sz="4" w:space="0" w:color="auto"/>
              <w:right w:val="single" w:sz="4" w:space="0" w:color="auto"/>
            </w:tcBorders>
            <w:shd w:val="clear" w:color="auto" w:fill="FFFFFF"/>
          </w:tcPr>
          <w:p w14:paraId="38F2C90F" w14:textId="7A2C5495" w:rsidR="004B55AA" w:rsidRPr="00436C8A" w:rsidRDefault="004B55AA" w:rsidP="004B55AA">
            <w:pPr>
              <w:ind w:left="160"/>
              <w:jc w:val="center"/>
              <w:rPr>
                <w:sz w:val="22"/>
                <w:szCs w:val="22"/>
                <w:lang w:val="ru"/>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55181A51" w14:textId="54DE95F9" w:rsidR="004B55AA" w:rsidRPr="00436C8A" w:rsidRDefault="004B55AA" w:rsidP="004B55AA">
            <w:pPr>
              <w:jc w:val="center"/>
            </w:pPr>
          </w:p>
        </w:tc>
        <w:tc>
          <w:tcPr>
            <w:tcW w:w="1359" w:type="dxa"/>
            <w:tcBorders>
              <w:top w:val="single" w:sz="4" w:space="0" w:color="auto"/>
              <w:left w:val="single" w:sz="4" w:space="0" w:color="auto"/>
              <w:bottom w:val="single" w:sz="4" w:space="0" w:color="auto"/>
              <w:right w:val="single" w:sz="4" w:space="0" w:color="auto"/>
            </w:tcBorders>
            <w:shd w:val="clear" w:color="auto" w:fill="FFFFFF"/>
          </w:tcPr>
          <w:p w14:paraId="18B67569" w14:textId="593EABA5" w:rsidR="004B55AA" w:rsidRPr="00436C8A" w:rsidRDefault="004B55AA" w:rsidP="004B55AA">
            <w:pPr>
              <w:widowControl w:val="0"/>
              <w:autoSpaceDE w:val="0"/>
              <w:autoSpaceDN w:val="0"/>
              <w:adjustRightInd w:val="0"/>
              <w:contextualSpacing/>
              <w:jc w:val="center"/>
            </w:pPr>
            <w:r w:rsidRPr="00436C8A">
              <w:t>Групповая</w:t>
            </w:r>
          </w:p>
        </w:tc>
        <w:tc>
          <w:tcPr>
            <w:tcW w:w="804" w:type="dxa"/>
            <w:tcBorders>
              <w:top w:val="single" w:sz="4" w:space="0" w:color="auto"/>
              <w:left w:val="single" w:sz="4" w:space="0" w:color="auto"/>
              <w:bottom w:val="single" w:sz="4" w:space="0" w:color="auto"/>
              <w:right w:val="single" w:sz="4" w:space="0" w:color="auto"/>
            </w:tcBorders>
            <w:shd w:val="clear" w:color="auto" w:fill="FFFFFF"/>
          </w:tcPr>
          <w:p w14:paraId="2AC30AC6" w14:textId="4BD93AE8" w:rsidR="004B55AA" w:rsidRPr="00436C8A" w:rsidRDefault="004B55AA" w:rsidP="004B55AA">
            <w:pPr>
              <w:jc w:val="center"/>
            </w:pPr>
            <w:r w:rsidRPr="00436C8A">
              <w:rPr>
                <w:bCs/>
              </w:rPr>
              <w:t>1</w:t>
            </w:r>
          </w:p>
        </w:tc>
        <w:tc>
          <w:tcPr>
            <w:tcW w:w="2717" w:type="dxa"/>
            <w:tcBorders>
              <w:top w:val="single" w:sz="4" w:space="0" w:color="auto"/>
              <w:left w:val="single" w:sz="4" w:space="0" w:color="auto"/>
              <w:bottom w:val="single" w:sz="4" w:space="0" w:color="auto"/>
              <w:right w:val="single" w:sz="4" w:space="0" w:color="auto"/>
            </w:tcBorders>
            <w:shd w:val="clear" w:color="auto" w:fill="FFFFFF"/>
            <w:vAlign w:val="center"/>
          </w:tcPr>
          <w:p w14:paraId="1781084D" w14:textId="4FD34E31" w:rsidR="004B55AA" w:rsidRPr="00436C8A" w:rsidRDefault="004B55AA" w:rsidP="004B55AA">
            <w:pPr>
              <w:widowControl w:val="0"/>
              <w:autoSpaceDE w:val="0"/>
              <w:autoSpaceDN w:val="0"/>
              <w:adjustRightInd w:val="0"/>
              <w:spacing w:before="60" w:after="60"/>
              <w:contextualSpacing/>
              <w:jc w:val="center"/>
            </w:pPr>
            <w:r w:rsidRPr="00436C8A">
              <w:t>Передний план.</w:t>
            </w:r>
            <w:r>
              <w:t xml:space="preserve"> </w:t>
            </w:r>
            <w:r w:rsidRPr="00436C8A">
              <w:t>Усиление внимания зрителя на заданном предмете.</w:t>
            </w:r>
          </w:p>
        </w:tc>
        <w:tc>
          <w:tcPr>
            <w:tcW w:w="1297" w:type="dxa"/>
            <w:tcBorders>
              <w:top w:val="single" w:sz="4" w:space="0" w:color="auto"/>
              <w:left w:val="single" w:sz="4" w:space="0" w:color="auto"/>
              <w:bottom w:val="single" w:sz="4" w:space="0" w:color="auto"/>
              <w:right w:val="single" w:sz="4" w:space="0" w:color="auto"/>
            </w:tcBorders>
            <w:shd w:val="clear" w:color="auto" w:fill="FFFFFF"/>
          </w:tcPr>
          <w:p w14:paraId="4C28388E" w14:textId="0C77A295" w:rsidR="004B55AA" w:rsidRPr="00436C8A" w:rsidRDefault="004B55AA" w:rsidP="004B55AA">
            <w:pPr>
              <w:jc w:val="center"/>
              <w:rPr>
                <w:sz w:val="22"/>
                <w:szCs w:val="22"/>
              </w:rPr>
            </w:pPr>
            <w:r w:rsidRPr="00AD2C92">
              <w:rPr>
                <w:sz w:val="22"/>
                <w:szCs w:val="22"/>
                <w:lang w:val="ru"/>
              </w:rPr>
              <w:t>Видеостудия. Школьный двор.</w:t>
            </w:r>
          </w:p>
        </w:tc>
        <w:tc>
          <w:tcPr>
            <w:tcW w:w="1853" w:type="dxa"/>
            <w:tcBorders>
              <w:top w:val="single" w:sz="4" w:space="0" w:color="auto"/>
              <w:left w:val="single" w:sz="4" w:space="0" w:color="auto"/>
              <w:bottom w:val="single" w:sz="4" w:space="0" w:color="auto"/>
              <w:right w:val="single" w:sz="4" w:space="0" w:color="auto"/>
            </w:tcBorders>
            <w:shd w:val="clear" w:color="auto" w:fill="FFFFFF"/>
          </w:tcPr>
          <w:p w14:paraId="3E0E7D79" w14:textId="316A056B" w:rsidR="004B55AA" w:rsidRPr="00436C8A" w:rsidRDefault="004B55AA" w:rsidP="004B55AA">
            <w:pPr>
              <w:widowControl w:val="0"/>
              <w:autoSpaceDE w:val="0"/>
              <w:autoSpaceDN w:val="0"/>
              <w:adjustRightInd w:val="0"/>
              <w:contextualSpacing/>
              <w:jc w:val="center"/>
            </w:pPr>
            <w:r w:rsidRPr="005973CD">
              <w:t>Педагогическое наблюдение, опрос, исходный материал</w:t>
            </w:r>
          </w:p>
        </w:tc>
      </w:tr>
    </w:tbl>
    <w:p w14:paraId="46DA973B" w14:textId="77777777" w:rsidR="00ED0EB4" w:rsidRPr="00436C8A" w:rsidRDefault="00ED0EB4" w:rsidP="00ED0EB4">
      <w:pPr>
        <w:rPr>
          <w:sz w:val="22"/>
          <w:szCs w:val="22"/>
          <w:lang w:val="ru"/>
        </w:rPr>
      </w:pPr>
    </w:p>
    <w:p w14:paraId="6F174B79" w14:textId="77777777" w:rsidR="00FA4F71" w:rsidRDefault="00FA4F71">
      <w:pPr>
        <w:spacing w:after="160" w:line="259" w:lineRule="auto"/>
        <w:rPr>
          <w:b/>
          <w:sz w:val="28"/>
          <w:szCs w:val="28"/>
        </w:rPr>
      </w:pPr>
      <w:r>
        <w:rPr>
          <w:b/>
          <w:sz w:val="28"/>
          <w:szCs w:val="28"/>
        </w:rPr>
        <w:br w:type="page"/>
      </w:r>
    </w:p>
    <w:p w14:paraId="5BCDD4D0" w14:textId="78D3C41B" w:rsidR="00EB4ED5" w:rsidRPr="00FA4F71" w:rsidRDefault="00EB4ED5" w:rsidP="00FA4F71">
      <w:pPr>
        <w:spacing w:line="360" w:lineRule="auto"/>
        <w:ind w:left="120"/>
        <w:contextualSpacing/>
        <w:jc w:val="center"/>
        <w:rPr>
          <w:spacing w:val="6"/>
          <w:sz w:val="28"/>
          <w:szCs w:val="28"/>
        </w:rPr>
      </w:pPr>
      <w:r w:rsidRPr="00FA4F71">
        <w:rPr>
          <w:b/>
          <w:sz w:val="28"/>
          <w:szCs w:val="28"/>
        </w:rPr>
        <w:lastRenderedPageBreak/>
        <w:t xml:space="preserve">Условия реализации </w:t>
      </w:r>
      <w:r w:rsidRPr="00FA4F71">
        <w:rPr>
          <w:rFonts w:eastAsia="Arial Unicode MS"/>
          <w:b/>
          <w:sz w:val="28"/>
          <w:szCs w:val="28"/>
        </w:rPr>
        <w:t>программы</w:t>
      </w:r>
    </w:p>
    <w:p w14:paraId="7C35FB2F" w14:textId="39135716" w:rsidR="00090544" w:rsidRDefault="00EB4ED5" w:rsidP="00FA4F71">
      <w:pPr>
        <w:spacing w:line="360" w:lineRule="auto"/>
        <w:ind w:firstLine="851"/>
        <w:contextualSpacing/>
        <w:jc w:val="both"/>
        <w:rPr>
          <w:iCs/>
          <w:sz w:val="28"/>
          <w:szCs w:val="28"/>
        </w:rPr>
      </w:pPr>
      <w:r w:rsidRPr="00FA4F71">
        <w:rPr>
          <w:spacing w:val="6"/>
          <w:sz w:val="28"/>
          <w:szCs w:val="28"/>
        </w:rPr>
        <w:t xml:space="preserve">Организационные условия, позволяющие реализовать содержание </w:t>
      </w:r>
      <w:r w:rsidRPr="00FA4F71">
        <w:rPr>
          <w:sz w:val="28"/>
          <w:szCs w:val="28"/>
        </w:rPr>
        <w:t xml:space="preserve">учебного курса, предполагают наличие </w:t>
      </w:r>
      <w:r w:rsidRPr="00FA4F71">
        <w:rPr>
          <w:iCs/>
          <w:sz w:val="28"/>
          <w:szCs w:val="28"/>
        </w:rPr>
        <w:t>специальной видеостудии с набор</w:t>
      </w:r>
      <w:r w:rsidRPr="00FA4F71">
        <w:rPr>
          <w:sz w:val="28"/>
          <w:szCs w:val="28"/>
        </w:rPr>
        <w:t>ом</w:t>
      </w:r>
      <w:r w:rsidRPr="00FA4F71">
        <w:rPr>
          <w:i/>
          <w:iCs/>
          <w:sz w:val="28"/>
          <w:szCs w:val="28"/>
        </w:rPr>
        <w:t xml:space="preserve"> </w:t>
      </w:r>
      <w:r w:rsidRPr="00FA4F71">
        <w:rPr>
          <w:iCs/>
          <w:sz w:val="28"/>
          <w:szCs w:val="28"/>
        </w:rPr>
        <w:t>всей необходимой техники</w:t>
      </w:r>
      <w:r w:rsidR="00090544" w:rsidRPr="00090544">
        <w:rPr>
          <w:iCs/>
          <w:sz w:val="28"/>
          <w:szCs w:val="28"/>
        </w:rPr>
        <w:t xml:space="preserve"> в расчете на микро-группу из 6-9ти обучающихся.</w:t>
      </w:r>
      <w:r w:rsidR="00090544">
        <w:rPr>
          <w:iCs/>
          <w:sz w:val="28"/>
          <w:szCs w:val="28"/>
        </w:rPr>
        <w:t>:</w:t>
      </w:r>
    </w:p>
    <w:p w14:paraId="1276FC61"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видеокамера</w:t>
      </w:r>
      <w:r w:rsidR="00EC0B24" w:rsidRPr="00090544">
        <w:rPr>
          <w:iCs/>
          <w:sz w:val="28"/>
          <w:szCs w:val="28"/>
        </w:rPr>
        <w:t xml:space="preserve"> (1шт.)</w:t>
      </w:r>
      <w:r w:rsidR="00090544">
        <w:rPr>
          <w:iCs/>
          <w:sz w:val="28"/>
          <w:szCs w:val="28"/>
        </w:rPr>
        <w:t>;</w:t>
      </w:r>
      <w:r w:rsidRPr="00090544">
        <w:rPr>
          <w:iCs/>
          <w:sz w:val="28"/>
          <w:szCs w:val="28"/>
        </w:rPr>
        <w:t xml:space="preserve"> </w:t>
      </w:r>
    </w:p>
    <w:p w14:paraId="3C7C678B"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суфлер</w:t>
      </w:r>
      <w:r w:rsidR="00FA4F71" w:rsidRPr="00090544">
        <w:rPr>
          <w:iCs/>
          <w:sz w:val="28"/>
          <w:szCs w:val="28"/>
        </w:rPr>
        <w:t xml:space="preserve"> </w:t>
      </w:r>
      <w:r w:rsidR="00EC0B24" w:rsidRPr="00090544">
        <w:rPr>
          <w:iCs/>
          <w:sz w:val="28"/>
          <w:szCs w:val="28"/>
        </w:rPr>
        <w:t>(1шт.)</w:t>
      </w:r>
      <w:r w:rsidR="00090544">
        <w:rPr>
          <w:iCs/>
          <w:sz w:val="28"/>
          <w:szCs w:val="28"/>
        </w:rPr>
        <w:t>;</w:t>
      </w:r>
      <w:r w:rsidRPr="00090544">
        <w:rPr>
          <w:iCs/>
          <w:sz w:val="28"/>
          <w:szCs w:val="28"/>
        </w:rPr>
        <w:t xml:space="preserve"> </w:t>
      </w:r>
    </w:p>
    <w:p w14:paraId="2D65F126"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хромакей</w:t>
      </w:r>
      <w:r w:rsidR="00090544">
        <w:rPr>
          <w:iCs/>
          <w:sz w:val="28"/>
          <w:szCs w:val="28"/>
        </w:rPr>
        <w:t xml:space="preserve"> </w:t>
      </w:r>
      <w:r w:rsidR="00EC0B24" w:rsidRPr="00090544">
        <w:rPr>
          <w:iCs/>
          <w:sz w:val="28"/>
          <w:szCs w:val="28"/>
        </w:rPr>
        <w:t>(1шт.)</w:t>
      </w:r>
      <w:r w:rsidR="00090544">
        <w:rPr>
          <w:iCs/>
          <w:sz w:val="28"/>
          <w:szCs w:val="28"/>
        </w:rPr>
        <w:t>;</w:t>
      </w:r>
      <w:r w:rsidRPr="00090544">
        <w:rPr>
          <w:iCs/>
          <w:sz w:val="28"/>
          <w:szCs w:val="28"/>
        </w:rPr>
        <w:t xml:space="preserve"> </w:t>
      </w:r>
    </w:p>
    <w:p w14:paraId="339A5B99"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микрофон</w:t>
      </w:r>
      <w:r w:rsidR="00E17817" w:rsidRPr="00090544">
        <w:rPr>
          <w:iCs/>
          <w:sz w:val="28"/>
          <w:szCs w:val="28"/>
        </w:rPr>
        <w:t>(1шт.)</w:t>
      </w:r>
      <w:r w:rsidR="00090544">
        <w:rPr>
          <w:iCs/>
          <w:sz w:val="28"/>
          <w:szCs w:val="28"/>
        </w:rPr>
        <w:t>;</w:t>
      </w:r>
      <w:r w:rsidRPr="00090544">
        <w:rPr>
          <w:iCs/>
          <w:sz w:val="28"/>
          <w:szCs w:val="28"/>
        </w:rPr>
        <w:t xml:space="preserve"> </w:t>
      </w:r>
    </w:p>
    <w:p w14:paraId="60A9FC4C" w14:textId="77777777" w:rsidR="00090544" w:rsidRPr="00090544" w:rsidRDefault="00EB4ED5" w:rsidP="00837CAA">
      <w:pPr>
        <w:pStyle w:val="aa"/>
        <w:numPr>
          <w:ilvl w:val="0"/>
          <w:numId w:val="14"/>
        </w:numPr>
        <w:spacing w:line="360" w:lineRule="auto"/>
        <w:jc w:val="both"/>
        <w:rPr>
          <w:sz w:val="28"/>
          <w:szCs w:val="28"/>
        </w:rPr>
      </w:pPr>
      <w:r w:rsidRPr="00090544">
        <w:rPr>
          <w:iCs/>
          <w:sz w:val="28"/>
          <w:szCs w:val="28"/>
        </w:rPr>
        <w:t>компьютер</w:t>
      </w:r>
      <w:r w:rsidR="00EC0B24" w:rsidRPr="00090544">
        <w:rPr>
          <w:iCs/>
          <w:sz w:val="28"/>
          <w:szCs w:val="28"/>
        </w:rPr>
        <w:t xml:space="preserve"> (1шт.)</w:t>
      </w:r>
      <w:r w:rsidR="00090544">
        <w:rPr>
          <w:iCs/>
          <w:sz w:val="28"/>
          <w:szCs w:val="28"/>
        </w:rPr>
        <w:t>;</w:t>
      </w:r>
      <w:r w:rsidR="00EC0B24" w:rsidRPr="00090544">
        <w:rPr>
          <w:iCs/>
          <w:sz w:val="28"/>
          <w:szCs w:val="28"/>
        </w:rPr>
        <w:t xml:space="preserve"> </w:t>
      </w:r>
    </w:p>
    <w:p w14:paraId="2BA381ED" w14:textId="77777777" w:rsidR="00090544" w:rsidRPr="00090544" w:rsidRDefault="00EC0B24" w:rsidP="00837CAA">
      <w:pPr>
        <w:pStyle w:val="aa"/>
        <w:numPr>
          <w:ilvl w:val="0"/>
          <w:numId w:val="14"/>
        </w:numPr>
        <w:spacing w:line="360" w:lineRule="auto"/>
        <w:jc w:val="both"/>
        <w:rPr>
          <w:sz w:val="28"/>
          <w:szCs w:val="28"/>
        </w:rPr>
      </w:pPr>
      <w:r w:rsidRPr="00090544">
        <w:rPr>
          <w:iCs/>
          <w:sz w:val="28"/>
          <w:szCs w:val="28"/>
        </w:rPr>
        <w:t>штатив (1шт.)</w:t>
      </w:r>
      <w:r w:rsidR="00090544">
        <w:rPr>
          <w:iCs/>
          <w:sz w:val="28"/>
          <w:szCs w:val="28"/>
        </w:rPr>
        <w:t>;</w:t>
      </w:r>
      <w:r w:rsidR="00E17817" w:rsidRPr="00090544">
        <w:rPr>
          <w:iCs/>
          <w:sz w:val="28"/>
          <w:szCs w:val="28"/>
        </w:rPr>
        <w:t xml:space="preserve"> </w:t>
      </w:r>
    </w:p>
    <w:p w14:paraId="18734E08" w14:textId="77777777" w:rsidR="00090544" w:rsidRPr="00090544" w:rsidRDefault="00E17817" w:rsidP="00837CAA">
      <w:pPr>
        <w:pStyle w:val="aa"/>
        <w:numPr>
          <w:ilvl w:val="0"/>
          <w:numId w:val="14"/>
        </w:numPr>
        <w:spacing w:line="360" w:lineRule="auto"/>
        <w:jc w:val="both"/>
        <w:rPr>
          <w:sz w:val="28"/>
          <w:szCs w:val="28"/>
        </w:rPr>
      </w:pPr>
      <w:r w:rsidRPr="00090544">
        <w:rPr>
          <w:iCs/>
          <w:sz w:val="28"/>
          <w:szCs w:val="28"/>
        </w:rPr>
        <w:t>аккумулятор</w:t>
      </w:r>
      <w:r w:rsidR="00EC0B24" w:rsidRPr="00090544">
        <w:rPr>
          <w:iCs/>
          <w:sz w:val="28"/>
          <w:szCs w:val="28"/>
        </w:rPr>
        <w:t xml:space="preserve"> для камеры(1шт.)</w:t>
      </w:r>
      <w:r w:rsidR="00090544">
        <w:rPr>
          <w:iCs/>
          <w:sz w:val="28"/>
          <w:szCs w:val="28"/>
        </w:rPr>
        <w:t>;</w:t>
      </w:r>
      <w:r w:rsidRPr="00090544">
        <w:rPr>
          <w:iCs/>
          <w:sz w:val="28"/>
          <w:szCs w:val="28"/>
        </w:rPr>
        <w:t xml:space="preserve"> </w:t>
      </w:r>
    </w:p>
    <w:p w14:paraId="067B9541" w14:textId="77777777" w:rsidR="00090544" w:rsidRPr="00090544" w:rsidRDefault="00EC0B24" w:rsidP="00837CAA">
      <w:pPr>
        <w:pStyle w:val="aa"/>
        <w:numPr>
          <w:ilvl w:val="0"/>
          <w:numId w:val="14"/>
        </w:numPr>
        <w:spacing w:line="360" w:lineRule="auto"/>
        <w:jc w:val="both"/>
        <w:rPr>
          <w:sz w:val="28"/>
          <w:szCs w:val="28"/>
        </w:rPr>
      </w:pPr>
      <w:r w:rsidRPr="00090544">
        <w:rPr>
          <w:iCs/>
          <w:sz w:val="28"/>
          <w:szCs w:val="28"/>
        </w:rPr>
        <w:t xml:space="preserve">зарядное устройство для </w:t>
      </w:r>
      <w:r w:rsidR="00E17817" w:rsidRPr="00090544">
        <w:rPr>
          <w:iCs/>
          <w:sz w:val="28"/>
          <w:szCs w:val="28"/>
        </w:rPr>
        <w:t>аккумулятора</w:t>
      </w:r>
      <w:r w:rsidR="00090544">
        <w:rPr>
          <w:iCs/>
          <w:sz w:val="28"/>
          <w:szCs w:val="28"/>
        </w:rPr>
        <w:t xml:space="preserve"> </w:t>
      </w:r>
      <w:r w:rsidRPr="00090544">
        <w:rPr>
          <w:iCs/>
          <w:sz w:val="28"/>
          <w:szCs w:val="28"/>
        </w:rPr>
        <w:t>(1шт.)</w:t>
      </w:r>
      <w:r w:rsidR="00090544">
        <w:rPr>
          <w:iCs/>
          <w:sz w:val="28"/>
          <w:szCs w:val="28"/>
        </w:rPr>
        <w:t>;</w:t>
      </w:r>
    </w:p>
    <w:p w14:paraId="0391A4A3" w14:textId="77777777" w:rsidR="00090544" w:rsidRPr="00090544" w:rsidRDefault="00E17817" w:rsidP="00837CAA">
      <w:pPr>
        <w:pStyle w:val="aa"/>
        <w:numPr>
          <w:ilvl w:val="0"/>
          <w:numId w:val="14"/>
        </w:numPr>
        <w:spacing w:line="360" w:lineRule="auto"/>
        <w:jc w:val="both"/>
        <w:rPr>
          <w:sz w:val="28"/>
          <w:szCs w:val="28"/>
        </w:rPr>
      </w:pPr>
      <w:r w:rsidRPr="00090544">
        <w:rPr>
          <w:iCs/>
          <w:sz w:val="28"/>
          <w:szCs w:val="28"/>
        </w:rPr>
        <w:t>флэш</w:t>
      </w:r>
      <w:r w:rsidR="00EC0B24" w:rsidRPr="00090544">
        <w:rPr>
          <w:iCs/>
          <w:sz w:val="28"/>
          <w:szCs w:val="28"/>
        </w:rPr>
        <w:t>-накопитель(1шт.)</w:t>
      </w:r>
      <w:r w:rsidR="00090544">
        <w:rPr>
          <w:iCs/>
          <w:sz w:val="28"/>
          <w:szCs w:val="28"/>
        </w:rPr>
        <w:t xml:space="preserve">. </w:t>
      </w:r>
    </w:p>
    <w:p w14:paraId="026A1EE9" w14:textId="0565B119" w:rsidR="00EB4ED5" w:rsidRPr="00090544" w:rsidRDefault="00AB2739" w:rsidP="00090544">
      <w:pPr>
        <w:spacing w:line="360" w:lineRule="auto"/>
        <w:ind w:firstLine="708"/>
        <w:jc w:val="both"/>
        <w:rPr>
          <w:sz w:val="28"/>
          <w:szCs w:val="28"/>
        </w:rPr>
      </w:pPr>
      <w:r w:rsidRPr="00090544">
        <w:rPr>
          <w:iCs/>
          <w:sz w:val="28"/>
          <w:szCs w:val="28"/>
        </w:rPr>
        <w:t>Видеостудия должна соответствовать всем санитарным и противопожарным нормам.</w:t>
      </w:r>
      <w:r w:rsidR="00EB4ED5" w:rsidRPr="00090544">
        <w:rPr>
          <w:i/>
          <w:iCs/>
          <w:sz w:val="28"/>
          <w:szCs w:val="28"/>
        </w:rPr>
        <w:t xml:space="preserve"> </w:t>
      </w:r>
      <w:r w:rsidR="00EB4ED5" w:rsidRPr="00090544">
        <w:rPr>
          <w:sz w:val="28"/>
          <w:szCs w:val="28"/>
        </w:rPr>
        <w:t xml:space="preserve"> </w:t>
      </w:r>
    </w:p>
    <w:p w14:paraId="0AF238A8" w14:textId="77777777" w:rsidR="00FA4F71" w:rsidRPr="00FA4F71" w:rsidRDefault="00FA4F71" w:rsidP="00FA4F71">
      <w:pPr>
        <w:pStyle w:val="10"/>
        <w:tabs>
          <w:tab w:val="left" w:pos="708"/>
        </w:tabs>
        <w:spacing w:before="0" w:line="360" w:lineRule="auto"/>
        <w:contextualSpacing/>
        <w:jc w:val="both"/>
        <w:rPr>
          <w:rFonts w:ascii="Times New Roman" w:hAnsi="Times New Roman" w:cs="Times New Roman"/>
          <w:color w:val="auto"/>
          <w:sz w:val="28"/>
          <w:szCs w:val="28"/>
        </w:rPr>
      </w:pPr>
      <w:r w:rsidRPr="00FA4F71">
        <w:rPr>
          <w:rFonts w:ascii="Times New Roman" w:hAnsi="Times New Roman" w:cs="Times New Roman"/>
          <w:b/>
          <w:color w:val="auto"/>
          <w:sz w:val="28"/>
          <w:szCs w:val="28"/>
        </w:rPr>
        <w:tab/>
      </w:r>
      <w:r w:rsidR="00AB2739" w:rsidRPr="00FA4F71">
        <w:rPr>
          <w:rFonts w:ascii="Times New Roman" w:hAnsi="Times New Roman" w:cs="Times New Roman"/>
          <w:bCs/>
          <w:color w:val="auto"/>
          <w:sz w:val="28"/>
          <w:szCs w:val="28"/>
        </w:rPr>
        <w:t>Информационное обеспечение</w:t>
      </w:r>
      <w:r w:rsidRPr="00FA4F71">
        <w:rPr>
          <w:rFonts w:ascii="Times New Roman" w:hAnsi="Times New Roman" w:cs="Times New Roman"/>
          <w:bCs/>
          <w:color w:val="auto"/>
          <w:sz w:val="28"/>
          <w:szCs w:val="28"/>
        </w:rPr>
        <w:t xml:space="preserve">, необходимое для реализации программы детского объединения «Операторское искусство»: </w:t>
      </w:r>
      <w:r w:rsidR="00AB2739" w:rsidRPr="00FA4F71">
        <w:rPr>
          <w:rFonts w:ascii="Times New Roman" w:hAnsi="Times New Roman" w:cs="Times New Roman"/>
          <w:color w:val="auto"/>
          <w:sz w:val="28"/>
          <w:szCs w:val="28"/>
        </w:rPr>
        <w:t xml:space="preserve">учебные видеофильмы из интернет-источников.                                  </w:t>
      </w:r>
    </w:p>
    <w:p w14:paraId="20156B47" w14:textId="70C15164" w:rsidR="00FA4F71" w:rsidRPr="00FA4F71" w:rsidRDefault="00FA4F71" w:rsidP="00FA4F71">
      <w:pPr>
        <w:pStyle w:val="10"/>
        <w:tabs>
          <w:tab w:val="left" w:pos="708"/>
        </w:tabs>
        <w:spacing w:before="0" w:line="360" w:lineRule="auto"/>
        <w:contextualSpacing/>
        <w:jc w:val="both"/>
        <w:rPr>
          <w:rFonts w:ascii="Times New Roman" w:hAnsi="Times New Roman" w:cs="Times New Roman"/>
          <w:color w:val="auto"/>
          <w:sz w:val="28"/>
          <w:szCs w:val="28"/>
        </w:rPr>
      </w:pPr>
      <w:r w:rsidRPr="00FA4F71">
        <w:rPr>
          <w:rFonts w:ascii="Times New Roman" w:hAnsi="Times New Roman" w:cs="Times New Roman"/>
          <w:bCs/>
          <w:color w:val="auto"/>
          <w:sz w:val="28"/>
          <w:szCs w:val="28"/>
        </w:rPr>
        <w:tab/>
      </w:r>
      <w:r w:rsidR="00AB2739" w:rsidRPr="00FA4F71">
        <w:rPr>
          <w:rFonts w:ascii="Times New Roman" w:hAnsi="Times New Roman" w:cs="Times New Roman"/>
          <w:bCs/>
          <w:color w:val="auto"/>
          <w:sz w:val="28"/>
          <w:szCs w:val="28"/>
        </w:rPr>
        <w:t>Кадровое обеспечение</w:t>
      </w:r>
      <w:r w:rsidRPr="00FA4F71">
        <w:rPr>
          <w:rFonts w:ascii="Times New Roman" w:hAnsi="Times New Roman" w:cs="Times New Roman"/>
          <w:bCs/>
          <w:color w:val="auto"/>
          <w:sz w:val="28"/>
          <w:szCs w:val="28"/>
        </w:rPr>
        <w:t xml:space="preserve">: </w:t>
      </w:r>
      <w:r w:rsidR="00AB2739" w:rsidRPr="00FA4F71">
        <w:rPr>
          <w:rFonts w:ascii="Times New Roman" w:hAnsi="Times New Roman" w:cs="Times New Roman"/>
          <w:color w:val="auto"/>
          <w:sz w:val="28"/>
          <w:szCs w:val="28"/>
        </w:rPr>
        <w:t xml:space="preserve">педагог дополнительного образования с высшим профильным образованием и опытом работы в СМИ.  </w:t>
      </w:r>
    </w:p>
    <w:p w14:paraId="2BD0B05F" w14:textId="77777777" w:rsidR="00EB4ED5" w:rsidRPr="00FA4F71" w:rsidRDefault="00EB4ED5" w:rsidP="00FA4F71">
      <w:pPr>
        <w:spacing w:line="360" w:lineRule="auto"/>
        <w:ind w:firstLine="567"/>
        <w:contextualSpacing/>
        <w:jc w:val="both"/>
        <w:rPr>
          <w:b/>
          <w:sz w:val="28"/>
          <w:szCs w:val="28"/>
        </w:rPr>
      </w:pPr>
      <w:r w:rsidRPr="00FA4F71">
        <w:rPr>
          <w:b/>
          <w:sz w:val="28"/>
          <w:szCs w:val="28"/>
        </w:rPr>
        <w:t>Формы аттестации (контроля)</w:t>
      </w:r>
    </w:p>
    <w:p w14:paraId="000AE3D0" w14:textId="435C57EC" w:rsidR="00EB4ED5" w:rsidRPr="00FA4F71" w:rsidRDefault="00FA4F71" w:rsidP="00FA4F71">
      <w:pPr>
        <w:tabs>
          <w:tab w:val="left" w:pos="650"/>
        </w:tabs>
        <w:suppressAutoHyphens/>
        <w:spacing w:line="360" w:lineRule="auto"/>
        <w:contextualSpacing/>
        <w:jc w:val="both"/>
        <w:rPr>
          <w:rFonts w:eastAsia="Arial Unicode MS"/>
          <w:sz w:val="28"/>
          <w:szCs w:val="28"/>
        </w:rPr>
      </w:pPr>
      <w:r w:rsidRPr="00FA4F71">
        <w:rPr>
          <w:sz w:val="28"/>
          <w:szCs w:val="28"/>
        </w:rPr>
        <w:tab/>
      </w:r>
      <w:r w:rsidR="00EB4ED5" w:rsidRPr="00FA4F71">
        <w:rPr>
          <w:sz w:val="28"/>
          <w:szCs w:val="28"/>
        </w:rPr>
        <w:t xml:space="preserve">Формы отслеживания и фиксации образовательных результатов: создание сюжетов, итоговых выпусков новостей, социальных роликов и короткометражных фильмов. </w:t>
      </w:r>
    </w:p>
    <w:p w14:paraId="3CD257FD" w14:textId="6C967B03" w:rsidR="00EB4ED5" w:rsidRPr="00FA4F71" w:rsidRDefault="00FA4F71" w:rsidP="00FA4F71">
      <w:pPr>
        <w:tabs>
          <w:tab w:val="left" w:pos="650"/>
        </w:tabs>
        <w:suppressAutoHyphens/>
        <w:spacing w:line="360" w:lineRule="auto"/>
        <w:contextualSpacing/>
        <w:jc w:val="both"/>
        <w:rPr>
          <w:sz w:val="28"/>
          <w:szCs w:val="28"/>
        </w:rPr>
      </w:pPr>
      <w:r w:rsidRPr="00FA4F71">
        <w:rPr>
          <w:rFonts w:eastAsia="Arial Unicode MS"/>
          <w:sz w:val="28"/>
          <w:szCs w:val="28"/>
        </w:rPr>
        <w:tab/>
      </w:r>
      <w:r w:rsidR="00EB4ED5" w:rsidRPr="00FA4F71">
        <w:rPr>
          <w:rFonts w:eastAsia="Arial Unicode MS"/>
          <w:sz w:val="28"/>
          <w:szCs w:val="28"/>
        </w:rPr>
        <w:t xml:space="preserve">Формы предъявления и демонстрации образовательных результатов: трансляция готового контента на телеканалы Волгограда, а также федеральные СМИ. Предоставление творческих работ для участия в конкурсах разного уровня.  Творческий отчет для родителей и педагогов центра.  </w:t>
      </w:r>
    </w:p>
    <w:p w14:paraId="104F3514" w14:textId="63FA1CE5" w:rsidR="00E17817" w:rsidRPr="00FA4F71" w:rsidRDefault="00267DAD" w:rsidP="00FA4F71">
      <w:pPr>
        <w:spacing w:line="360" w:lineRule="auto"/>
        <w:ind w:firstLine="708"/>
        <w:contextualSpacing/>
        <w:rPr>
          <w:b/>
          <w:bCs/>
          <w:sz w:val="28"/>
          <w:szCs w:val="28"/>
        </w:rPr>
      </w:pPr>
      <w:r w:rsidRPr="00FA4F71">
        <w:rPr>
          <w:b/>
          <w:sz w:val="28"/>
          <w:szCs w:val="28"/>
        </w:rPr>
        <w:t>Оценочные материалы.</w:t>
      </w:r>
      <w:r w:rsidR="004174BF" w:rsidRPr="00FA4F71">
        <w:rPr>
          <w:b/>
          <w:sz w:val="28"/>
          <w:szCs w:val="28"/>
        </w:rPr>
        <w:t xml:space="preserve">     </w:t>
      </w:r>
      <w:r w:rsidRPr="00FA4F71">
        <w:rPr>
          <w:b/>
          <w:bCs/>
          <w:sz w:val="28"/>
          <w:szCs w:val="28"/>
        </w:rPr>
        <w:t xml:space="preserve"> </w:t>
      </w:r>
    </w:p>
    <w:p w14:paraId="2085FEDB" w14:textId="49B3F1A5" w:rsidR="00267DAD" w:rsidRPr="00FA4F71" w:rsidRDefault="00267DAD" w:rsidP="00FA4F71">
      <w:pPr>
        <w:spacing w:line="360" w:lineRule="auto"/>
        <w:ind w:firstLine="708"/>
        <w:contextualSpacing/>
        <w:jc w:val="both"/>
        <w:rPr>
          <w:sz w:val="28"/>
          <w:szCs w:val="28"/>
        </w:rPr>
      </w:pPr>
      <w:r w:rsidRPr="00FA4F71">
        <w:rPr>
          <w:sz w:val="28"/>
          <w:szCs w:val="28"/>
        </w:rPr>
        <w:lastRenderedPageBreak/>
        <w:t>1. Освоение обучающимися содержания дополнительной образовательной программы.</w:t>
      </w:r>
    </w:p>
    <w:p w14:paraId="4F8EDEF7" w14:textId="77777777" w:rsidR="00267DAD" w:rsidRPr="00FA4F71" w:rsidRDefault="00267DAD" w:rsidP="00FA4F71">
      <w:pPr>
        <w:pStyle w:val="af3"/>
        <w:spacing w:line="360" w:lineRule="auto"/>
        <w:ind w:firstLine="708"/>
        <w:contextualSpacing/>
        <w:jc w:val="both"/>
        <w:rPr>
          <w:sz w:val="28"/>
          <w:szCs w:val="28"/>
        </w:rPr>
      </w:pPr>
      <w:r w:rsidRPr="00FA4F71">
        <w:rPr>
          <w:sz w:val="28"/>
          <w:szCs w:val="28"/>
        </w:rPr>
        <w:t>Критериями данного параметра могут выступать глубина и широта знаний, грамотность (соответствие существующим нормативам, правилам, технологиям), уровень компетенций, разнообразие умений и навыков в практических действиях.</w:t>
      </w:r>
    </w:p>
    <w:p w14:paraId="370C878B" w14:textId="77777777" w:rsidR="00267DAD" w:rsidRPr="00FA4F71" w:rsidRDefault="00267DAD" w:rsidP="00FA4F71">
      <w:pPr>
        <w:pStyle w:val="af3"/>
        <w:spacing w:line="360" w:lineRule="auto"/>
        <w:ind w:firstLine="360"/>
        <w:contextualSpacing/>
        <w:jc w:val="both"/>
        <w:rPr>
          <w:sz w:val="28"/>
          <w:szCs w:val="28"/>
        </w:rPr>
      </w:pPr>
      <w:r w:rsidRPr="00FA4F71">
        <w:rPr>
          <w:sz w:val="28"/>
          <w:szCs w:val="28"/>
        </w:rPr>
        <w:t>Оценить уровень усвоения содержания образовательной программы можно по следующим показателям:</w:t>
      </w:r>
      <w:r w:rsidRPr="00FA4F71">
        <w:rPr>
          <w:rStyle w:val="apple-converted-space"/>
          <w:sz w:val="28"/>
          <w:szCs w:val="28"/>
        </w:rPr>
        <w:t> </w:t>
      </w:r>
    </w:p>
    <w:p w14:paraId="76B8A2DB" w14:textId="10209E1E"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степень усвоения содержания;</w:t>
      </w:r>
      <w:r w:rsidRPr="00FA4F71">
        <w:rPr>
          <w:rStyle w:val="apple-converted-space"/>
          <w:sz w:val="28"/>
          <w:szCs w:val="28"/>
        </w:rPr>
        <w:t> </w:t>
      </w:r>
    </w:p>
    <w:p w14:paraId="244C90B7" w14:textId="4E5EA8A2"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степень применения знаний на практике;</w:t>
      </w:r>
      <w:r w:rsidRPr="00FA4F71">
        <w:rPr>
          <w:rStyle w:val="apple-converted-space"/>
          <w:sz w:val="28"/>
          <w:szCs w:val="28"/>
        </w:rPr>
        <w:t> </w:t>
      </w:r>
    </w:p>
    <w:p w14:paraId="2858785A" w14:textId="2078307C"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умение анализировать;</w:t>
      </w:r>
      <w:r w:rsidRPr="00FA4F71">
        <w:rPr>
          <w:rStyle w:val="apple-converted-space"/>
          <w:sz w:val="28"/>
          <w:szCs w:val="28"/>
        </w:rPr>
        <w:t> </w:t>
      </w:r>
    </w:p>
    <w:p w14:paraId="650DCD30" w14:textId="3DE8D286"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характер участия в образовательном процессе;</w:t>
      </w:r>
      <w:r w:rsidRPr="00FA4F71">
        <w:rPr>
          <w:rStyle w:val="apple-converted-space"/>
          <w:sz w:val="28"/>
          <w:szCs w:val="28"/>
        </w:rPr>
        <w:t> </w:t>
      </w:r>
    </w:p>
    <w:p w14:paraId="5D85A8FD" w14:textId="27E1317A"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качество детских творческих «продуктов»;</w:t>
      </w:r>
      <w:r w:rsidRPr="00FA4F71">
        <w:rPr>
          <w:rStyle w:val="apple-converted-space"/>
          <w:sz w:val="28"/>
          <w:szCs w:val="28"/>
        </w:rPr>
        <w:t> </w:t>
      </w:r>
    </w:p>
    <w:p w14:paraId="6BB0EA18" w14:textId="0533E426" w:rsidR="00267DAD" w:rsidRPr="00FA4F71" w:rsidRDefault="00267DAD" w:rsidP="00837CAA">
      <w:pPr>
        <w:pStyle w:val="aa"/>
        <w:numPr>
          <w:ilvl w:val="0"/>
          <w:numId w:val="10"/>
        </w:numPr>
        <w:spacing w:before="100" w:beforeAutospacing="1" w:after="100" w:afterAutospacing="1" w:line="360" w:lineRule="auto"/>
        <w:jc w:val="both"/>
        <w:rPr>
          <w:sz w:val="28"/>
          <w:szCs w:val="28"/>
        </w:rPr>
      </w:pPr>
      <w:r w:rsidRPr="00FA4F71">
        <w:rPr>
          <w:sz w:val="28"/>
          <w:szCs w:val="28"/>
        </w:rPr>
        <w:t>стабильность практических достижений обучающихся.</w:t>
      </w:r>
      <w:r w:rsidRPr="00FA4F71">
        <w:rPr>
          <w:rStyle w:val="apple-converted-space"/>
          <w:sz w:val="28"/>
          <w:szCs w:val="28"/>
        </w:rPr>
        <w:t> </w:t>
      </w:r>
    </w:p>
    <w:p w14:paraId="7D11820B" w14:textId="3786C3ED" w:rsidR="00267DAD" w:rsidRPr="00FA4F71" w:rsidRDefault="00267DAD" w:rsidP="00FA4F71">
      <w:pPr>
        <w:spacing w:line="360" w:lineRule="auto"/>
        <w:ind w:firstLine="360"/>
        <w:contextualSpacing/>
        <w:jc w:val="both"/>
        <w:rPr>
          <w:sz w:val="28"/>
          <w:szCs w:val="28"/>
        </w:rPr>
      </w:pPr>
      <w:r w:rsidRPr="00FA4F71">
        <w:rPr>
          <w:sz w:val="28"/>
          <w:szCs w:val="28"/>
        </w:rPr>
        <w:t>2. Устойчивость интереса обучающихся к деятельности по программе и изучаемой образовательной области.</w:t>
      </w:r>
    </w:p>
    <w:p w14:paraId="23B6CC6B" w14:textId="713E412E" w:rsidR="00267DAD" w:rsidRPr="00FA4F71" w:rsidRDefault="00267DAD" w:rsidP="00FA4F71">
      <w:pPr>
        <w:pStyle w:val="af3"/>
        <w:spacing w:line="360" w:lineRule="auto"/>
        <w:ind w:firstLine="360"/>
        <w:contextualSpacing/>
        <w:jc w:val="both"/>
        <w:rPr>
          <w:sz w:val="28"/>
          <w:szCs w:val="28"/>
        </w:rPr>
      </w:pPr>
      <w:r w:rsidRPr="00FA4F71">
        <w:rPr>
          <w:sz w:val="28"/>
          <w:szCs w:val="28"/>
        </w:rPr>
        <w:t xml:space="preserve">Критериями данного параметра являются характер мотивов прихода в коллектив, продолжительность пребывания в коллективе, характер мотивов ухода </w:t>
      </w:r>
      <w:r w:rsidR="00EE4AB4">
        <w:rPr>
          <w:sz w:val="28"/>
          <w:szCs w:val="28"/>
        </w:rPr>
        <w:t>обучающегося</w:t>
      </w:r>
      <w:r w:rsidRPr="00FA4F71">
        <w:rPr>
          <w:sz w:val="28"/>
          <w:szCs w:val="28"/>
        </w:rPr>
        <w:t xml:space="preserve"> из коллектива, характер участия </w:t>
      </w:r>
      <w:r w:rsidR="00EE4AB4">
        <w:rPr>
          <w:sz w:val="28"/>
          <w:szCs w:val="28"/>
        </w:rPr>
        <w:t>обучающегося</w:t>
      </w:r>
      <w:r w:rsidRPr="00FA4F71">
        <w:rPr>
          <w:sz w:val="28"/>
          <w:szCs w:val="28"/>
        </w:rPr>
        <w:t xml:space="preserve"> в деятельности.</w:t>
      </w:r>
    </w:p>
    <w:p w14:paraId="1511EB77" w14:textId="77777777" w:rsidR="00FA4F71" w:rsidRDefault="00267DAD" w:rsidP="00FA4F71">
      <w:pPr>
        <w:pStyle w:val="af3"/>
        <w:spacing w:line="360" w:lineRule="auto"/>
        <w:ind w:firstLine="360"/>
        <w:contextualSpacing/>
        <w:jc w:val="both"/>
        <w:rPr>
          <w:rStyle w:val="apple-converted-space"/>
          <w:sz w:val="28"/>
          <w:szCs w:val="28"/>
        </w:rPr>
      </w:pPr>
      <w:r w:rsidRPr="00FA4F71">
        <w:rPr>
          <w:sz w:val="28"/>
          <w:szCs w:val="28"/>
        </w:rPr>
        <w:t>Показателями устойчивости интереса к деятельности и коллективу можно считать:</w:t>
      </w:r>
      <w:r w:rsidRPr="00FA4F71">
        <w:rPr>
          <w:rStyle w:val="apple-converted-space"/>
          <w:sz w:val="28"/>
          <w:szCs w:val="28"/>
        </w:rPr>
        <w:t> </w:t>
      </w:r>
    </w:p>
    <w:p w14:paraId="637DB383" w14:textId="77777777"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текущая и перспективная сохранность контингента, наполняемость объединения;</w:t>
      </w:r>
      <w:r w:rsidRPr="00FA4F71">
        <w:rPr>
          <w:rStyle w:val="apple-converted-space"/>
          <w:sz w:val="28"/>
          <w:szCs w:val="28"/>
        </w:rPr>
        <w:t> </w:t>
      </w:r>
    </w:p>
    <w:p w14:paraId="4D76484B" w14:textId="77777777"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положительные мотивы посещения занятий;</w:t>
      </w:r>
      <w:r w:rsidRPr="00FA4F71">
        <w:rPr>
          <w:rStyle w:val="apple-converted-space"/>
          <w:sz w:val="28"/>
          <w:szCs w:val="28"/>
        </w:rPr>
        <w:t> </w:t>
      </w:r>
    </w:p>
    <w:p w14:paraId="5577FF57" w14:textId="77777777"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осознание обучающимися социальной значимости и полезности предмета (деятельности и коллектива) для себя;</w:t>
      </w:r>
      <w:r w:rsidRPr="00FA4F71">
        <w:rPr>
          <w:rStyle w:val="apple-converted-space"/>
          <w:sz w:val="28"/>
          <w:szCs w:val="28"/>
        </w:rPr>
        <w:t> </w:t>
      </w:r>
    </w:p>
    <w:p w14:paraId="08C2BE59" w14:textId="39524DE9" w:rsidR="00FA4F71" w:rsidRDefault="00267DAD" w:rsidP="00837CAA">
      <w:pPr>
        <w:pStyle w:val="af3"/>
        <w:numPr>
          <w:ilvl w:val="0"/>
          <w:numId w:val="11"/>
        </w:numPr>
        <w:spacing w:line="360" w:lineRule="auto"/>
        <w:contextualSpacing/>
        <w:jc w:val="both"/>
        <w:rPr>
          <w:rStyle w:val="apple-converted-space"/>
          <w:sz w:val="28"/>
          <w:szCs w:val="28"/>
        </w:rPr>
      </w:pPr>
      <w:r w:rsidRPr="00FA4F71">
        <w:rPr>
          <w:sz w:val="28"/>
          <w:szCs w:val="28"/>
        </w:rPr>
        <w:t xml:space="preserve">оценка </w:t>
      </w:r>
      <w:r w:rsidR="00EE4AB4">
        <w:rPr>
          <w:sz w:val="28"/>
          <w:szCs w:val="28"/>
        </w:rPr>
        <w:t>обучающимся</w:t>
      </w:r>
      <w:r w:rsidRPr="00FA4F71">
        <w:rPr>
          <w:sz w:val="28"/>
          <w:szCs w:val="28"/>
        </w:rPr>
        <w:t xml:space="preserve"> роли предмета в его планах на будущее; широкое применение </w:t>
      </w:r>
      <w:r w:rsidR="00EE4AB4">
        <w:rPr>
          <w:sz w:val="28"/>
          <w:szCs w:val="28"/>
        </w:rPr>
        <w:t>обучающимися</w:t>
      </w:r>
      <w:r w:rsidRPr="00FA4F71">
        <w:rPr>
          <w:sz w:val="28"/>
          <w:szCs w:val="28"/>
        </w:rPr>
        <w:t xml:space="preserve"> знаний на практике;</w:t>
      </w:r>
      <w:r w:rsidRPr="00FA4F71">
        <w:rPr>
          <w:rStyle w:val="apple-converted-space"/>
          <w:sz w:val="28"/>
          <w:szCs w:val="28"/>
        </w:rPr>
        <w:t> </w:t>
      </w:r>
    </w:p>
    <w:p w14:paraId="269DE140" w14:textId="453C32FD" w:rsidR="00267DAD" w:rsidRPr="00FA4F71" w:rsidRDefault="00267DAD" w:rsidP="00837CAA">
      <w:pPr>
        <w:pStyle w:val="af3"/>
        <w:numPr>
          <w:ilvl w:val="0"/>
          <w:numId w:val="11"/>
        </w:numPr>
        <w:spacing w:line="360" w:lineRule="auto"/>
        <w:contextualSpacing/>
        <w:jc w:val="both"/>
        <w:rPr>
          <w:sz w:val="28"/>
          <w:szCs w:val="28"/>
        </w:rPr>
      </w:pPr>
      <w:r w:rsidRPr="00FA4F71">
        <w:rPr>
          <w:sz w:val="28"/>
          <w:szCs w:val="28"/>
        </w:rPr>
        <w:lastRenderedPageBreak/>
        <w:t xml:space="preserve">наличие преемников и </w:t>
      </w:r>
      <w:r w:rsidR="00042C57">
        <w:rPr>
          <w:sz w:val="28"/>
          <w:szCs w:val="28"/>
        </w:rPr>
        <w:t>обучающихся</w:t>
      </w:r>
      <w:r w:rsidRPr="00FA4F71">
        <w:rPr>
          <w:sz w:val="28"/>
          <w:szCs w:val="28"/>
        </w:rPr>
        <w:t>, выбравших свое дело или профессию, связанную с предметом.</w:t>
      </w:r>
      <w:r w:rsidRPr="00FA4F71">
        <w:rPr>
          <w:rStyle w:val="apple-converted-space"/>
          <w:sz w:val="28"/>
          <w:szCs w:val="28"/>
        </w:rPr>
        <w:t> </w:t>
      </w:r>
    </w:p>
    <w:p w14:paraId="11D70B53" w14:textId="320D01F2" w:rsidR="00267DAD" w:rsidRPr="0013000A" w:rsidRDefault="00267DAD" w:rsidP="00FA4F71">
      <w:pPr>
        <w:spacing w:line="360" w:lineRule="auto"/>
        <w:contextualSpacing/>
        <w:rPr>
          <w:sz w:val="28"/>
          <w:szCs w:val="28"/>
        </w:rPr>
      </w:pPr>
      <w:r w:rsidRPr="0013000A">
        <w:rPr>
          <w:sz w:val="28"/>
          <w:szCs w:val="28"/>
        </w:rPr>
        <w:t>3. Личностные достижения обучающихся.</w:t>
      </w:r>
    </w:p>
    <w:p w14:paraId="65BC8F2C" w14:textId="77777777" w:rsidR="0013000A" w:rsidRDefault="00267DAD" w:rsidP="0013000A">
      <w:pPr>
        <w:pStyle w:val="af3"/>
        <w:spacing w:line="360" w:lineRule="auto"/>
        <w:ind w:firstLine="708"/>
        <w:contextualSpacing/>
        <w:jc w:val="both"/>
        <w:rPr>
          <w:sz w:val="28"/>
          <w:szCs w:val="28"/>
        </w:rPr>
      </w:pPr>
      <w:r w:rsidRPr="00FA4F71">
        <w:rPr>
          <w:sz w:val="28"/>
          <w:szCs w:val="28"/>
        </w:rPr>
        <w:t>Диагностика личностных достижений обучающихся – наиболее трудный аспект оценивания.</w:t>
      </w:r>
    </w:p>
    <w:p w14:paraId="178BE348" w14:textId="77777777" w:rsidR="0013000A" w:rsidRDefault="00267DAD" w:rsidP="0013000A">
      <w:pPr>
        <w:pStyle w:val="af3"/>
        <w:spacing w:line="360" w:lineRule="auto"/>
        <w:ind w:firstLine="708"/>
        <w:contextualSpacing/>
        <w:jc w:val="both"/>
        <w:rPr>
          <w:rStyle w:val="apple-converted-space"/>
          <w:sz w:val="28"/>
          <w:szCs w:val="28"/>
        </w:rPr>
      </w:pPr>
      <w:r w:rsidRPr="00FA4F71">
        <w:rPr>
          <w:sz w:val="28"/>
          <w:szCs w:val="28"/>
        </w:rPr>
        <w:t>Критериями данного параметра могут стать:</w:t>
      </w:r>
      <w:r w:rsidRPr="00FA4F71">
        <w:rPr>
          <w:rStyle w:val="apple-converted-space"/>
          <w:sz w:val="28"/>
          <w:szCs w:val="28"/>
        </w:rPr>
        <w:t> </w:t>
      </w:r>
    </w:p>
    <w:p w14:paraId="6B0ED959" w14:textId="77777777" w:rsidR="0013000A" w:rsidRDefault="00267DAD" w:rsidP="0013000A">
      <w:pPr>
        <w:pStyle w:val="af3"/>
        <w:spacing w:line="360" w:lineRule="auto"/>
        <w:ind w:firstLine="708"/>
        <w:contextualSpacing/>
        <w:jc w:val="both"/>
        <w:rPr>
          <w:sz w:val="28"/>
          <w:szCs w:val="28"/>
        </w:rPr>
      </w:pPr>
      <w:r w:rsidRPr="0013000A">
        <w:rPr>
          <w:sz w:val="28"/>
          <w:szCs w:val="28"/>
        </w:rPr>
        <w:t>Направленность динамики личностных изменений</w:t>
      </w:r>
      <w:r w:rsidR="0013000A" w:rsidRPr="0013000A">
        <w:rPr>
          <w:sz w:val="28"/>
          <w:szCs w:val="28"/>
        </w:rPr>
        <w:t>.</w:t>
      </w:r>
      <w:r w:rsidRPr="0013000A">
        <w:rPr>
          <w:sz w:val="28"/>
          <w:szCs w:val="28"/>
        </w:rPr>
        <w:t xml:space="preserve"> </w:t>
      </w:r>
      <w:r w:rsidR="0013000A">
        <w:rPr>
          <w:sz w:val="28"/>
          <w:szCs w:val="28"/>
        </w:rPr>
        <w:t>П</w:t>
      </w:r>
      <w:r w:rsidRPr="0013000A">
        <w:rPr>
          <w:sz w:val="28"/>
          <w:szCs w:val="28"/>
        </w:rPr>
        <w:t>оказателями являются:</w:t>
      </w:r>
    </w:p>
    <w:p w14:paraId="6C6F91CD" w14:textId="77777777" w:rsidR="0013000A" w:rsidRDefault="00267DAD" w:rsidP="00837CAA">
      <w:pPr>
        <w:pStyle w:val="af3"/>
        <w:numPr>
          <w:ilvl w:val="0"/>
          <w:numId w:val="12"/>
        </w:numPr>
        <w:spacing w:line="360" w:lineRule="auto"/>
        <w:contextualSpacing/>
        <w:jc w:val="both"/>
        <w:rPr>
          <w:rStyle w:val="apple-converted-space"/>
          <w:sz w:val="28"/>
          <w:szCs w:val="28"/>
        </w:rPr>
      </w:pPr>
      <w:r w:rsidRPr="0013000A">
        <w:rPr>
          <w:sz w:val="28"/>
          <w:szCs w:val="28"/>
        </w:rPr>
        <w:t>характер изменения личностных качеств;</w:t>
      </w:r>
      <w:r w:rsidRPr="0013000A">
        <w:rPr>
          <w:rStyle w:val="apple-converted-space"/>
          <w:sz w:val="28"/>
          <w:szCs w:val="28"/>
        </w:rPr>
        <w:t> </w:t>
      </w:r>
    </w:p>
    <w:p w14:paraId="6EE5C50B" w14:textId="047E8BF9" w:rsidR="0013000A" w:rsidRDefault="00267DAD" w:rsidP="00837CAA">
      <w:pPr>
        <w:pStyle w:val="af3"/>
        <w:numPr>
          <w:ilvl w:val="0"/>
          <w:numId w:val="12"/>
        </w:numPr>
        <w:spacing w:line="360" w:lineRule="auto"/>
        <w:contextualSpacing/>
        <w:jc w:val="both"/>
        <w:rPr>
          <w:rStyle w:val="apple-converted-space"/>
          <w:sz w:val="28"/>
          <w:szCs w:val="28"/>
        </w:rPr>
      </w:pPr>
      <w:r w:rsidRPr="00FA4F71">
        <w:rPr>
          <w:sz w:val="28"/>
          <w:szCs w:val="28"/>
        </w:rPr>
        <w:t xml:space="preserve">направленность позиции </w:t>
      </w:r>
      <w:r w:rsidR="00EE4AB4">
        <w:rPr>
          <w:sz w:val="28"/>
          <w:szCs w:val="28"/>
        </w:rPr>
        <w:t>обучающегося</w:t>
      </w:r>
      <w:r w:rsidRPr="00FA4F71">
        <w:rPr>
          <w:sz w:val="28"/>
          <w:szCs w:val="28"/>
        </w:rPr>
        <w:t xml:space="preserve"> в жизни и деятельности;</w:t>
      </w:r>
      <w:r w:rsidRPr="00FA4F71">
        <w:rPr>
          <w:rStyle w:val="apple-converted-space"/>
          <w:sz w:val="28"/>
          <w:szCs w:val="28"/>
        </w:rPr>
        <w:t> </w:t>
      </w:r>
    </w:p>
    <w:p w14:paraId="5A6AD038" w14:textId="2826ADC9" w:rsidR="00267DAD" w:rsidRPr="00FA4F71" w:rsidRDefault="00267DAD" w:rsidP="00837CAA">
      <w:pPr>
        <w:pStyle w:val="af3"/>
        <w:numPr>
          <w:ilvl w:val="0"/>
          <w:numId w:val="12"/>
        </w:numPr>
        <w:spacing w:line="360" w:lineRule="auto"/>
        <w:contextualSpacing/>
        <w:jc w:val="both"/>
        <w:rPr>
          <w:sz w:val="28"/>
          <w:szCs w:val="28"/>
        </w:rPr>
      </w:pPr>
      <w:r w:rsidRPr="00FA4F71">
        <w:rPr>
          <w:sz w:val="28"/>
          <w:szCs w:val="28"/>
        </w:rPr>
        <w:t>адекватность мировосприятия, миропонимания и мировоззрения возрасту.</w:t>
      </w:r>
      <w:r w:rsidRPr="00FA4F71">
        <w:rPr>
          <w:rStyle w:val="apple-converted-space"/>
          <w:sz w:val="28"/>
          <w:szCs w:val="28"/>
        </w:rPr>
        <w:t> </w:t>
      </w:r>
    </w:p>
    <w:p w14:paraId="270A1D98" w14:textId="20FB822C" w:rsidR="00267DAD" w:rsidRPr="00FA4F71" w:rsidRDefault="00267DAD" w:rsidP="0013000A">
      <w:pPr>
        <w:spacing w:line="360" w:lineRule="auto"/>
        <w:ind w:firstLine="708"/>
        <w:contextualSpacing/>
        <w:jc w:val="both"/>
        <w:rPr>
          <w:sz w:val="28"/>
          <w:szCs w:val="28"/>
        </w:rPr>
      </w:pPr>
      <w:r w:rsidRPr="00D74969">
        <w:rPr>
          <w:sz w:val="28"/>
          <w:szCs w:val="28"/>
        </w:rPr>
        <w:t>Нравственное развитие обучающихся (ориентация на нравственные ценности).</w:t>
      </w:r>
      <w:r w:rsidR="0013000A">
        <w:rPr>
          <w:b/>
          <w:bCs/>
          <w:i/>
          <w:iCs/>
          <w:sz w:val="28"/>
          <w:szCs w:val="28"/>
        </w:rPr>
        <w:t xml:space="preserve"> </w:t>
      </w:r>
      <w:r w:rsidRPr="00FA4F71">
        <w:rPr>
          <w:sz w:val="28"/>
          <w:szCs w:val="28"/>
        </w:rPr>
        <w:t>Уровень воспитательных воздействий проявляется через показатели:</w:t>
      </w:r>
    </w:p>
    <w:p w14:paraId="0151BDDC" w14:textId="48A41EF3" w:rsidR="00267DAD" w:rsidRPr="00FA4F71" w:rsidRDefault="00267DAD" w:rsidP="00837CAA">
      <w:pPr>
        <w:pStyle w:val="aa"/>
        <w:numPr>
          <w:ilvl w:val="0"/>
          <w:numId w:val="2"/>
        </w:numPr>
        <w:spacing w:line="360" w:lineRule="auto"/>
        <w:rPr>
          <w:sz w:val="28"/>
          <w:szCs w:val="28"/>
        </w:rPr>
      </w:pPr>
      <w:r w:rsidRPr="00FA4F71">
        <w:rPr>
          <w:sz w:val="28"/>
          <w:szCs w:val="28"/>
        </w:rPr>
        <w:t xml:space="preserve">характер отношений между педагогом и </w:t>
      </w:r>
      <w:r w:rsidR="00EE4AB4">
        <w:rPr>
          <w:sz w:val="28"/>
          <w:szCs w:val="28"/>
        </w:rPr>
        <w:t>обучающимся</w:t>
      </w:r>
      <w:r w:rsidRPr="00FA4F71">
        <w:rPr>
          <w:sz w:val="28"/>
          <w:szCs w:val="28"/>
        </w:rPr>
        <w:t>, между членами детского коллектива, микроклимат в группе;</w:t>
      </w:r>
      <w:r w:rsidRPr="00FA4F71">
        <w:rPr>
          <w:rStyle w:val="apple-converted-space"/>
          <w:sz w:val="28"/>
          <w:szCs w:val="28"/>
        </w:rPr>
        <w:t> </w:t>
      </w:r>
    </w:p>
    <w:p w14:paraId="37ED50BA" w14:textId="58D80149"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 xml:space="preserve">характер ориентаций и мотивов каждого </w:t>
      </w:r>
      <w:r w:rsidR="00EE4AB4">
        <w:rPr>
          <w:sz w:val="28"/>
          <w:szCs w:val="28"/>
        </w:rPr>
        <w:t>обучающегося</w:t>
      </w:r>
      <w:r w:rsidRPr="00FA4F71">
        <w:rPr>
          <w:sz w:val="28"/>
          <w:szCs w:val="28"/>
        </w:rPr>
        <w:t xml:space="preserve"> и коллектива в целом,</w:t>
      </w:r>
      <w:r w:rsidRPr="00FA4F71">
        <w:rPr>
          <w:rStyle w:val="apple-converted-space"/>
          <w:sz w:val="28"/>
          <w:szCs w:val="28"/>
        </w:rPr>
        <w:t> </w:t>
      </w:r>
    </w:p>
    <w:p w14:paraId="263EC511" w14:textId="1FE5B3BC"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культура поведения обучающегося;</w:t>
      </w:r>
      <w:r w:rsidRPr="00FA4F71">
        <w:rPr>
          <w:rStyle w:val="apple-converted-space"/>
          <w:sz w:val="28"/>
          <w:szCs w:val="28"/>
        </w:rPr>
        <w:t> </w:t>
      </w:r>
    </w:p>
    <w:p w14:paraId="511AE5C8" w14:textId="4A2CE520"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адекватность поведения, выбора обучающимися позиций в отношениях и решений в различных ситуациях;</w:t>
      </w:r>
      <w:r w:rsidRPr="00FA4F71">
        <w:rPr>
          <w:rStyle w:val="apple-converted-space"/>
          <w:sz w:val="28"/>
          <w:szCs w:val="28"/>
        </w:rPr>
        <w:t> </w:t>
      </w:r>
    </w:p>
    <w:p w14:paraId="0FEE03E0" w14:textId="375ECE73" w:rsidR="00267DAD" w:rsidRPr="00FA4F71" w:rsidRDefault="00267DAD" w:rsidP="00837CAA">
      <w:pPr>
        <w:numPr>
          <w:ilvl w:val="0"/>
          <w:numId w:val="2"/>
        </w:numPr>
        <w:spacing w:before="100" w:beforeAutospacing="1" w:after="100" w:afterAutospacing="1" w:line="360" w:lineRule="auto"/>
        <w:contextualSpacing/>
        <w:rPr>
          <w:sz w:val="28"/>
          <w:szCs w:val="28"/>
        </w:rPr>
      </w:pPr>
      <w:r w:rsidRPr="00FA4F71">
        <w:rPr>
          <w:sz w:val="28"/>
          <w:szCs w:val="28"/>
        </w:rPr>
        <w:t>освоение обучающимися культурных ценностей.</w:t>
      </w:r>
      <w:r w:rsidRPr="00FA4F71">
        <w:rPr>
          <w:rStyle w:val="apple-converted-space"/>
          <w:sz w:val="28"/>
          <w:szCs w:val="28"/>
        </w:rPr>
        <w:t> </w:t>
      </w:r>
    </w:p>
    <w:p w14:paraId="1CB30050" w14:textId="77777777" w:rsidR="00D74969" w:rsidRDefault="00267DAD" w:rsidP="00D74969">
      <w:pPr>
        <w:spacing w:line="360" w:lineRule="auto"/>
        <w:ind w:firstLine="360"/>
        <w:contextualSpacing/>
        <w:rPr>
          <w:sz w:val="28"/>
          <w:szCs w:val="28"/>
        </w:rPr>
      </w:pPr>
      <w:r w:rsidRPr="00D74969">
        <w:rPr>
          <w:sz w:val="28"/>
          <w:szCs w:val="28"/>
        </w:rPr>
        <w:t>Творческая активность и самостоятельность обучающихся.</w:t>
      </w:r>
      <w:r w:rsidR="00D74969" w:rsidRPr="00D74969">
        <w:rPr>
          <w:sz w:val="28"/>
          <w:szCs w:val="28"/>
        </w:rPr>
        <w:t xml:space="preserve"> </w:t>
      </w:r>
      <w:r w:rsidRPr="00FA4F71">
        <w:rPr>
          <w:sz w:val="28"/>
          <w:szCs w:val="28"/>
        </w:rPr>
        <w:t>Показатели степени творческой активности:</w:t>
      </w:r>
    </w:p>
    <w:p w14:paraId="1D91773B" w14:textId="46CC0A46" w:rsidR="00267DAD" w:rsidRPr="00D74969" w:rsidRDefault="00267DAD" w:rsidP="00837CAA">
      <w:pPr>
        <w:pStyle w:val="aa"/>
        <w:numPr>
          <w:ilvl w:val="0"/>
          <w:numId w:val="13"/>
        </w:numPr>
        <w:spacing w:line="360" w:lineRule="auto"/>
        <w:rPr>
          <w:sz w:val="28"/>
          <w:szCs w:val="28"/>
        </w:rPr>
      </w:pPr>
      <w:r w:rsidRPr="00D74969">
        <w:rPr>
          <w:sz w:val="28"/>
          <w:szCs w:val="28"/>
        </w:rPr>
        <w:t>владение технологиями поисковой, изобретательской, творческой деятельности;</w:t>
      </w:r>
      <w:r w:rsidRPr="00D74969">
        <w:rPr>
          <w:rStyle w:val="apple-converted-space"/>
          <w:sz w:val="28"/>
          <w:szCs w:val="28"/>
        </w:rPr>
        <w:t> </w:t>
      </w:r>
    </w:p>
    <w:p w14:paraId="7097C41C" w14:textId="24200E42"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 xml:space="preserve">настроение и позиция </w:t>
      </w:r>
      <w:r w:rsidR="00EE4AB4">
        <w:rPr>
          <w:sz w:val="28"/>
          <w:szCs w:val="28"/>
        </w:rPr>
        <w:t>обучающегося</w:t>
      </w:r>
      <w:r w:rsidRPr="00D74969">
        <w:rPr>
          <w:sz w:val="28"/>
          <w:szCs w:val="28"/>
        </w:rPr>
        <w:t xml:space="preserve"> в творческой деятельности (желание – нежелание, удовлетворенность – неудовлетворенность);</w:t>
      </w:r>
      <w:r w:rsidRPr="00D74969">
        <w:rPr>
          <w:rStyle w:val="apple-converted-space"/>
          <w:sz w:val="28"/>
          <w:szCs w:val="28"/>
        </w:rPr>
        <w:t> </w:t>
      </w:r>
    </w:p>
    <w:p w14:paraId="094B506D" w14:textId="6A31425E"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эмоциональный комфорт (или дискомфорт) в творческой работе;</w:t>
      </w:r>
      <w:r w:rsidRPr="00D74969">
        <w:rPr>
          <w:rStyle w:val="apple-converted-space"/>
          <w:sz w:val="28"/>
          <w:szCs w:val="28"/>
        </w:rPr>
        <w:t> </w:t>
      </w:r>
    </w:p>
    <w:p w14:paraId="29590897" w14:textId="7ECBEE2E" w:rsidR="00267DAD" w:rsidRPr="00D74969" w:rsidRDefault="000C2F6E" w:rsidP="00837CAA">
      <w:pPr>
        <w:pStyle w:val="aa"/>
        <w:numPr>
          <w:ilvl w:val="0"/>
          <w:numId w:val="13"/>
        </w:numPr>
        <w:spacing w:before="100" w:beforeAutospacing="1" w:after="100" w:afterAutospacing="1" w:line="360" w:lineRule="auto"/>
        <w:rPr>
          <w:sz w:val="28"/>
          <w:szCs w:val="28"/>
        </w:rPr>
      </w:pPr>
      <w:hyperlink r:id="rId8" w:history="1">
        <w:r w:rsidR="00267DAD" w:rsidRPr="00D74969">
          <w:rPr>
            <w:rStyle w:val="af2"/>
            <w:color w:val="auto"/>
            <w:sz w:val="28"/>
            <w:szCs w:val="28"/>
            <w:u w:val="none"/>
          </w:rPr>
          <w:t>способы выражения собственного мнения</w:t>
        </w:r>
      </w:hyperlink>
      <w:r w:rsidR="00267DAD" w:rsidRPr="00D74969">
        <w:rPr>
          <w:sz w:val="28"/>
          <w:szCs w:val="28"/>
        </w:rPr>
        <w:t>, точки зрения;</w:t>
      </w:r>
      <w:r w:rsidR="00267DAD" w:rsidRPr="00D74969">
        <w:rPr>
          <w:rStyle w:val="apple-converted-space"/>
          <w:sz w:val="28"/>
          <w:szCs w:val="28"/>
        </w:rPr>
        <w:t> </w:t>
      </w:r>
    </w:p>
    <w:p w14:paraId="57AB5C06" w14:textId="707D5956"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lastRenderedPageBreak/>
        <w:t>количество и качество выдвигаемых идей, замыслов, нестандартных вариантов решений;</w:t>
      </w:r>
      <w:r w:rsidRPr="00D74969">
        <w:rPr>
          <w:rStyle w:val="apple-converted-space"/>
          <w:sz w:val="28"/>
          <w:szCs w:val="28"/>
        </w:rPr>
        <w:t> </w:t>
      </w:r>
    </w:p>
    <w:p w14:paraId="63F643D8" w14:textId="13D9378C"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желание освоить материал сверх программы или сверх временных границ курса обучения;</w:t>
      </w:r>
      <w:r w:rsidRPr="00D74969">
        <w:rPr>
          <w:rStyle w:val="apple-converted-space"/>
          <w:sz w:val="28"/>
          <w:szCs w:val="28"/>
        </w:rPr>
        <w:t> </w:t>
      </w:r>
    </w:p>
    <w:p w14:paraId="7995A45C" w14:textId="0F34C0B7"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степень стабильности творческих достижений во временном и качественном отношениях;</w:t>
      </w:r>
      <w:r w:rsidRPr="00D74969">
        <w:rPr>
          <w:rStyle w:val="apple-converted-space"/>
          <w:sz w:val="28"/>
          <w:szCs w:val="28"/>
        </w:rPr>
        <w:t> </w:t>
      </w:r>
    </w:p>
    <w:p w14:paraId="7CCF5707" w14:textId="415D0539"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 xml:space="preserve">динамика развития каждого </w:t>
      </w:r>
      <w:r w:rsidR="00EE4AB4">
        <w:rPr>
          <w:sz w:val="28"/>
          <w:szCs w:val="28"/>
        </w:rPr>
        <w:t>обучающегося</w:t>
      </w:r>
      <w:r w:rsidRPr="00D74969">
        <w:rPr>
          <w:sz w:val="28"/>
          <w:szCs w:val="28"/>
        </w:rPr>
        <w:t xml:space="preserve"> и коллектива в целом;</w:t>
      </w:r>
      <w:r w:rsidRPr="00D74969">
        <w:rPr>
          <w:rStyle w:val="apple-converted-space"/>
          <w:sz w:val="28"/>
          <w:szCs w:val="28"/>
        </w:rPr>
        <w:t> </w:t>
      </w:r>
    </w:p>
    <w:p w14:paraId="394AA041" w14:textId="122D0D4A"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разнообразие творческих достижений: по масштабности, степени сложности, по содержанию курса обучения и видам деятельности,</w:t>
      </w:r>
      <w:r w:rsidRPr="00D74969">
        <w:rPr>
          <w:rStyle w:val="apple-converted-space"/>
          <w:sz w:val="28"/>
          <w:szCs w:val="28"/>
        </w:rPr>
        <w:t> </w:t>
      </w:r>
    </w:p>
    <w:p w14:paraId="7EF2A910" w14:textId="048B8A16" w:rsidR="00267DAD" w:rsidRPr="00D74969" w:rsidRDefault="00267DAD" w:rsidP="00837CAA">
      <w:pPr>
        <w:pStyle w:val="aa"/>
        <w:numPr>
          <w:ilvl w:val="0"/>
          <w:numId w:val="13"/>
        </w:numPr>
        <w:spacing w:before="100" w:beforeAutospacing="1" w:after="100" w:afterAutospacing="1" w:line="360" w:lineRule="auto"/>
        <w:rPr>
          <w:sz w:val="28"/>
          <w:szCs w:val="28"/>
        </w:rPr>
      </w:pPr>
      <w:r w:rsidRPr="00D74969">
        <w:rPr>
          <w:sz w:val="28"/>
          <w:szCs w:val="28"/>
        </w:rPr>
        <w:t xml:space="preserve">удовлетворенность </w:t>
      </w:r>
      <w:r w:rsidR="00225197" w:rsidRPr="00D74969">
        <w:rPr>
          <w:sz w:val="28"/>
          <w:szCs w:val="28"/>
        </w:rPr>
        <w:t>обучающихся</w:t>
      </w:r>
      <w:r w:rsidRPr="00D74969">
        <w:rPr>
          <w:sz w:val="28"/>
          <w:szCs w:val="28"/>
        </w:rPr>
        <w:t xml:space="preserve"> собственными достижениями, объективность самооценки.</w:t>
      </w:r>
      <w:r w:rsidRPr="00D74969">
        <w:rPr>
          <w:rStyle w:val="apple-converted-space"/>
          <w:sz w:val="28"/>
          <w:szCs w:val="28"/>
        </w:rPr>
        <w:t> </w:t>
      </w:r>
    </w:p>
    <w:p w14:paraId="771C4B84" w14:textId="77777777" w:rsidR="00EB4ED5" w:rsidRPr="00FA4F71" w:rsidRDefault="00EB4ED5" w:rsidP="00D74969">
      <w:pPr>
        <w:spacing w:line="360" w:lineRule="auto"/>
        <w:ind w:firstLine="709"/>
        <w:contextualSpacing/>
        <w:jc w:val="both"/>
        <w:rPr>
          <w:sz w:val="28"/>
          <w:szCs w:val="28"/>
        </w:rPr>
      </w:pPr>
      <w:r w:rsidRPr="00FA4F71">
        <w:rPr>
          <w:b/>
          <w:sz w:val="28"/>
          <w:szCs w:val="28"/>
        </w:rPr>
        <w:t>Методика организации теоретических и практических занятий может быть представлена следующим образом:</w:t>
      </w:r>
      <w:r w:rsidRPr="00FA4F71">
        <w:rPr>
          <w:sz w:val="28"/>
          <w:szCs w:val="28"/>
        </w:rPr>
        <w:t xml:space="preserve"> </w:t>
      </w:r>
      <w:r w:rsidRPr="00FA4F71">
        <w:rPr>
          <w:sz w:val="28"/>
          <w:szCs w:val="28"/>
        </w:rPr>
        <w:tab/>
      </w:r>
    </w:p>
    <w:p w14:paraId="138A079C" w14:textId="598C8FDF" w:rsidR="00EB4ED5" w:rsidRPr="00FA4F71" w:rsidRDefault="00E47F2E" w:rsidP="00FA4F71">
      <w:pPr>
        <w:spacing w:line="360" w:lineRule="auto"/>
        <w:ind w:firstLine="709"/>
        <w:contextualSpacing/>
        <w:jc w:val="both"/>
        <w:rPr>
          <w:sz w:val="28"/>
          <w:szCs w:val="28"/>
        </w:rPr>
      </w:pPr>
      <w:r>
        <w:rPr>
          <w:sz w:val="28"/>
          <w:szCs w:val="28"/>
        </w:rPr>
        <w:t>Обучающиеся</w:t>
      </w:r>
      <w:r w:rsidR="00EB4ED5" w:rsidRPr="00FA4F71">
        <w:rPr>
          <w:sz w:val="28"/>
          <w:szCs w:val="28"/>
        </w:rPr>
        <w:t xml:space="preserve"> по данной программе получают практические навыки обращения с видеокамерой, самостоятельного художественного творчества; данная программа является начальной ступенькой к профессиональному образованию.</w:t>
      </w:r>
    </w:p>
    <w:p w14:paraId="31529A81" w14:textId="44488CB6" w:rsidR="00EB4ED5" w:rsidRPr="00FA4F71" w:rsidRDefault="00EB4ED5" w:rsidP="00FA4F71">
      <w:pPr>
        <w:spacing w:line="360" w:lineRule="auto"/>
        <w:ind w:firstLine="709"/>
        <w:contextualSpacing/>
        <w:jc w:val="both"/>
        <w:rPr>
          <w:sz w:val="28"/>
          <w:szCs w:val="28"/>
        </w:rPr>
      </w:pPr>
      <w:r w:rsidRPr="00FA4F71">
        <w:rPr>
          <w:sz w:val="28"/>
          <w:szCs w:val="28"/>
        </w:rPr>
        <w:t xml:space="preserve">Основным образовательным результатом обучения является целый спектр теоретических знаний и практических умений, которые развивают воображение и творческие способности, расширяют кругозор, профессионального ориентируют; </w:t>
      </w:r>
      <w:r w:rsidR="00EE4AB4">
        <w:rPr>
          <w:sz w:val="28"/>
          <w:szCs w:val="28"/>
        </w:rPr>
        <w:t>обучающийся</w:t>
      </w:r>
      <w:r w:rsidRPr="00FA4F71">
        <w:rPr>
          <w:sz w:val="28"/>
          <w:szCs w:val="28"/>
        </w:rPr>
        <w:t xml:space="preserve"> на практике, в частности в семье, школе, применяет приобретенные навыки и знания, а также в последующие обучающем процессе выбранной профессии. Если кратко, то вывод о важности и необходимости поставленных целей основывается на анализе педагогического опыта и материалам педагогической практики; не ослабевающем интересе (мотивации) </w:t>
      </w:r>
      <w:r w:rsidR="00E47F2E">
        <w:rPr>
          <w:sz w:val="28"/>
          <w:szCs w:val="28"/>
        </w:rPr>
        <w:t>обучающихся</w:t>
      </w:r>
      <w:r w:rsidRPr="00FA4F71">
        <w:rPr>
          <w:sz w:val="28"/>
          <w:szCs w:val="28"/>
        </w:rPr>
        <w:t xml:space="preserve"> курсу «Операторское искусство».</w:t>
      </w:r>
    </w:p>
    <w:p w14:paraId="48FE0E7F" w14:textId="2E4AF5AA" w:rsidR="00EB4ED5" w:rsidRPr="00FA4F71" w:rsidRDefault="00EB4ED5" w:rsidP="00FA4F71">
      <w:pPr>
        <w:widowControl w:val="0"/>
        <w:autoSpaceDE w:val="0"/>
        <w:spacing w:line="360" w:lineRule="auto"/>
        <w:ind w:firstLine="709"/>
        <w:contextualSpacing/>
        <w:jc w:val="both"/>
        <w:rPr>
          <w:sz w:val="28"/>
          <w:szCs w:val="28"/>
        </w:rPr>
      </w:pPr>
      <w:r w:rsidRPr="00FA4F71">
        <w:rPr>
          <w:sz w:val="28"/>
          <w:szCs w:val="28"/>
        </w:rPr>
        <w:t xml:space="preserve">Для того, чтобы подвести </w:t>
      </w:r>
      <w:r w:rsidR="00E47F2E">
        <w:rPr>
          <w:sz w:val="28"/>
          <w:szCs w:val="28"/>
        </w:rPr>
        <w:t>обучающихся</w:t>
      </w:r>
      <w:r w:rsidRPr="00FA4F71">
        <w:rPr>
          <w:sz w:val="28"/>
          <w:szCs w:val="28"/>
        </w:rPr>
        <w:t>, особенно 7-9 лет, к освое</w:t>
      </w:r>
      <w:r w:rsidRPr="00FA4F71">
        <w:rPr>
          <w:sz w:val="28"/>
          <w:szCs w:val="28"/>
        </w:rPr>
        <w:softHyphen/>
        <w:t>нию системы понятий, предлагается метод</w:t>
      </w:r>
      <w:r w:rsidRPr="00FA4F71">
        <w:rPr>
          <w:iCs/>
          <w:sz w:val="28"/>
          <w:szCs w:val="28"/>
        </w:rPr>
        <w:t xml:space="preserve"> применения образных моделей.</w:t>
      </w:r>
      <w:r w:rsidRPr="00FA4F71">
        <w:rPr>
          <w:sz w:val="28"/>
          <w:szCs w:val="28"/>
        </w:rPr>
        <w:t xml:space="preserve"> Процесс учебного познания в случае применения данного метода делится на три стадии: </w:t>
      </w:r>
      <w:r w:rsidRPr="00FA4F71">
        <w:rPr>
          <w:sz w:val="28"/>
          <w:szCs w:val="28"/>
        </w:rPr>
        <w:lastRenderedPageBreak/>
        <w:t>формирова</w:t>
      </w:r>
      <w:r w:rsidRPr="00FA4F71">
        <w:rPr>
          <w:sz w:val="28"/>
          <w:szCs w:val="28"/>
        </w:rPr>
        <w:softHyphen/>
        <w:t>ние представлений об элементах понятия или закономерности, подсказка в виде</w:t>
      </w:r>
      <w:r w:rsidRPr="00FA4F71">
        <w:rPr>
          <w:iCs/>
          <w:sz w:val="28"/>
          <w:szCs w:val="28"/>
        </w:rPr>
        <w:t xml:space="preserve"> (образной модели</w:t>
      </w:r>
      <w:r w:rsidRPr="00FA4F71">
        <w:rPr>
          <w:sz w:val="28"/>
          <w:szCs w:val="28"/>
        </w:rPr>
        <w:t xml:space="preserve">, </w:t>
      </w:r>
      <w:r w:rsidRPr="00FA4F71">
        <w:rPr>
          <w:iCs/>
          <w:sz w:val="28"/>
          <w:szCs w:val="28"/>
        </w:rPr>
        <w:t xml:space="preserve">где уже знакомые элементы «одушевляются» в близких и понятных </w:t>
      </w:r>
      <w:r w:rsidR="00042C57">
        <w:rPr>
          <w:iCs/>
          <w:sz w:val="28"/>
          <w:szCs w:val="28"/>
        </w:rPr>
        <w:t>обучающимся</w:t>
      </w:r>
      <w:r w:rsidRPr="00FA4F71">
        <w:rPr>
          <w:iCs/>
          <w:sz w:val="28"/>
          <w:szCs w:val="28"/>
        </w:rPr>
        <w:t xml:space="preserve"> образах</w:t>
      </w:r>
      <w:r w:rsidRPr="00FA4F71">
        <w:rPr>
          <w:sz w:val="28"/>
          <w:szCs w:val="28"/>
        </w:rPr>
        <w:t>) и наложе</w:t>
      </w:r>
      <w:r w:rsidRPr="00FA4F71">
        <w:rPr>
          <w:sz w:val="28"/>
          <w:szCs w:val="28"/>
        </w:rPr>
        <w:softHyphen/>
        <w:t>ние увиденной в данной модели системы взаимосвязей элемен</w:t>
      </w:r>
      <w:r w:rsidRPr="00FA4F71">
        <w:rPr>
          <w:sz w:val="28"/>
          <w:szCs w:val="28"/>
        </w:rPr>
        <w:softHyphen/>
        <w:t>тов на конкретный материал познаваемого предмета. Таким образом, применение данного метода позволяет вос</w:t>
      </w:r>
      <w:r w:rsidRPr="00FA4F71">
        <w:rPr>
          <w:sz w:val="28"/>
          <w:szCs w:val="28"/>
        </w:rPr>
        <w:softHyphen/>
        <w:t xml:space="preserve">становить оптимальный баланс образного и понятийного мышления и тем самым приобщить </w:t>
      </w:r>
      <w:r w:rsidR="00E47F2E">
        <w:rPr>
          <w:sz w:val="28"/>
          <w:szCs w:val="28"/>
        </w:rPr>
        <w:t>обучающегося</w:t>
      </w:r>
      <w:r w:rsidRPr="00FA4F71">
        <w:rPr>
          <w:sz w:val="28"/>
          <w:szCs w:val="28"/>
        </w:rPr>
        <w:t xml:space="preserve"> к основным категориям и закономерностям освоения теории буквально с первых шагов обучения.</w:t>
      </w:r>
    </w:p>
    <w:p w14:paraId="557EEA7D" w14:textId="77D7643D" w:rsidR="00EB4ED5" w:rsidRPr="00FA4F71" w:rsidRDefault="00EB4ED5" w:rsidP="00FA4F71">
      <w:pPr>
        <w:widowControl w:val="0"/>
        <w:autoSpaceDE w:val="0"/>
        <w:spacing w:line="360" w:lineRule="auto"/>
        <w:ind w:firstLine="709"/>
        <w:contextualSpacing/>
        <w:jc w:val="both"/>
        <w:rPr>
          <w:sz w:val="28"/>
          <w:szCs w:val="28"/>
        </w:rPr>
      </w:pPr>
      <w:r w:rsidRPr="00FA4F71">
        <w:rPr>
          <w:sz w:val="28"/>
          <w:szCs w:val="28"/>
        </w:rPr>
        <w:t xml:space="preserve">При всей важности освоения теоретических знаний следует учитывать, что они являются средством для достижения главной цели обучения, основой для практических занятий. Методическим принципом организации творческой практики </w:t>
      </w:r>
      <w:r w:rsidR="00E47F2E">
        <w:rPr>
          <w:sz w:val="28"/>
          <w:szCs w:val="28"/>
        </w:rPr>
        <w:t>обучающихся</w:t>
      </w:r>
      <w:r w:rsidRPr="00FA4F71">
        <w:rPr>
          <w:sz w:val="28"/>
          <w:szCs w:val="28"/>
        </w:rPr>
        <w:t xml:space="preserve"> выступает </w:t>
      </w:r>
      <w:r w:rsidRPr="00FA4F71">
        <w:rPr>
          <w:iCs/>
          <w:sz w:val="28"/>
          <w:szCs w:val="28"/>
        </w:rPr>
        <w:t>опора на систему усложняющихся творческих заданий.</w:t>
      </w:r>
    </w:p>
    <w:p w14:paraId="00F69AC6" w14:textId="6E4C8118" w:rsidR="00EB4ED5" w:rsidRPr="00FA4F71" w:rsidRDefault="00E47F2E" w:rsidP="00FA4F71">
      <w:pPr>
        <w:pStyle w:val="af4"/>
        <w:spacing w:line="360" w:lineRule="auto"/>
        <w:ind w:firstLine="709"/>
        <w:contextualSpacing/>
        <w:rPr>
          <w:szCs w:val="28"/>
        </w:rPr>
      </w:pPr>
      <w:r>
        <w:rPr>
          <w:szCs w:val="28"/>
        </w:rPr>
        <w:t>Обучающийся</w:t>
      </w:r>
      <w:r w:rsidR="00EB4ED5" w:rsidRPr="00FA4F71">
        <w:rPr>
          <w:szCs w:val="28"/>
        </w:rPr>
        <w:t xml:space="preserve"> должен не только грамотно и убедительно решать каждую из возникающих по ходу его работы творческих задач, но и осознавать саму логику их следования. Поэтому важным методом обучения является разъяснение </w:t>
      </w:r>
      <w:r>
        <w:rPr>
          <w:szCs w:val="28"/>
        </w:rPr>
        <w:t>обучающемуся</w:t>
      </w:r>
      <w:r w:rsidR="00EB4ED5" w:rsidRPr="00FA4F71">
        <w:rPr>
          <w:szCs w:val="28"/>
        </w:rPr>
        <w:t xml:space="preserve"> последовательности действий и операций, в основе чего лежит поисковое движение сужающимися концен</w:t>
      </w:r>
      <w:r w:rsidR="00EB4ED5" w:rsidRPr="00FA4F71">
        <w:rPr>
          <w:szCs w:val="28"/>
        </w:rPr>
        <w:softHyphen/>
        <w:t xml:space="preserve">трическими кругами: от самых общих параметров </w:t>
      </w:r>
      <w:r w:rsidR="00EB4ED5" w:rsidRPr="00FA4F71">
        <w:rPr>
          <w:iCs/>
          <w:szCs w:val="28"/>
        </w:rPr>
        <w:t xml:space="preserve">(будущей работы) </w:t>
      </w:r>
      <w:r w:rsidR="00EB4ED5" w:rsidRPr="00FA4F71">
        <w:rPr>
          <w:szCs w:val="28"/>
        </w:rPr>
        <w:t xml:space="preserve">к все более частным. </w:t>
      </w:r>
    </w:p>
    <w:p w14:paraId="0F9C5DD9" w14:textId="58A4C724" w:rsidR="00EB4ED5" w:rsidRPr="00FA4F71" w:rsidRDefault="00EB4ED5" w:rsidP="00FA4F71">
      <w:pPr>
        <w:widowControl w:val="0"/>
        <w:autoSpaceDE w:val="0"/>
        <w:spacing w:line="360" w:lineRule="auto"/>
        <w:ind w:firstLine="709"/>
        <w:contextualSpacing/>
        <w:jc w:val="both"/>
        <w:rPr>
          <w:sz w:val="28"/>
          <w:szCs w:val="28"/>
        </w:rPr>
      </w:pPr>
      <w:r w:rsidRPr="00FA4F71">
        <w:rPr>
          <w:sz w:val="28"/>
          <w:szCs w:val="28"/>
        </w:rPr>
        <w:t xml:space="preserve">При отборе средств </w:t>
      </w:r>
      <w:r w:rsidR="00E47F2E">
        <w:rPr>
          <w:sz w:val="28"/>
          <w:szCs w:val="28"/>
        </w:rPr>
        <w:t>обучающийся</w:t>
      </w:r>
      <w:r w:rsidRPr="00FA4F71">
        <w:rPr>
          <w:sz w:val="28"/>
          <w:szCs w:val="28"/>
        </w:rPr>
        <w:t xml:space="preserve"> также последовательно должен выбрать подходящий </w:t>
      </w:r>
      <w:r w:rsidRPr="00FA4F71">
        <w:rPr>
          <w:iCs/>
          <w:sz w:val="28"/>
          <w:szCs w:val="28"/>
        </w:rPr>
        <w:t>режим деятельности</w:t>
      </w:r>
      <w:r w:rsidRPr="00FA4F71">
        <w:rPr>
          <w:sz w:val="28"/>
          <w:szCs w:val="28"/>
        </w:rPr>
        <w:t xml:space="preserve">, затем приступить к поиску нужного </w:t>
      </w:r>
      <w:r w:rsidRPr="00FA4F71">
        <w:rPr>
          <w:iCs/>
          <w:sz w:val="28"/>
          <w:szCs w:val="28"/>
        </w:rPr>
        <w:t>(решения, оптимального варианта)</w:t>
      </w:r>
      <w:r w:rsidRPr="00FA4F71">
        <w:rPr>
          <w:sz w:val="28"/>
          <w:szCs w:val="28"/>
        </w:rPr>
        <w:t>.</w:t>
      </w:r>
    </w:p>
    <w:p w14:paraId="7CC8FEFC" w14:textId="77777777" w:rsidR="00EB4ED5" w:rsidRPr="00FA4F71" w:rsidRDefault="00EB4ED5" w:rsidP="0071553D">
      <w:pPr>
        <w:widowControl w:val="0"/>
        <w:autoSpaceDE w:val="0"/>
        <w:spacing w:line="360" w:lineRule="auto"/>
        <w:ind w:firstLine="360"/>
        <w:contextualSpacing/>
        <w:jc w:val="both"/>
        <w:rPr>
          <w:b/>
          <w:sz w:val="28"/>
          <w:szCs w:val="28"/>
        </w:rPr>
      </w:pPr>
      <w:r w:rsidRPr="00FA4F71">
        <w:rPr>
          <w:b/>
          <w:sz w:val="28"/>
          <w:szCs w:val="28"/>
        </w:rPr>
        <w:t>Ведущие методы организации образовательной деятельности:</w:t>
      </w:r>
    </w:p>
    <w:p w14:paraId="45EAF4E2" w14:textId="0B33BCD2"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t xml:space="preserve">Объяснительно-иллюстративные (методы обучения, при использовании которых, </w:t>
      </w:r>
      <w:r w:rsidR="00042C57">
        <w:rPr>
          <w:sz w:val="28"/>
          <w:szCs w:val="28"/>
        </w:rPr>
        <w:t>обучающиеся</w:t>
      </w:r>
      <w:r w:rsidRPr="00FA4F71">
        <w:rPr>
          <w:sz w:val="28"/>
          <w:szCs w:val="28"/>
        </w:rPr>
        <w:t xml:space="preserve"> воспринимают и усваивают готовую информацию).</w:t>
      </w:r>
    </w:p>
    <w:p w14:paraId="61C1508D" w14:textId="19FF302C"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t>Репродуктивные методы обучения (</w:t>
      </w:r>
      <w:r w:rsidR="00EE4AB4">
        <w:rPr>
          <w:sz w:val="28"/>
          <w:szCs w:val="28"/>
        </w:rPr>
        <w:t>обучающиеся</w:t>
      </w:r>
      <w:r w:rsidRPr="00FA4F71">
        <w:rPr>
          <w:sz w:val="28"/>
          <w:szCs w:val="28"/>
        </w:rPr>
        <w:t xml:space="preserve"> воспроизводят полученные знания и освоенные способы деятельности).</w:t>
      </w:r>
    </w:p>
    <w:p w14:paraId="503C11E1" w14:textId="43B00B41"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t xml:space="preserve">Частично-поисковые методы обучения (участие </w:t>
      </w:r>
      <w:r w:rsidR="00042C57">
        <w:rPr>
          <w:sz w:val="28"/>
          <w:szCs w:val="28"/>
        </w:rPr>
        <w:t>обучающихся</w:t>
      </w:r>
      <w:r w:rsidRPr="00FA4F71">
        <w:rPr>
          <w:sz w:val="28"/>
          <w:szCs w:val="28"/>
        </w:rPr>
        <w:t xml:space="preserve"> в коллективном поиске, решение поставленной задачи совместно с педагогом).</w:t>
      </w:r>
    </w:p>
    <w:p w14:paraId="2B86CAB8" w14:textId="1BDE0C0A" w:rsidR="00EB4ED5" w:rsidRPr="00FA4F71" w:rsidRDefault="00EB4ED5" w:rsidP="00837CAA">
      <w:pPr>
        <w:pStyle w:val="aa"/>
        <w:widowControl w:val="0"/>
        <w:numPr>
          <w:ilvl w:val="0"/>
          <w:numId w:val="3"/>
        </w:numPr>
        <w:suppressAutoHyphens/>
        <w:autoSpaceDE w:val="0"/>
        <w:spacing w:line="360" w:lineRule="auto"/>
        <w:jc w:val="both"/>
        <w:rPr>
          <w:sz w:val="28"/>
          <w:szCs w:val="28"/>
        </w:rPr>
      </w:pPr>
      <w:r w:rsidRPr="00FA4F71">
        <w:rPr>
          <w:sz w:val="28"/>
          <w:szCs w:val="28"/>
        </w:rPr>
        <w:lastRenderedPageBreak/>
        <w:t xml:space="preserve">Исследовательские методы обучения (овладение </w:t>
      </w:r>
      <w:r w:rsidR="00042C57">
        <w:rPr>
          <w:sz w:val="28"/>
          <w:szCs w:val="28"/>
        </w:rPr>
        <w:t>обучающимися</w:t>
      </w:r>
      <w:r w:rsidRPr="00FA4F71">
        <w:rPr>
          <w:sz w:val="28"/>
          <w:szCs w:val="28"/>
        </w:rPr>
        <w:t xml:space="preserve"> методами научного познания, самостоятельной творческой работы).</w:t>
      </w:r>
    </w:p>
    <w:p w14:paraId="6D1BB07C" w14:textId="77777777" w:rsidR="00EB4ED5" w:rsidRPr="00FA4F71" w:rsidRDefault="00EB4ED5" w:rsidP="0071553D">
      <w:pPr>
        <w:widowControl w:val="0"/>
        <w:autoSpaceDE w:val="0"/>
        <w:spacing w:line="360" w:lineRule="auto"/>
        <w:ind w:firstLine="360"/>
        <w:contextualSpacing/>
        <w:jc w:val="both"/>
        <w:rPr>
          <w:b/>
          <w:sz w:val="28"/>
          <w:szCs w:val="28"/>
        </w:rPr>
      </w:pPr>
      <w:r w:rsidRPr="00FA4F71">
        <w:rPr>
          <w:b/>
          <w:sz w:val="28"/>
          <w:szCs w:val="28"/>
        </w:rPr>
        <w:t>Методы работы:</w:t>
      </w:r>
    </w:p>
    <w:p w14:paraId="5A4E755D"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Словесные (устное изложение, рассказ, беседа, объяснения, убеждение, поощрение)</w:t>
      </w:r>
    </w:p>
    <w:p w14:paraId="0EF9556B"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Наглядные (демонстрация образцов, показ педагогом приемов исполнения, примеры готовых образцов, работа по образцу и т.д.)</w:t>
      </w:r>
    </w:p>
    <w:p w14:paraId="0E4E9B2D"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Практические (тренировочные упражнения, выполнение графических записей)</w:t>
      </w:r>
    </w:p>
    <w:p w14:paraId="78A3D4C0" w14:textId="77777777" w:rsidR="00EB4ED5" w:rsidRPr="00FA4F71" w:rsidRDefault="00EB4ED5" w:rsidP="00837CAA">
      <w:pPr>
        <w:pStyle w:val="aa"/>
        <w:widowControl w:val="0"/>
        <w:numPr>
          <w:ilvl w:val="0"/>
          <w:numId w:val="4"/>
        </w:numPr>
        <w:suppressAutoHyphens/>
        <w:autoSpaceDE w:val="0"/>
        <w:spacing w:line="360" w:lineRule="auto"/>
        <w:jc w:val="both"/>
        <w:rPr>
          <w:sz w:val="28"/>
          <w:szCs w:val="28"/>
        </w:rPr>
      </w:pPr>
      <w:r w:rsidRPr="00FA4F71">
        <w:rPr>
          <w:sz w:val="28"/>
          <w:szCs w:val="28"/>
        </w:rPr>
        <w:t>Аналитические (наблюдение, сравнение, анкетирование, самоконтроль, самоанализ, опрос)</w:t>
      </w:r>
    </w:p>
    <w:p w14:paraId="5CE516BA" w14:textId="77777777" w:rsidR="00FA3EFA" w:rsidRDefault="00FA3EFA">
      <w:pPr>
        <w:spacing w:after="160" w:line="259" w:lineRule="auto"/>
        <w:rPr>
          <w:b/>
          <w:bCs/>
          <w:sz w:val="28"/>
          <w:szCs w:val="28"/>
        </w:rPr>
      </w:pPr>
      <w:r>
        <w:rPr>
          <w:b/>
          <w:bCs/>
          <w:sz w:val="28"/>
          <w:szCs w:val="28"/>
        </w:rPr>
        <w:br w:type="page"/>
      </w:r>
    </w:p>
    <w:p w14:paraId="76DEED24" w14:textId="5EBEC913" w:rsidR="00E17817" w:rsidRDefault="00B710E5" w:rsidP="00D74969">
      <w:pPr>
        <w:tabs>
          <w:tab w:val="left" w:pos="4020"/>
        </w:tabs>
        <w:spacing w:line="360" w:lineRule="auto"/>
        <w:contextualSpacing/>
        <w:jc w:val="center"/>
        <w:rPr>
          <w:b/>
          <w:bCs/>
          <w:sz w:val="28"/>
          <w:szCs w:val="28"/>
        </w:rPr>
      </w:pPr>
      <w:r>
        <w:rPr>
          <w:b/>
          <w:bCs/>
          <w:sz w:val="28"/>
          <w:szCs w:val="28"/>
        </w:rPr>
        <w:lastRenderedPageBreak/>
        <w:t>Литература для педагога:</w:t>
      </w:r>
    </w:p>
    <w:p w14:paraId="5834BE2F" w14:textId="77777777" w:rsidR="00B710E5" w:rsidRPr="00FA4F71" w:rsidRDefault="00B710E5" w:rsidP="00D74969">
      <w:pPr>
        <w:tabs>
          <w:tab w:val="left" w:pos="4020"/>
        </w:tabs>
        <w:spacing w:line="360" w:lineRule="auto"/>
        <w:contextualSpacing/>
        <w:jc w:val="center"/>
        <w:rPr>
          <w:b/>
          <w:bCs/>
          <w:sz w:val="28"/>
          <w:szCs w:val="28"/>
        </w:rPr>
      </w:pPr>
    </w:p>
    <w:p w14:paraId="60379057" w14:textId="5121579F" w:rsidR="00B710E5" w:rsidRPr="00B710E5" w:rsidRDefault="00B710E5" w:rsidP="00837CAA">
      <w:pPr>
        <w:pStyle w:val="aa"/>
        <w:numPr>
          <w:ilvl w:val="0"/>
          <w:numId w:val="17"/>
        </w:numPr>
        <w:tabs>
          <w:tab w:val="left" w:pos="4020"/>
        </w:tabs>
        <w:spacing w:line="360" w:lineRule="auto"/>
        <w:jc w:val="both"/>
        <w:rPr>
          <w:sz w:val="28"/>
          <w:szCs w:val="28"/>
        </w:rPr>
      </w:pPr>
      <w:r w:rsidRPr="00B710E5">
        <w:rPr>
          <w:sz w:val="28"/>
          <w:szCs w:val="28"/>
        </w:rPr>
        <w:t xml:space="preserve">Волынец М.М. Профессия оператор. – М.: «Аспект пресс», 2008. </w:t>
      </w:r>
    </w:p>
    <w:p w14:paraId="4EA937B7" w14:textId="4D21B249" w:rsidR="00B710E5" w:rsidRPr="00B710E5" w:rsidRDefault="00B710E5" w:rsidP="00837CAA">
      <w:pPr>
        <w:pStyle w:val="aa"/>
        <w:numPr>
          <w:ilvl w:val="0"/>
          <w:numId w:val="17"/>
        </w:numPr>
        <w:spacing w:line="360" w:lineRule="auto"/>
        <w:jc w:val="both"/>
        <w:rPr>
          <w:sz w:val="28"/>
          <w:szCs w:val="28"/>
        </w:rPr>
      </w:pPr>
      <w:r w:rsidRPr="00B710E5">
        <w:rPr>
          <w:sz w:val="28"/>
          <w:szCs w:val="28"/>
        </w:rPr>
        <w:t>Уорд П. «Работа с цифровой видеокамерой» Издательство «Мир» 2013.</w:t>
      </w:r>
    </w:p>
    <w:p w14:paraId="4CCB46B7" w14:textId="61C34E0A" w:rsidR="00B710E5" w:rsidRPr="00B710E5" w:rsidRDefault="00B710E5" w:rsidP="00837CAA">
      <w:pPr>
        <w:pStyle w:val="aa"/>
        <w:numPr>
          <w:ilvl w:val="0"/>
          <w:numId w:val="17"/>
        </w:numPr>
        <w:spacing w:line="360" w:lineRule="auto"/>
        <w:jc w:val="both"/>
        <w:rPr>
          <w:sz w:val="28"/>
          <w:szCs w:val="28"/>
        </w:rPr>
      </w:pPr>
      <w:r w:rsidRPr="00B710E5">
        <w:rPr>
          <w:sz w:val="28"/>
          <w:szCs w:val="28"/>
        </w:rPr>
        <w:t>Макки Р. «История на миллион долларов. Мастер-класс для сценаристов и не только.» Издательство «Альпина нон-фикшн.»2019.</w:t>
      </w:r>
    </w:p>
    <w:p w14:paraId="2D64AF27" w14:textId="35F52112" w:rsidR="00B710E5" w:rsidRPr="00B710E5" w:rsidRDefault="00B710E5" w:rsidP="00837CAA">
      <w:pPr>
        <w:pStyle w:val="aa"/>
        <w:numPr>
          <w:ilvl w:val="0"/>
          <w:numId w:val="17"/>
        </w:numPr>
        <w:tabs>
          <w:tab w:val="left" w:pos="650"/>
        </w:tabs>
        <w:spacing w:line="360" w:lineRule="auto"/>
        <w:jc w:val="both"/>
        <w:rPr>
          <w:bCs/>
          <w:sz w:val="28"/>
          <w:szCs w:val="28"/>
        </w:rPr>
      </w:pPr>
      <w:r w:rsidRPr="00B710E5">
        <w:rPr>
          <w:rFonts w:eastAsiaTheme="minorHAnsi"/>
          <w:sz w:val="28"/>
          <w:szCs w:val="28"/>
          <w:lang w:eastAsia="en-US"/>
        </w:rPr>
        <w:t>Медынский С.Е. «Оператор. Пространство. Кадр». – М., «Аспект-пресс», 2004.</w:t>
      </w:r>
    </w:p>
    <w:p w14:paraId="0AA02863" w14:textId="30BCA9AF" w:rsidR="00B710E5" w:rsidRPr="00B710E5" w:rsidRDefault="00B710E5" w:rsidP="00837CAA">
      <w:pPr>
        <w:pStyle w:val="aa"/>
        <w:numPr>
          <w:ilvl w:val="0"/>
          <w:numId w:val="17"/>
        </w:numPr>
        <w:spacing w:line="360" w:lineRule="auto"/>
        <w:jc w:val="both"/>
        <w:rPr>
          <w:sz w:val="28"/>
          <w:szCs w:val="28"/>
        </w:rPr>
      </w:pPr>
      <w:r w:rsidRPr="00B710E5">
        <w:rPr>
          <w:rFonts w:eastAsiaTheme="minorHAnsi"/>
          <w:sz w:val="28"/>
          <w:szCs w:val="28"/>
          <w:lang w:eastAsia="en-US"/>
        </w:rPr>
        <w:t xml:space="preserve">Синецкий Д. "Видеокамеры и видеосъемка". М., 1998.                           </w:t>
      </w:r>
    </w:p>
    <w:p w14:paraId="3D3A20CD" w14:textId="575CC1B4" w:rsidR="00B710E5" w:rsidRPr="00B710E5" w:rsidRDefault="00B710E5" w:rsidP="00837CAA">
      <w:pPr>
        <w:pStyle w:val="aa"/>
        <w:numPr>
          <w:ilvl w:val="0"/>
          <w:numId w:val="17"/>
        </w:numPr>
        <w:tabs>
          <w:tab w:val="left" w:pos="4020"/>
        </w:tabs>
        <w:spacing w:line="360" w:lineRule="auto"/>
        <w:jc w:val="both"/>
        <w:rPr>
          <w:bCs/>
          <w:sz w:val="28"/>
          <w:szCs w:val="28"/>
        </w:rPr>
      </w:pPr>
      <w:r w:rsidRPr="00B710E5">
        <w:rPr>
          <w:rFonts w:eastAsiaTheme="minorHAnsi"/>
          <w:sz w:val="28"/>
          <w:szCs w:val="28"/>
          <w:lang w:eastAsia="en-US"/>
        </w:rPr>
        <w:t>Уорд Питер «Композиция кадра в кино и на телевидении». Пер. с англ. – М.,</w:t>
      </w:r>
      <w:r w:rsidRPr="00B710E5">
        <w:rPr>
          <w:bCs/>
          <w:sz w:val="28"/>
          <w:szCs w:val="28"/>
        </w:rPr>
        <w:t xml:space="preserve"> </w:t>
      </w:r>
      <w:r w:rsidRPr="00B710E5">
        <w:rPr>
          <w:rFonts w:eastAsiaTheme="minorHAnsi"/>
          <w:sz w:val="28"/>
          <w:szCs w:val="28"/>
          <w:lang w:eastAsia="en-US"/>
        </w:rPr>
        <w:t>ГИТР, 2005.</w:t>
      </w:r>
    </w:p>
    <w:p w14:paraId="7A093335" w14:textId="73E7D0D3" w:rsidR="00B710E5" w:rsidRPr="00B710E5" w:rsidRDefault="00B710E5" w:rsidP="00837CAA">
      <w:pPr>
        <w:pStyle w:val="aa"/>
        <w:numPr>
          <w:ilvl w:val="0"/>
          <w:numId w:val="17"/>
        </w:numPr>
        <w:spacing w:line="360" w:lineRule="auto"/>
        <w:jc w:val="both"/>
        <w:rPr>
          <w:bCs/>
          <w:sz w:val="28"/>
          <w:szCs w:val="28"/>
        </w:rPr>
      </w:pPr>
      <w:r w:rsidRPr="00B710E5">
        <w:rPr>
          <w:rFonts w:eastAsiaTheme="minorHAnsi"/>
          <w:sz w:val="28"/>
          <w:szCs w:val="28"/>
          <w:lang w:eastAsia="en-US"/>
        </w:rPr>
        <w:t>Головня А. "Мастерство кинооператора". М., 1995.</w:t>
      </w:r>
    </w:p>
    <w:p w14:paraId="4DFE772F" w14:textId="3387E35A" w:rsidR="00B710E5" w:rsidRPr="00B710E5" w:rsidRDefault="00B710E5" w:rsidP="00837CAA">
      <w:pPr>
        <w:pStyle w:val="aa"/>
        <w:numPr>
          <w:ilvl w:val="0"/>
          <w:numId w:val="17"/>
        </w:numPr>
        <w:tabs>
          <w:tab w:val="left" w:pos="4020"/>
        </w:tabs>
        <w:spacing w:line="360" w:lineRule="auto"/>
        <w:jc w:val="both"/>
        <w:rPr>
          <w:bCs/>
          <w:sz w:val="28"/>
          <w:szCs w:val="28"/>
        </w:rPr>
      </w:pPr>
      <w:r w:rsidRPr="00B710E5">
        <w:rPr>
          <w:rFonts w:eastAsiaTheme="minorHAnsi"/>
          <w:sz w:val="28"/>
          <w:szCs w:val="28"/>
          <w:lang w:eastAsia="en-US"/>
        </w:rPr>
        <w:t>Симаков В. "Мастерство кинооператора". М., 1990.</w:t>
      </w:r>
    </w:p>
    <w:p w14:paraId="362F1486" w14:textId="069D29D9" w:rsidR="00B710E5" w:rsidRPr="00B710E5" w:rsidRDefault="00B710E5" w:rsidP="00837CAA">
      <w:pPr>
        <w:pStyle w:val="aa"/>
        <w:numPr>
          <w:ilvl w:val="0"/>
          <w:numId w:val="17"/>
        </w:numPr>
        <w:spacing w:line="360" w:lineRule="auto"/>
        <w:jc w:val="both"/>
        <w:rPr>
          <w:sz w:val="28"/>
          <w:szCs w:val="28"/>
        </w:rPr>
      </w:pPr>
      <w:r w:rsidRPr="00B710E5">
        <w:rPr>
          <w:rFonts w:eastAsiaTheme="minorHAnsi"/>
          <w:sz w:val="28"/>
          <w:szCs w:val="28"/>
          <w:lang w:eastAsia="en-US"/>
        </w:rPr>
        <w:t>Медынский С.Е. "Компонуем кадр". М., 2014.</w:t>
      </w:r>
    </w:p>
    <w:p w14:paraId="47333956" w14:textId="701D7E0A" w:rsidR="00B710E5" w:rsidRPr="00B710E5" w:rsidRDefault="00B710E5" w:rsidP="00837CAA">
      <w:pPr>
        <w:pStyle w:val="aa"/>
        <w:numPr>
          <w:ilvl w:val="0"/>
          <w:numId w:val="17"/>
        </w:numPr>
        <w:spacing w:line="360" w:lineRule="auto"/>
        <w:jc w:val="both"/>
        <w:rPr>
          <w:sz w:val="28"/>
          <w:szCs w:val="28"/>
        </w:rPr>
      </w:pPr>
      <w:r w:rsidRPr="00B710E5">
        <w:rPr>
          <w:rFonts w:eastAsiaTheme="minorHAnsi"/>
          <w:sz w:val="28"/>
          <w:szCs w:val="28"/>
          <w:lang w:eastAsia="en-US"/>
        </w:rPr>
        <w:t>Головня А. "Киноосвещение". М., 1985.</w:t>
      </w:r>
    </w:p>
    <w:p w14:paraId="132B7E39" w14:textId="5AADC6C4" w:rsidR="00B710E5" w:rsidRPr="00B710E5" w:rsidRDefault="00B710E5" w:rsidP="00837CAA">
      <w:pPr>
        <w:pStyle w:val="aa"/>
        <w:numPr>
          <w:ilvl w:val="0"/>
          <w:numId w:val="17"/>
        </w:numPr>
        <w:spacing w:after="160" w:line="360" w:lineRule="auto"/>
        <w:jc w:val="both"/>
        <w:rPr>
          <w:sz w:val="28"/>
          <w:szCs w:val="28"/>
        </w:rPr>
      </w:pPr>
      <w:r w:rsidRPr="00B710E5">
        <w:rPr>
          <w:sz w:val="28"/>
          <w:szCs w:val="28"/>
          <w:lang w:val="ru"/>
        </w:rPr>
        <w:t>Розенталь А. «Создание кино и видеофильмов как увлекательный бизнес.» ООО «Издательство триумф» 2000.</w:t>
      </w:r>
    </w:p>
    <w:p w14:paraId="405E25B9" w14:textId="77777777" w:rsidR="00B710E5" w:rsidRDefault="00B710E5" w:rsidP="00B710E5">
      <w:pPr>
        <w:spacing w:line="360" w:lineRule="auto"/>
        <w:contextualSpacing/>
        <w:jc w:val="both"/>
        <w:rPr>
          <w:sz w:val="28"/>
          <w:szCs w:val="28"/>
        </w:rPr>
      </w:pPr>
    </w:p>
    <w:p w14:paraId="20962A8B" w14:textId="5E1BA469" w:rsidR="00B710E5" w:rsidRDefault="00B710E5" w:rsidP="00B710E5">
      <w:pPr>
        <w:spacing w:line="360" w:lineRule="auto"/>
        <w:contextualSpacing/>
        <w:jc w:val="center"/>
        <w:rPr>
          <w:b/>
          <w:bCs/>
          <w:sz w:val="28"/>
          <w:szCs w:val="28"/>
        </w:rPr>
      </w:pPr>
      <w:r w:rsidRPr="00B710E5">
        <w:rPr>
          <w:b/>
          <w:bCs/>
          <w:sz w:val="28"/>
          <w:szCs w:val="28"/>
        </w:rPr>
        <w:t>Литература для родителей:</w:t>
      </w:r>
    </w:p>
    <w:p w14:paraId="657F4674" w14:textId="77777777" w:rsidR="00B710E5" w:rsidRPr="00B710E5" w:rsidRDefault="00B710E5" w:rsidP="00B710E5">
      <w:pPr>
        <w:spacing w:line="360" w:lineRule="auto"/>
        <w:contextualSpacing/>
        <w:jc w:val="center"/>
        <w:rPr>
          <w:b/>
          <w:bCs/>
          <w:sz w:val="28"/>
          <w:szCs w:val="28"/>
        </w:rPr>
      </w:pPr>
    </w:p>
    <w:p w14:paraId="65F5DC38" w14:textId="77777777" w:rsidR="00B710E5" w:rsidRPr="00B710E5" w:rsidRDefault="00B710E5" w:rsidP="00837CAA">
      <w:pPr>
        <w:pStyle w:val="aa"/>
        <w:numPr>
          <w:ilvl w:val="0"/>
          <w:numId w:val="18"/>
        </w:numPr>
        <w:spacing w:line="360" w:lineRule="auto"/>
        <w:jc w:val="both"/>
        <w:rPr>
          <w:color w:val="000000"/>
          <w:sz w:val="28"/>
          <w:szCs w:val="28"/>
        </w:rPr>
      </w:pPr>
      <w:r w:rsidRPr="00B710E5">
        <w:rPr>
          <w:sz w:val="28"/>
          <w:szCs w:val="28"/>
        </w:rPr>
        <w:t>«Видеошкола Андрея Каминского «Семь главных советов или основа основ» интернет сайт 2020.</w:t>
      </w:r>
    </w:p>
    <w:p w14:paraId="240E47DB" w14:textId="77777777" w:rsidR="00B710E5" w:rsidRPr="00B710E5" w:rsidRDefault="000C2F6E" w:rsidP="00837CAA">
      <w:pPr>
        <w:pStyle w:val="aa"/>
        <w:numPr>
          <w:ilvl w:val="0"/>
          <w:numId w:val="18"/>
        </w:numPr>
        <w:spacing w:line="360" w:lineRule="auto"/>
        <w:jc w:val="both"/>
        <w:rPr>
          <w:color w:val="000000"/>
          <w:sz w:val="28"/>
          <w:szCs w:val="28"/>
        </w:rPr>
      </w:pPr>
      <w:hyperlink r:id="rId9" w:history="1">
        <w:r w:rsidR="00B710E5" w:rsidRPr="00B710E5">
          <w:rPr>
            <w:sz w:val="28"/>
            <w:szCs w:val="28"/>
          </w:rPr>
          <w:t>Бесогон TV. Выпуск 19. Мастер-класс в Мелихово [Видео]</w:t>
        </w:r>
      </w:hyperlink>
      <w:r w:rsidR="00B710E5" w:rsidRPr="00B710E5">
        <w:rPr>
          <w:sz w:val="28"/>
          <w:szCs w:val="28"/>
        </w:rPr>
        <w:t xml:space="preserve"> Михалков Н.2018.</w:t>
      </w:r>
    </w:p>
    <w:p w14:paraId="52E76B88" w14:textId="77777777" w:rsidR="00B710E5" w:rsidRPr="00B710E5" w:rsidRDefault="00B710E5" w:rsidP="00837CAA">
      <w:pPr>
        <w:pStyle w:val="aa"/>
        <w:numPr>
          <w:ilvl w:val="0"/>
          <w:numId w:val="18"/>
        </w:numPr>
        <w:spacing w:line="360" w:lineRule="auto"/>
        <w:jc w:val="both"/>
        <w:rPr>
          <w:sz w:val="28"/>
          <w:szCs w:val="28"/>
        </w:rPr>
      </w:pPr>
      <w:r w:rsidRPr="00B710E5">
        <w:rPr>
          <w:sz w:val="28"/>
          <w:szCs w:val="28"/>
        </w:rPr>
        <w:t>Статья «10 советов от режиссера Кена Лоуча» Сайт «Дмитрий Синецкий. Сними фильм» 2019.</w:t>
      </w:r>
    </w:p>
    <w:p w14:paraId="13152B7B" w14:textId="77777777" w:rsidR="00B710E5" w:rsidRPr="00B710E5" w:rsidRDefault="00B710E5" w:rsidP="00837CAA">
      <w:pPr>
        <w:pStyle w:val="aa"/>
        <w:numPr>
          <w:ilvl w:val="0"/>
          <w:numId w:val="18"/>
        </w:numPr>
        <w:spacing w:line="360" w:lineRule="auto"/>
        <w:jc w:val="both"/>
        <w:rPr>
          <w:sz w:val="28"/>
          <w:szCs w:val="28"/>
        </w:rPr>
      </w:pPr>
      <w:r w:rsidRPr="00B710E5">
        <w:rPr>
          <w:sz w:val="28"/>
          <w:szCs w:val="28"/>
        </w:rPr>
        <w:t>Статья «Советы по созданию фильма от Девида Финчера» Сайт «Дмитрий Синецкий. Сними фильм» 2019.</w:t>
      </w:r>
    </w:p>
    <w:p w14:paraId="262A62E7" w14:textId="7A70FA92" w:rsidR="00B710E5" w:rsidRDefault="00B710E5" w:rsidP="00B710E5">
      <w:pPr>
        <w:spacing w:line="360" w:lineRule="auto"/>
        <w:contextualSpacing/>
        <w:jc w:val="both"/>
        <w:rPr>
          <w:rStyle w:val="af2"/>
          <w:color w:val="auto"/>
          <w:sz w:val="28"/>
          <w:szCs w:val="28"/>
          <w:u w:val="none"/>
        </w:rPr>
      </w:pPr>
    </w:p>
    <w:p w14:paraId="5B49A9A6" w14:textId="77777777" w:rsidR="00B710E5" w:rsidRDefault="00B710E5" w:rsidP="00B710E5">
      <w:pPr>
        <w:spacing w:line="360" w:lineRule="auto"/>
        <w:contextualSpacing/>
        <w:jc w:val="both"/>
        <w:rPr>
          <w:rStyle w:val="af2"/>
          <w:color w:val="auto"/>
          <w:sz w:val="28"/>
          <w:szCs w:val="28"/>
          <w:u w:val="none"/>
        </w:rPr>
      </w:pPr>
    </w:p>
    <w:p w14:paraId="01BDC1D6" w14:textId="06860658" w:rsidR="00B710E5" w:rsidRPr="00B710E5" w:rsidRDefault="00B710E5" w:rsidP="00B710E5">
      <w:pPr>
        <w:spacing w:line="360" w:lineRule="auto"/>
        <w:contextualSpacing/>
        <w:jc w:val="center"/>
        <w:rPr>
          <w:b/>
          <w:bCs/>
          <w:color w:val="000000"/>
          <w:sz w:val="28"/>
          <w:szCs w:val="28"/>
        </w:rPr>
      </w:pPr>
      <w:r w:rsidRPr="00B710E5">
        <w:rPr>
          <w:rStyle w:val="af2"/>
          <w:b/>
          <w:bCs/>
          <w:color w:val="auto"/>
          <w:sz w:val="28"/>
          <w:szCs w:val="28"/>
          <w:u w:val="none"/>
        </w:rPr>
        <w:lastRenderedPageBreak/>
        <w:t>Литература для обучающихся:</w:t>
      </w:r>
    </w:p>
    <w:p w14:paraId="27DFDF85" w14:textId="58D49AC0" w:rsidR="00B710E5" w:rsidRPr="00B710E5" w:rsidRDefault="00B710E5" w:rsidP="00837CAA">
      <w:pPr>
        <w:pStyle w:val="aa"/>
        <w:numPr>
          <w:ilvl w:val="0"/>
          <w:numId w:val="19"/>
        </w:numPr>
        <w:spacing w:line="360" w:lineRule="auto"/>
        <w:jc w:val="both"/>
        <w:rPr>
          <w:sz w:val="28"/>
          <w:szCs w:val="28"/>
        </w:rPr>
      </w:pPr>
      <w:r w:rsidRPr="00B710E5">
        <w:rPr>
          <w:sz w:val="28"/>
          <w:szCs w:val="28"/>
        </w:rPr>
        <w:t>C.Е. МЕДЫНСКИЙ КОМПОЗИЦИОННАЯ СТРУКТУРА КАДРА</w:t>
      </w:r>
      <w:r w:rsidRPr="00B710E5">
        <w:rPr>
          <w:sz w:val="28"/>
          <w:szCs w:val="28"/>
        </w:rPr>
        <w:br/>
        <w:t>(Всесоюзный институт кинематографии. Кафедра кинооператорского мастерства. Москва. 2014)</w:t>
      </w:r>
    </w:p>
    <w:p w14:paraId="528EA70A" w14:textId="77777777" w:rsidR="00B710E5" w:rsidRPr="00B710E5" w:rsidRDefault="000C2F6E" w:rsidP="00837CAA">
      <w:pPr>
        <w:pStyle w:val="aa"/>
        <w:numPr>
          <w:ilvl w:val="0"/>
          <w:numId w:val="19"/>
        </w:numPr>
        <w:spacing w:line="360" w:lineRule="auto"/>
        <w:jc w:val="both"/>
        <w:rPr>
          <w:rStyle w:val="af2"/>
          <w:color w:val="auto"/>
          <w:sz w:val="28"/>
          <w:szCs w:val="28"/>
          <w:u w:val="none"/>
        </w:rPr>
      </w:pPr>
      <w:hyperlink r:id="rId10" w:history="1">
        <w:r w:rsidR="00B710E5" w:rsidRPr="00B710E5">
          <w:rPr>
            <w:rStyle w:val="af2"/>
            <w:color w:val="auto"/>
            <w:sz w:val="28"/>
            <w:szCs w:val="28"/>
            <w:u w:val="none"/>
          </w:rPr>
          <w:t>Мастер-класс Александра Талала: "Как снять свой первый фильм? Сценарий" [Видео]</w:t>
        </w:r>
      </w:hyperlink>
    </w:p>
    <w:p w14:paraId="45AB0D8A" w14:textId="77777777" w:rsidR="00B710E5" w:rsidRPr="00B710E5" w:rsidRDefault="000C2F6E" w:rsidP="00837CAA">
      <w:pPr>
        <w:pStyle w:val="aa"/>
        <w:numPr>
          <w:ilvl w:val="0"/>
          <w:numId w:val="19"/>
        </w:numPr>
        <w:spacing w:line="360" w:lineRule="auto"/>
        <w:jc w:val="both"/>
        <w:rPr>
          <w:color w:val="000000"/>
          <w:sz w:val="28"/>
          <w:szCs w:val="28"/>
        </w:rPr>
      </w:pPr>
      <w:hyperlink r:id="rId11" w:history="1">
        <w:r w:rsidR="00B710E5" w:rsidRPr="00B710E5">
          <w:rPr>
            <w:rStyle w:val="af2"/>
            <w:color w:val="auto"/>
            <w:sz w:val="28"/>
            <w:szCs w:val="28"/>
            <w:u w:val="none"/>
          </w:rPr>
          <w:t>Мастер-класс Михаила Дубилета "Как снимать кино"</w:t>
        </w:r>
      </w:hyperlink>
    </w:p>
    <w:p w14:paraId="4E3337FB" w14:textId="77777777" w:rsidR="00B710E5" w:rsidRPr="00B710E5" w:rsidRDefault="000C2F6E" w:rsidP="00837CAA">
      <w:pPr>
        <w:pStyle w:val="aa"/>
        <w:numPr>
          <w:ilvl w:val="0"/>
          <w:numId w:val="19"/>
        </w:numPr>
        <w:spacing w:line="360" w:lineRule="auto"/>
        <w:jc w:val="both"/>
        <w:rPr>
          <w:sz w:val="28"/>
          <w:szCs w:val="28"/>
        </w:rPr>
      </w:pPr>
      <w:hyperlink r:id="rId12" w:anchor="msg2149" w:history="1">
        <w:r w:rsidR="00B710E5" w:rsidRPr="00B710E5">
          <w:rPr>
            <w:sz w:val="28"/>
            <w:szCs w:val="28"/>
          </w:rPr>
          <w:t>Соколов А.Г. "Монтаж: телевиденье, кино, видео" Учебник части 1, 2, 3</w:t>
        </w:r>
      </w:hyperlink>
      <w:r w:rsidR="00B710E5" w:rsidRPr="00B710E5">
        <w:rPr>
          <w:sz w:val="28"/>
          <w:szCs w:val="28"/>
        </w:rPr>
        <w:t xml:space="preserve"> М.2013.</w:t>
      </w:r>
    </w:p>
    <w:p w14:paraId="62FC552B" w14:textId="77777777" w:rsidR="00B710E5" w:rsidRPr="00B710E5" w:rsidRDefault="00B710E5" w:rsidP="00B710E5">
      <w:pPr>
        <w:spacing w:line="360" w:lineRule="auto"/>
        <w:contextualSpacing/>
        <w:jc w:val="both"/>
        <w:rPr>
          <w:sz w:val="28"/>
          <w:szCs w:val="28"/>
        </w:rPr>
      </w:pPr>
    </w:p>
    <w:sectPr w:rsidR="00B710E5" w:rsidRPr="00B710E5" w:rsidSect="005134BD">
      <w:footerReference w:type="default" r:id="rId13"/>
      <w:pgSz w:w="11906" w:h="16838"/>
      <w:pgMar w:top="737" w:right="851" w:bottom="680"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4ADD6" w14:textId="77777777" w:rsidR="000C2F6E" w:rsidRDefault="000C2F6E" w:rsidP="00E9771F">
      <w:r>
        <w:separator/>
      </w:r>
    </w:p>
  </w:endnote>
  <w:endnote w:type="continuationSeparator" w:id="0">
    <w:p w14:paraId="43AC631D" w14:textId="77777777" w:rsidR="000C2F6E" w:rsidRDefault="000C2F6E" w:rsidP="00E97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337991"/>
      <w:docPartObj>
        <w:docPartGallery w:val="Page Numbers (Bottom of Page)"/>
        <w:docPartUnique/>
      </w:docPartObj>
    </w:sdtPr>
    <w:sdtEndPr/>
    <w:sdtContent>
      <w:p w14:paraId="05691502" w14:textId="77777777" w:rsidR="00170D2F" w:rsidRDefault="00170D2F">
        <w:pPr>
          <w:pStyle w:val="af"/>
          <w:jc w:val="right"/>
        </w:pPr>
        <w:r>
          <w:fldChar w:fldCharType="begin"/>
        </w:r>
        <w:r>
          <w:instrText>PAGE   \* MERGEFORMAT</w:instrText>
        </w:r>
        <w:r>
          <w:fldChar w:fldCharType="separate"/>
        </w:r>
        <w:r>
          <w:rPr>
            <w:noProof/>
          </w:rPr>
          <w:t>46</w:t>
        </w:r>
        <w:r>
          <w:fldChar w:fldCharType="end"/>
        </w:r>
      </w:p>
    </w:sdtContent>
  </w:sdt>
  <w:p w14:paraId="2B579062" w14:textId="77777777" w:rsidR="00170D2F" w:rsidRDefault="00170D2F" w:rsidP="005134BD">
    <w:pPr>
      <w:pStyle w:val="af"/>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D80CD" w14:textId="77777777" w:rsidR="000C2F6E" w:rsidRDefault="000C2F6E" w:rsidP="00E9771F">
      <w:r>
        <w:separator/>
      </w:r>
    </w:p>
  </w:footnote>
  <w:footnote w:type="continuationSeparator" w:id="0">
    <w:p w14:paraId="525E1EAF" w14:textId="77777777" w:rsidR="000C2F6E" w:rsidRDefault="000C2F6E" w:rsidP="00E97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2"/>
        <w:szCs w:val="22"/>
        <w:u w:val="none"/>
        <w:effect w:val="none"/>
        <w:vertAlign w:val="baseline"/>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bullet"/>
      <w:pStyle w:val="1"/>
      <w:lvlText w:val=""/>
      <w:lvlJc w:val="left"/>
      <w:pPr>
        <w:tabs>
          <w:tab w:val="num" w:pos="1842"/>
        </w:tabs>
        <w:ind w:left="1494" w:hanging="360"/>
      </w:pPr>
      <w:rPr>
        <w:rFonts w:ascii="Wingdings" w:hAnsi="Wingdings" w:cs="Wingdings" w:hint="default"/>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1800" w:hanging="360"/>
      </w:pPr>
      <w:rPr>
        <w:rFonts w:ascii="Symbol" w:hAnsi="Symbol" w:cs="Symbol" w:hint="default"/>
      </w:rPr>
    </w:lvl>
  </w:abstractNum>
  <w:abstractNum w:abstractNumId="3" w15:restartNumberingAfterBreak="0">
    <w:nsid w:val="0F4152CF"/>
    <w:multiLevelType w:val="hybridMultilevel"/>
    <w:tmpl w:val="1E6A369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14FF295A"/>
    <w:multiLevelType w:val="multilevel"/>
    <w:tmpl w:val="E97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1F51B7"/>
    <w:multiLevelType w:val="hybridMultilevel"/>
    <w:tmpl w:val="3C9C8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DF738CF"/>
    <w:multiLevelType w:val="hybridMultilevel"/>
    <w:tmpl w:val="2ACADF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676369F"/>
    <w:multiLevelType w:val="hybridMultilevel"/>
    <w:tmpl w:val="8078FC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9F053F"/>
    <w:multiLevelType w:val="hybridMultilevel"/>
    <w:tmpl w:val="D04EE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62F7A3E"/>
    <w:multiLevelType w:val="hybridMultilevel"/>
    <w:tmpl w:val="CBA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8106C4F"/>
    <w:multiLevelType w:val="hybridMultilevel"/>
    <w:tmpl w:val="BC7C7AF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139601E"/>
    <w:multiLevelType w:val="hybridMultilevel"/>
    <w:tmpl w:val="51D618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796912"/>
    <w:multiLevelType w:val="hybridMultilevel"/>
    <w:tmpl w:val="6BCCC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63F2D61"/>
    <w:multiLevelType w:val="multilevel"/>
    <w:tmpl w:val="E97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163EC6"/>
    <w:multiLevelType w:val="hybridMultilevel"/>
    <w:tmpl w:val="C8CCC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EC0BBC"/>
    <w:multiLevelType w:val="hybridMultilevel"/>
    <w:tmpl w:val="9ED003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AE7544"/>
    <w:multiLevelType w:val="hybridMultilevel"/>
    <w:tmpl w:val="2ADCB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AA6B44"/>
    <w:multiLevelType w:val="hybridMultilevel"/>
    <w:tmpl w:val="C706A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BBC6308"/>
    <w:multiLevelType w:val="hybridMultilevel"/>
    <w:tmpl w:val="CA4668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735B38A3"/>
    <w:multiLevelType w:val="multilevel"/>
    <w:tmpl w:val="E97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F7874BB"/>
    <w:multiLevelType w:val="hybridMultilevel"/>
    <w:tmpl w:val="DDACC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4"/>
  </w:num>
  <w:num w:numId="4">
    <w:abstractNumId w:val="13"/>
  </w:num>
  <w:num w:numId="5">
    <w:abstractNumId w:val="15"/>
  </w:num>
  <w:num w:numId="6">
    <w:abstractNumId w:val="8"/>
  </w:num>
  <w:num w:numId="7">
    <w:abstractNumId w:val="17"/>
  </w:num>
  <w:num w:numId="8">
    <w:abstractNumId w:val="12"/>
  </w:num>
  <w:num w:numId="9">
    <w:abstractNumId w:val="20"/>
  </w:num>
  <w:num w:numId="10">
    <w:abstractNumId w:val="14"/>
  </w:num>
  <w:num w:numId="11">
    <w:abstractNumId w:val="10"/>
  </w:num>
  <w:num w:numId="12">
    <w:abstractNumId w:val="18"/>
  </w:num>
  <w:num w:numId="13">
    <w:abstractNumId w:val="5"/>
  </w:num>
  <w:num w:numId="14">
    <w:abstractNumId w:val="3"/>
  </w:num>
  <w:num w:numId="15">
    <w:abstractNumId w:val="7"/>
  </w:num>
  <w:num w:numId="16">
    <w:abstractNumId w:val="11"/>
  </w:num>
  <w:num w:numId="17">
    <w:abstractNumId w:val="16"/>
  </w:num>
  <w:num w:numId="18">
    <w:abstractNumId w:val="9"/>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D41"/>
    <w:rsid w:val="00013831"/>
    <w:rsid w:val="00016E31"/>
    <w:rsid w:val="00020871"/>
    <w:rsid w:val="00025240"/>
    <w:rsid w:val="0003160B"/>
    <w:rsid w:val="00034421"/>
    <w:rsid w:val="00040BAF"/>
    <w:rsid w:val="00042C57"/>
    <w:rsid w:val="000508F5"/>
    <w:rsid w:val="00053022"/>
    <w:rsid w:val="000575D2"/>
    <w:rsid w:val="000661E2"/>
    <w:rsid w:val="00080654"/>
    <w:rsid w:val="00090544"/>
    <w:rsid w:val="000A0F98"/>
    <w:rsid w:val="000A7437"/>
    <w:rsid w:val="000B02B1"/>
    <w:rsid w:val="000C2F6E"/>
    <w:rsid w:val="000D05E8"/>
    <w:rsid w:val="000D0732"/>
    <w:rsid w:val="000E0611"/>
    <w:rsid w:val="000F1626"/>
    <w:rsid w:val="00100D2C"/>
    <w:rsid w:val="0010110B"/>
    <w:rsid w:val="00101F68"/>
    <w:rsid w:val="0010265B"/>
    <w:rsid w:val="001075C1"/>
    <w:rsid w:val="00115EA1"/>
    <w:rsid w:val="0013000A"/>
    <w:rsid w:val="00164189"/>
    <w:rsid w:val="00170D2F"/>
    <w:rsid w:val="00182B5A"/>
    <w:rsid w:val="00184722"/>
    <w:rsid w:val="00184AC2"/>
    <w:rsid w:val="00190CDA"/>
    <w:rsid w:val="00191D52"/>
    <w:rsid w:val="00194E60"/>
    <w:rsid w:val="0019558B"/>
    <w:rsid w:val="001A4D07"/>
    <w:rsid w:val="001B1748"/>
    <w:rsid w:val="001B19DF"/>
    <w:rsid w:val="001D7935"/>
    <w:rsid w:val="001E5F37"/>
    <w:rsid w:val="001F4B6F"/>
    <w:rsid w:val="0020388F"/>
    <w:rsid w:val="00206558"/>
    <w:rsid w:val="00212AB8"/>
    <w:rsid w:val="00215875"/>
    <w:rsid w:val="00225197"/>
    <w:rsid w:val="00227BF6"/>
    <w:rsid w:val="00231B68"/>
    <w:rsid w:val="0023506B"/>
    <w:rsid w:val="00236D4B"/>
    <w:rsid w:val="00251297"/>
    <w:rsid w:val="00252457"/>
    <w:rsid w:val="00257A9D"/>
    <w:rsid w:val="002620DB"/>
    <w:rsid w:val="0026707C"/>
    <w:rsid w:val="00267DAD"/>
    <w:rsid w:val="00270B77"/>
    <w:rsid w:val="002719A4"/>
    <w:rsid w:val="00277D38"/>
    <w:rsid w:val="0029441D"/>
    <w:rsid w:val="002958B0"/>
    <w:rsid w:val="002A27CE"/>
    <w:rsid w:val="002A579E"/>
    <w:rsid w:val="002B3762"/>
    <w:rsid w:val="002B6900"/>
    <w:rsid w:val="002C6ECE"/>
    <w:rsid w:val="002F41EB"/>
    <w:rsid w:val="0030462C"/>
    <w:rsid w:val="00313E6F"/>
    <w:rsid w:val="003200A5"/>
    <w:rsid w:val="003244B4"/>
    <w:rsid w:val="00324ECA"/>
    <w:rsid w:val="00335815"/>
    <w:rsid w:val="0033658C"/>
    <w:rsid w:val="00340A73"/>
    <w:rsid w:val="00364D41"/>
    <w:rsid w:val="00370C4C"/>
    <w:rsid w:val="00373399"/>
    <w:rsid w:val="00376C02"/>
    <w:rsid w:val="00387244"/>
    <w:rsid w:val="00394654"/>
    <w:rsid w:val="00395A95"/>
    <w:rsid w:val="003A1D21"/>
    <w:rsid w:val="003B557C"/>
    <w:rsid w:val="003C0A08"/>
    <w:rsid w:val="003C26AD"/>
    <w:rsid w:val="003C2A0B"/>
    <w:rsid w:val="003C72F6"/>
    <w:rsid w:val="003D1DB0"/>
    <w:rsid w:val="003D2170"/>
    <w:rsid w:val="003D7E58"/>
    <w:rsid w:val="003E6F82"/>
    <w:rsid w:val="003E7DE4"/>
    <w:rsid w:val="003F21CA"/>
    <w:rsid w:val="003F290D"/>
    <w:rsid w:val="003F46B6"/>
    <w:rsid w:val="00411F76"/>
    <w:rsid w:val="004174BF"/>
    <w:rsid w:val="00417FD8"/>
    <w:rsid w:val="00436C8A"/>
    <w:rsid w:val="004418A8"/>
    <w:rsid w:val="0044423B"/>
    <w:rsid w:val="0045120D"/>
    <w:rsid w:val="004557EB"/>
    <w:rsid w:val="00461313"/>
    <w:rsid w:val="004713D6"/>
    <w:rsid w:val="00486B65"/>
    <w:rsid w:val="00491090"/>
    <w:rsid w:val="00493DD5"/>
    <w:rsid w:val="00495F16"/>
    <w:rsid w:val="00497EA2"/>
    <w:rsid w:val="004A2F50"/>
    <w:rsid w:val="004B47D2"/>
    <w:rsid w:val="004B512D"/>
    <w:rsid w:val="004B55AA"/>
    <w:rsid w:val="004B5E7C"/>
    <w:rsid w:val="004B67DA"/>
    <w:rsid w:val="004B7FAC"/>
    <w:rsid w:val="004C17ED"/>
    <w:rsid w:val="004E2A00"/>
    <w:rsid w:val="00500CD1"/>
    <w:rsid w:val="005014DD"/>
    <w:rsid w:val="005031D1"/>
    <w:rsid w:val="005134BD"/>
    <w:rsid w:val="00523668"/>
    <w:rsid w:val="00527F94"/>
    <w:rsid w:val="00544806"/>
    <w:rsid w:val="00551AA9"/>
    <w:rsid w:val="00552C45"/>
    <w:rsid w:val="00570772"/>
    <w:rsid w:val="00584CFB"/>
    <w:rsid w:val="005872EB"/>
    <w:rsid w:val="005A2F7F"/>
    <w:rsid w:val="005A31D7"/>
    <w:rsid w:val="005A62F9"/>
    <w:rsid w:val="005A768F"/>
    <w:rsid w:val="005B7171"/>
    <w:rsid w:val="005C5934"/>
    <w:rsid w:val="005C59DD"/>
    <w:rsid w:val="005C6F58"/>
    <w:rsid w:val="005D4700"/>
    <w:rsid w:val="005D7E6D"/>
    <w:rsid w:val="005E16A4"/>
    <w:rsid w:val="005E2A1A"/>
    <w:rsid w:val="005E319F"/>
    <w:rsid w:val="005E4732"/>
    <w:rsid w:val="005E74CB"/>
    <w:rsid w:val="005F3EC6"/>
    <w:rsid w:val="00607690"/>
    <w:rsid w:val="0062415E"/>
    <w:rsid w:val="00626CC9"/>
    <w:rsid w:val="0063218C"/>
    <w:rsid w:val="006332B5"/>
    <w:rsid w:val="00644B56"/>
    <w:rsid w:val="00646D5B"/>
    <w:rsid w:val="00655D9E"/>
    <w:rsid w:val="0066230C"/>
    <w:rsid w:val="006625E0"/>
    <w:rsid w:val="00674BAA"/>
    <w:rsid w:val="00680894"/>
    <w:rsid w:val="0068145E"/>
    <w:rsid w:val="0068190B"/>
    <w:rsid w:val="00683217"/>
    <w:rsid w:val="00683565"/>
    <w:rsid w:val="0069346A"/>
    <w:rsid w:val="006958DD"/>
    <w:rsid w:val="006A5D01"/>
    <w:rsid w:val="006B4757"/>
    <w:rsid w:val="006D3E5A"/>
    <w:rsid w:val="006E27D1"/>
    <w:rsid w:val="006E76DB"/>
    <w:rsid w:val="007024F2"/>
    <w:rsid w:val="00702A27"/>
    <w:rsid w:val="00706B3B"/>
    <w:rsid w:val="00710F82"/>
    <w:rsid w:val="00711D9D"/>
    <w:rsid w:val="0071553D"/>
    <w:rsid w:val="0071593B"/>
    <w:rsid w:val="00724E55"/>
    <w:rsid w:val="00732E7E"/>
    <w:rsid w:val="007476F1"/>
    <w:rsid w:val="00747778"/>
    <w:rsid w:val="0076558A"/>
    <w:rsid w:val="0077712F"/>
    <w:rsid w:val="007964B9"/>
    <w:rsid w:val="007974E5"/>
    <w:rsid w:val="007B7DEA"/>
    <w:rsid w:val="007C71A5"/>
    <w:rsid w:val="007D4E4C"/>
    <w:rsid w:val="007E0730"/>
    <w:rsid w:val="007E44EC"/>
    <w:rsid w:val="007F2FA2"/>
    <w:rsid w:val="008005E5"/>
    <w:rsid w:val="00806EBD"/>
    <w:rsid w:val="008133D5"/>
    <w:rsid w:val="00821402"/>
    <w:rsid w:val="00821636"/>
    <w:rsid w:val="0083409E"/>
    <w:rsid w:val="008346F5"/>
    <w:rsid w:val="00837CAA"/>
    <w:rsid w:val="0084641D"/>
    <w:rsid w:val="00853896"/>
    <w:rsid w:val="00863A87"/>
    <w:rsid w:val="0087327A"/>
    <w:rsid w:val="0087451A"/>
    <w:rsid w:val="008775E2"/>
    <w:rsid w:val="008800F1"/>
    <w:rsid w:val="00893BDE"/>
    <w:rsid w:val="008B102E"/>
    <w:rsid w:val="008C1378"/>
    <w:rsid w:val="008C3A56"/>
    <w:rsid w:val="008C4136"/>
    <w:rsid w:val="008D55A3"/>
    <w:rsid w:val="008D714F"/>
    <w:rsid w:val="008F399C"/>
    <w:rsid w:val="008F45F4"/>
    <w:rsid w:val="009163D9"/>
    <w:rsid w:val="00927D3C"/>
    <w:rsid w:val="0093360C"/>
    <w:rsid w:val="00962590"/>
    <w:rsid w:val="00966940"/>
    <w:rsid w:val="0097223A"/>
    <w:rsid w:val="0097417C"/>
    <w:rsid w:val="009756D2"/>
    <w:rsid w:val="009875BD"/>
    <w:rsid w:val="0099511A"/>
    <w:rsid w:val="00996EF5"/>
    <w:rsid w:val="009B59A8"/>
    <w:rsid w:val="009C1ADC"/>
    <w:rsid w:val="009D1F91"/>
    <w:rsid w:val="009E5E9F"/>
    <w:rsid w:val="00A20769"/>
    <w:rsid w:val="00A22B41"/>
    <w:rsid w:val="00A2346B"/>
    <w:rsid w:val="00A256FD"/>
    <w:rsid w:val="00A26799"/>
    <w:rsid w:val="00A27539"/>
    <w:rsid w:val="00A42729"/>
    <w:rsid w:val="00A46B31"/>
    <w:rsid w:val="00A6729A"/>
    <w:rsid w:val="00A759EE"/>
    <w:rsid w:val="00A86394"/>
    <w:rsid w:val="00AA45A6"/>
    <w:rsid w:val="00AA47D5"/>
    <w:rsid w:val="00AB1E1E"/>
    <w:rsid w:val="00AB2739"/>
    <w:rsid w:val="00AB5FBC"/>
    <w:rsid w:val="00AB6313"/>
    <w:rsid w:val="00AC281D"/>
    <w:rsid w:val="00AC4F18"/>
    <w:rsid w:val="00AC7212"/>
    <w:rsid w:val="00AD3CA5"/>
    <w:rsid w:val="00AD4887"/>
    <w:rsid w:val="00AD4C25"/>
    <w:rsid w:val="00AD70FB"/>
    <w:rsid w:val="00AE1549"/>
    <w:rsid w:val="00AE3E21"/>
    <w:rsid w:val="00AE5126"/>
    <w:rsid w:val="00AF1F86"/>
    <w:rsid w:val="00AF5986"/>
    <w:rsid w:val="00B00686"/>
    <w:rsid w:val="00B02167"/>
    <w:rsid w:val="00B14096"/>
    <w:rsid w:val="00B14AD5"/>
    <w:rsid w:val="00B241A0"/>
    <w:rsid w:val="00B26201"/>
    <w:rsid w:val="00B3069F"/>
    <w:rsid w:val="00B323D4"/>
    <w:rsid w:val="00B3710B"/>
    <w:rsid w:val="00B710E5"/>
    <w:rsid w:val="00B71BD1"/>
    <w:rsid w:val="00B75B8A"/>
    <w:rsid w:val="00B81D38"/>
    <w:rsid w:val="00B858EE"/>
    <w:rsid w:val="00B90331"/>
    <w:rsid w:val="00B9050A"/>
    <w:rsid w:val="00B91A74"/>
    <w:rsid w:val="00BB7A17"/>
    <w:rsid w:val="00BC17AF"/>
    <w:rsid w:val="00BD21EB"/>
    <w:rsid w:val="00BD44C9"/>
    <w:rsid w:val="00BD492C"/>
    <w:rsid w:val="00BF0164"/>
    <w:rsid w:val="00BF3FA1"/>
    <w:rsid w:val="00C015B2"/>
    <w:rsid w:val="00C034FE"/>
    <w:rsid w:val="00C17DC6"/>
    <w:rsid w:val="00C32060"/>
    <w:rsid w:val="00C40312"/>
    <w:rsid w:val="00C83FCC"/>
    <w:rsid w:val="00C9089D"/>
    <w:rsid w:val="00C931C4"/>
    <w:rsid w:val="00CA0460"/>
    <w:rsid w:val="00CA1F69"/>
    <w:rsid w:val="00CA3EB5"/>
    <w:rsid w:val="00CA4745"/>
    <w:rsid w:val="00CC2665"/>
    <w:rsid w:val="00CD076A"/>
    <w:rsid w:val="00CE7D68"/>
    <w:rsid w:val="00CF0540"/>
    <w:rsid w:val="00D068D4"/>
    <w:rsid w:val="00D1104A"/>
    <w:rsid w:val="00D14DBA"/>
    <w:rsid w:val="00D15800"/>
    <w:rsid w:val="00D21D53"/>
    <w:rsid w:val="00D26A61"/>
    <w:rsid w:val="00D448A7"/>
    <w:rsid w:val="00D51770"/>
    <w:rsid w:val="00D547E4"/>
    <w:rsid w:val="00D73E61"/>
    <w:rsid w:val="00D74969"/>
    <w:rsid w:val="00D77231"/>
    <w:rsid w:val="00D83E85"/>
    <w:rsid w:val="00D87212"/>
    <w:rsid w:val="00D8759B"/>
    <w:rsid w:val="00D87BB9"/>
    <w:rsid w:val="00D94520"/>
    <w:rsid w:val="00DB2437"/>
    <w:rsid w:val="00DB6DD6"/>
    <w:rsid w:val="00DB731C"/>
    <w:rsid w:val="00DC4E52"/>
    <w:rsid w:val="00DD0302"/>
    <w:rsid w:val="00DF4342"/>
    <w:rsid w:val="00E01E93"/>
    <w:rsid w:val="00E17817"/>
    <w:rsid w:val="00E20312"/>
    <w:rsid w:val="00E21C0D"/>
    <w:rsid w:val="00E3105A"/>
    <w:rsid w:val="00E31D54"/>
    <w:rsid w:val="00E47F2E"/>
    <w:rsid w:val="00E56AED"/>
    <w:rsid w:val="00E600BE"/>
    <w:rsid w:val="00E6553B"/>
    <w:rsid w:val="00E70726"/>
    <w:rsid w:val="00E7707E"/>
    <w:rsid w:val="00E90DC1"/>
    <w:rsid w:val="00E9439E"/>
    <w:rsid w:val="00E94C4E"/>
    <w:rsid w:val="00E9771F"/>
    <w:rsid w:val="00EB4ED5"/>
    <w:rsid w:val="00EB7B4B"/>
    <w:rsid w:val="00EC097F"/>
    <w:rsid w:val="00EC0B24"/>
    <w:rsid w:val="00EC1F6F"/>
    <w:rsid w:val="00EC2B14"/>
    <w:rsid w:val="00EC4102"/>
    <w:rsid w:val="00EC479D"/>
    <w:rsid w:val="00EC6FE1"/>
    <w:rsid w:val="00ED0EB4"/>
    <w:rsid w:val="00ED6DBD"/>
    <w:rsid w:val="00EE3968"/>
    <w:rsid w:val="00EE4AB4"/>
    <w:rsid w:val="00EF280A"/>
    <w:rsid w:val="00EF389E"/>
    <w:rsid w:val="00F00EEE"/>
    <w:rsid w:val="00F12EF5"/>
    <w:rsid w:val="00F1348C"/>
    <w:rsid w:val="00F151AC"/>
    <w:rsid w:val="00F22765"/>
    <w:rsid w:val="00F251D0"/>
    <w:rsid w:val="00F2628F"/>
    <w:rsid w:val="00F34A66"/>
    <w:rsid w:val="00F4167C"/>
    <w:rsid w:val="00F56A62"/>
    <w:rsid w:val="00F77CF8"/>
    <w:rsid w:val="00FA3EFA"/>
    <w:rsid w:val="00FA4F71"/>
    <w:rsid w:val="00FB0416"/>
    <w:rsid w:val="00FB4FBA"/>
    <w:rsid w:val="00FE3D09"/>
    <w:rsid w:val="00FF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F67C0"/>
  <w15:docId w15:val="{03C3FBF9-193C-4DE2-9EEE-566019CB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70FB"/>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CA1F6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D70FB"/>
    <w:pPr>
      <w:keepNext/>
      <w:shd w:val="clear" w:color="auto" w:fill="FFFFFF"/>
      <w:ind w:left="230"/>
      <w:outlineLvl w:val="1"/>
    </w:pPr>
    <w:rPr>
      <w:b/>
      <w:bCs/>
      <w:color w:val="000000"/>
      <w:spacing w:val="-3"/>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70FB"/>
    <w:rPr>
      <w:rFonts w:ascii="Times New Roman" w:eastAsia="Times New Roman" w:hAnsi="Times New Roman" w:cs="Times New Roman"/>
      <w:b/>
      <w:bCs/>
      <w:color w:val="000000"/>
      <w:spacing w:val="-3"/>
      <w:sz w:val="20"/>
      <w:szCs w:val="24"/>
      <w:shd w:val="clear" w:color="auto" w:fill="FFFFFF"/>
      <w:lang w:eastAsia="ru-RU"/>
    </w:rPr>
  </w:style>
  <w:style w:type="paragraph" w:customStyle="1" w:styleId="a3">
    <w:basedOn w:val="a"/>
    <w:next w:val="a4"/>
    <w:link w:val="a5"/>
    <w:qFormat/>
    <w:rsid w:val="00AD70FB"/>
    <w:pPr>
      <w:shd w:val="clear" w:color="auto" w:fill="FFFFFF"/>
      <w:spacing w:line="638" w:lineRule="exact"/>
      <w:jc w:val="center"/>
    </w:pPr>
    <w:rPr>
      <w:rFonts w:asciiTheme="minorHAnsi" w:eastAsiaTheme="minorHAnsi" w:hAnsiTheme="minorHAnsi" w:cstheme="minorBidi"/>
      <w:b/>
      <w:bCs/>
      <w:color w:val="000000"/>
      <w:spacing w:val="-2"/>
      <w:sz w:val="28"/>
      <w:szCs w:val="28"/>
      <w:lang w:eastAsia="en-US"/>
    </w:rPr>
  </w:style>
  <w:style w:type="character" w:customStyle="1" w:styleId="a5">
    <w:name w:val="Название Знак"/>
    <w:link w:val="a3"/>
    <w:rsid w:val="00AD70FB"/>
    <w:rPr>
      <w:b/>
      <w:bCs/>
      <w:color w:val="000000"/>
      <w:spacing w:val="-2"/>
      <w:sz w:val="28"/>
      <w:szCs w:val="28"/>
      <w:shd w:val="clear" w:color="auto" w:fill="FFFFFF"/>
    </w:rPr>
  </w:style>
  <w:style w:type="paragraph" w:styleId="a6">
    <w:name w:val="Subtitle"/>
    <w:basedOn w:val="a"/>
    <w:link w:val="a7"/>
    <w:qFormat/>
    <w:rsid w:val="00AD70FB"/>
    <w:pPr>
      <w:tabs>
        <w:tab w:val="center" w:pos="4819"/>
        <w:tab w:val="left" w:pos="6048"/>
      </w:tabs>
      <w:spacing w:after="60" w:line="228" w:lineRule="auto"/>
      <w:jc w:val="center"/>
      <w:outlineLvl w:val="1"/>
    </w:pPr>
    <w:rPr>
      <w:sz w:val="40"/>
    </w:rPr>
  </w:style>
  <w:style w:type="character" w:customStyle="1" w:styleId="a7">
    <w:name w:val="Подзаголовок Знак"/>
    <w:basedOn w:val="a0"/>
    <w:link w:val="a6"/>
    <w:rsid w:val="00AD70FB"/>
    <w:rPr>
      <w:rFonts w:ascii="Times New Roman" w:eastAsia="Times New Roman" w:hAnsi="Times New Roman" w:cs="Times New Roman"/>
      <w:sz w:val="40"/>
      <w:szCs w:val="24"/>
      <w:lang w:eastAsia="ru-RU"/>
    </w:rPr>
  </w:style>
  <w:style w:type="paragraph" w:customStyle="1" w:styleId="a8">
    <w:name w:val="Руководитель"/>
    <w:basedOn w:val="a"/>
    <w:rsid w:val="00AD70FB"/>
    <w:pPr>
      <w:spacing w:before="600" w:line="228" w:lineRule="auto"/>
      <w:ind w:left="4253"/>
    </w:pPr>
    <w:rPr>
      <w:sz w:val="28"/>
    </w:rPr>
  </w:style>
  <w:style w:type="paragraph" w:styleId="a4">
    <w:name w:val="Title"/>
    <w:basedOn w:val="a"/>
    <w:next w:val="a"/>
    <w:link w:val="a9"/>
    <w:uiPriority w:val="10"/>
    <w:qFormat/>
    <w:rsid w:val="00AD70FB"/>
    <w:pPr>
      <w:contextualSpacing/>
    </w:pPr>
    <w:rPr>
      <w:rFonts w:asciiTheme="majorHAnsi" w:eastAsiaTheme="majorEastAsia" w:hAnsiTheme="majorHAnsi" w:cstheme="majorBidi"/>
      <w:spacing w:val="-10"/>
      <w:kern w:val="28"/>
      <w:sz w:val="56"/>
      <w:szCs w:val="56"/>
    </w:rPr>
  </w:style>
  <w:style w:type="character" w:customStyle="1" w:styleId="a9">
    <w:name w:val="Заголовок Знак"/>
    <w:basedOn w:val="a0"/>
    <w:link w:val="a4"/>
    <w:uiPriority w:val="10"/>
    <w:rsid w:val="00AD70FB"/>
    <w:rPr>
      <w:rFonts w:asciiTheme="majorHAnsi" w:eastAsiaTheme="majorEastAsia" w:hAnsiTheme="majorHAnsi" w:cstheme="majorBidi"/>
      <w:spacing w:val="-10"/>
      <w:kern w:val="28"/>
      <w:sz w:val="56"/>
      <w:szCs w:val="56"/>
      <w:lang w:eastAsia="ru-RU"/>
    </w:rPr>
  </w:style>
  <w:style w:type="paragraph" w:customStyle="1" w:styleId="p17">
    <w:name w:val="p17"/>
    <w:basedOn w:val="a"/>
    <w:rsid w:val="00DF4342"/>
    <w:pPr>
      <w:spacing w:before="100" w:beforeAutospacing="1" w:after="100" w:afterAutospacing="1"/>
    </w:pPr>
  </w:style>
  <w:style w:type="character" w:customStyle="1" w:styleId="s10">
    <w:name w:val="s10"/>
    <w:basedOn w:val="a0"/>
    <w:rsid w:val="00DF4342"/>
  </w:style>
  <w:style w:type="paragraph" w:styleId="aa">
    <w:name w:val="List Paragraph"/>
    <w:basedOn w:val="a"/>
    <w:uiPriority w:val="34"/>
    <w:qFormat/>
    <w:rsid w:val="00080654"/>
    <w:pPr>
      <w:ind w:left="720"/>
      <w:contextualSpacing/>
    </w:pPr>
  </w:style>
  <w:style w:type="paragraph" w:customStyle="1" w:styleId="ab">
    <w:name w:val="Пример"/>
    <w:basedOn w:val="a"/>
    <w:link w:val="ac"/>
    <w:rsid w:val="001A4D07"/>
    <w:pPr>
      <w:spacing w:before="60" w:after="60" w:line="228" w:lineRule="auto"/>
      <w:ind w:firstLine="425"/>
      <w:contextualSpacing/>
      <w:jc w:val="both"/>
    </w:pPr>
  </w:style>
  <w:style w:type="character" w:customStyle="1" w:styleId="ac">
    <w:name w:val="Пример Знак Знак"/>
    <w:link w:val="ab"/>
    <w:rsid w:val="001A4D07"/>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E9771F"/>
    <w:pPr>
      <w:tabs>
        <w:tab w:val="center" w:pos="4677"/>
        <w:tab w:val="right" w:pos="9355"/>
      </w:tabs>
    </w:pPr>
  </w:style>
  <w:style w:type="character" w:customStyle="1" w:styleId="ae">
    <w:name w:val="Верхний колонтитул Знак"/>
    <w:basedOn w:val="a0"/>
    <w:link w:val="ad"/>
    <w:uiPriority w:val="99"/>
    <w:rsid w:val="00E9771F"/>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E9771F"/>
    <w:pPr>
      <w:tabs>
        <w:tab w:val="center" w:pos="4677"/>
        <w:tab w:val="right" w:pos="9355"/>
      </w:tabs>
    </w:pPr>
  </w:style>
  <w:style w:type="character" w:customStyle="1" w:styleId="af0">
    <w:name w:val="Нижний колонтитул Знак"/>
    <w:basedOn w:val="a0"/>
    <w:link w:val="af"/>
    <w:uiPriority w:val="99"/>
    <w:rsid w:val="00E9771F"/>
    <w:rPr>
      <w:rFonts w:ascii="Times New Roman" w:eastAsia="Times New Roman" w:hAnsi="Times New Roman" w:cs="Times New Roman"/>
      <w:sz w:val="24"/>
      <w:szCs w:val="24"/>
      <w:lang w:eastAsia="ru-RU"/>
    </w:rPr>
  </w:style>
  <w:style w:type="character" w:styleId="af1">
    <w:name w:val="Strong"/>
    <w:qFormat/>
    <w:rsid w:val="00EF389E"/>
    <w:rPr>
      <w:b/>
      <w:bCs/>
    </w:rPr>
  </w:style>
  <w:style w:type="character" w:styleId="af2">
    <w:name w:val="Hyperlink"/>
    <w:basedOn w:val="a0"/>
    <w:uiPriority w:val="99"/>
    <w:semiHidden/>
    <w:unhideWhenUsed/>
    <w:rsid w:val="009E5E9F"/>
    <w:rPr>
      <w:color w:val="0000FF"/>
      <w:u w:val="single"/>
    </w:rPr>
  </w:style>
  <w:style w:type="character" w:customStyle="1" w:styleId="11">
    <w:name w:val="Заголовок 1 Знак"/>
    <w:basedOn w:val="a0"/>
    <w:link w:val="10"/>
    <w:uiPriority w:val="9"/>
    <w:rsid w:val="00CA1F69"/>
    <w:rPr>
      <w:rFonts w:asciiTheme="majorHAnsi" w:eastAsiaTheme="majorEastAsia" w:hAnsiTheme="majorHAnsi" w:cstheme="majorBidi"/>
      <w:color w:val="2E74B5" w:themeColor="accent1" w:themeShade="BF"/>
      <w:sz w:val="32"/>
      <w:szCs w:val="32"/>
      <w:lang w:eastAsia="ru-RU"/>
    </w:rPr>
  </w:style>
  <w:style w:type="paragraph" w:styleId="af3">
    <w:name w:val="Normal (Web)"/>
    <w:basedOn w:val="a"/>
    <w:uiPriority w:val="99"/>
    <w:rsid w:val="00CA1F69"/>
    <w:pPr>
      <w:spacing w:after="75"/>
    </w:pPr>
  </w:style>
  <w:style w:type="character" w:customStyle="1" w:styleId="s2">
    <w:name w:val="s2"/>
    <w:rsid w:val="00CA1F69"/>
    <w:rPr>
      <w:rFonts w:cs="Times New Roman"/>
    </w:rPr>
  </w:style>
  <w:style w:type="paragraph" w:customStyle="1" w:styleId="p80">
    <w:name w:val="p80"/>
    <w:basedOn w:val="a"/>
    <w:rsid w:val="00CA1F69"/>
    <w:pPr>
      <w:spacing w:before="100" w:beforeAutospacing="1" w:after="100" w:afterAutospacing="1"/>
    </w:pPr>
  </w:style>
  <w:style w:type="paragraph" w:styleId="af4">
    <w:name w:val="Body Text Indent"/>
    <w:basedOn w:val="a"/>
    <w:link w:val="12"/>
    <w:rsid w:val="00231B68"/>
    <w:pPr>
      <w:widowControl w:val="0"/>
      <w:autoSpaceDE w:val="0"/>
      <w:autoSpaceDN w:val="0"/>
      <w:adjustRightInd w:val="0"/>
      <w:ind w:firstLine="720"/>
      <w:jc w:val="both"/>
    </w:pPr>
    <w:rPr>
      <w:sz w:val="28"/>
      <w:szCs w:val="20"/>
    </w:rPr>
  </w:style>
  <w:style w:type="character" w:customStyle="1" w:styleId="af5">
    <w:name w:val="Основной текст с отступом Знак"/>
    <w:basedOn w:val="a0"/>
    <w:uiPriority w:val="99"/>
    <w:semiHidden/>
    <w:rsid w:val="00231B68"/>
    <w:rPr>
      <w:rFonts w:ascii="Times New Roman" w:eastAsia="Times New Roman" w:hAnsi="Times New Roman" w:cs="Times New Roman"/>
      <w:sz w:val="24"/>
      <w:szCs w:val="24"/>
      <w:lang w:eastAsia="ru-RU"/>
    </w:rPr>
  </w:style>
  <w:style w:type="paragraph" w:styleId="3">
    <w:name w:val="Body Text Indent 3"/>
    <w:basedOn w:val="a"/>
    <w:link w:val="30"/>
    <w:rsid w:val="00231B68"/>
    <w:pPr>
      <w:widowControl w:val="0"/>
      <w:autoSpaceDE w:val="0"/>
      <w:autoSpaceDN w:val="0"/>
      <w:adjustRightInd w:val="0"/>
      <w:ind w:firstLine="720"/>
      <w:jc w:val="both"/>
    </w:pPr>
    <w:rPr>
      <w:b/>
      <w:bCs/>
      <w:sz w:val="28"/>
    </w:rPr>
  </w:style>
  <w:style w:type="character" w:customStyle="1" w:styleId="30">
    <w:name w:val="Основной текст с отступом 3 Знак"/>
    <w:basedOn w:val="a0"/>
    <w:link w:val="3"/>
    <w:rsid w:val="00231B68"/>
    <w:rPr>
      <w:rFonts w:ascii="Times New Roman" w:eastAsia="Times New Roman" w:hAnsi="Times New Roman" w:cs="Times New Roman"/>
      <w:b/>
      <w:bCs/>
      <w:sz w:val="28"/>
      <w:szCs w:val="24"/>
      <w:lang w:eastAsia="ru-RU"/>
    </w:rPr>
  </w:style>
  <w:style w:type="character" w:customStyle="1" w:styleId="12">
    <w:name w:val="Основной текст с отступом Знак1"/>
    <w:link w:val="af4"/>
    <w:rsid w:val="00231B68"/>
    <w:rPr>
      <w:rFonts w:ascii="Times New Roman" w:eastAsia="Times New Roman" w:hAnsi="Times New Roman" w:cs="Times New Roman"/>
      <w:sz w:val="28"/>
      <w:szCs w:val="20"/>
      <w:lang w:eastAsia="ru-RU"/>
    </w:rPr>
  </w:style>
  <w:style w:type="paragraph" w:styleId="af6">
    <w:name w:val="Balloon Text"/>
    <w:basedOn w:val="a"/>
    <w:link w:val="af7"/>
    <w:uiPriority w:val="99"/>
    <w:semiHidden/>
    <w:unhideWhenUsed/>
    <w:rsid w:val="007024F2"/>
    <w:rPr>
      <w:rFonts w:ascii="Segoe UI" w:hAnsi="Segoe UI" w:cs="Segoe UI"/>
      <w:sz w:val="18"/>
      <w:szCs w:val="18"/>
    </w:rPr>
  </w:style>
  <w:style w:type="character" w:customStyle="1" w:styleId="af7">
    <w:name w:val="Текст выноски Знак"/>
    <w:basedOn w:val="a0"/>
    <w:link w:val="af6"/>
    <w:uiPriority w:val="99"/>
    <w:semiHidden/>
    <w:rsid w:val="007024F2"/>
    <w:rPr>
      <w:rFonts w:ascii="Segoe UI" w:eastAsia="Times New Roman" w:hAnsi="Segoe UI" w:cs="Segoe UI"/>
      <w:sz w:val="18"/>
      <w:szCs w:val="18"/>
      <w:lang w:eastAsia="ru-RU"/>
    </w:rPr>
  </w:style>
  <w:style w:type="character" w:customStyle="1" w:styleId="13">
    <w:name w:val="Подзаголовок Знак1"/>
    <w:basedOn w:val="a0"/>
    <w:locked/>
    <w:rsid w:val="009B59A8"/>
    <w:rPr>
      <w:rFonts w:ascii="Times New Roman" w:eastAsia="Times New Roman" w:hAnsi="Times New Roman" w:cs="Times New Roman"/>
      <w:sz w:val="40"/>
      <w:szCs w:val="24"/>
      <w:lang w:eastAsia="zh-CN"/>
    </w:rPr>
  </w:style>
  <w:style w:type="paragraph" w:customStyle="1" w:styleId="1">
    <w:name w:val="Маркированный список1"/>
    <w:basedOn w:val="a"/>
    <w:rsid w:val="00AE5126"/>
    <w:pPr>
      <w:numPr>
        <w:numId w:val="1"/>
      </w:numPr>
      <w:suppressAutoHyphens/>
      <w:spacing w:line="228" w:lineRule="auto"/>
      <w:ind w:left="0" w:firstLine="357"/>
      <w:jc w:val="both"/>
    </w:pPr>
    <w:rPr>
      <w:bCs/>
      <w:sz w:val="28"/>
      <w:szCs w:val="18"/>
      <w:lang w:eastAsia="zh-CN"/>
    </w:rPr>
  </w:style>
  <w:style w:type="character" w:customStyle="1" w:styleId="apple-converted-space">
    <w:name w:val="apple-converted-space"/>
    <w:basedOn w:val="a0"/>
    <w:rsid w:val="002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4140">
      <w:bodyDiv w:val="1"/>
      <w:marLeft w:val="0"/>
      <w:marRight w:val="0"/>
      <w:marTop w:val="0"/>
      <w:marBottom w:val="0"/>
      <w:divBdr>
        <w:top w:val="none" w:sz="0" w:space="0" w:color="auto"/>
        <w:left w:val="none" w:sz="0" w:space="0" w:color="auto"/>
        <w:bottom w:val="none" w:sz="0" w:space="0" w:color="auto"/>
        <w:right w:val="none" w:sz="0" w:space="0" w:color="auto"/>
      </w:divBdr>
    </w:div>
    <w:div w:id="16199873">
      <w:bodyDiv w:val="1"/>
      <w:marLeft w:val="0"/>
      <w:marRight w:val="0"/>
      <w:marTop w:val="0"/>
      <w:marBottom w:val="0"/>
      <w:divBdr>
        <w:top w:val="none" w:sz="0" w:space="0" w:color="auto"/>
        <w:left w:val="none" w:sz="0" w:space="0" w:color="auto"/>
        <w:bottom w:val="none" w:sz="0" w:space="0" w:color="auto"/>
        <w:right w:val="none" w:sz="0" w:space="0" w:color="auto"/>
      </w:divBdr>
    </w:div>
    <w:div w:id="31686031">
      <w:bodyDiv w:val="1"/>
      <w:marLeft w:val="0"/>
      <w:marRight w:val="0"/>
      <w:marTop w:val="0"/>
      <w:marBottom w:val="0"/>
      <w:divBdr>
        <w:top w:val="none" w:sz="0" w:space="0" w:color="auto"/>
        <w:left w:val="none" w:sz="0" w:space="0" w:color="auto"/>
        <w:bottom w:val="none" w:sz="0" w:space="0" w:color="auto"/>
        <w:right w:val="none" w:sz="0" w:space="0" w:color="auto"/>
      </w:divBdr>
    </w:div>
    <w:div w:id="59790227">
      <w:bodyDiv w:val="1"/>
      <w:marLeft w:val="0"/>
      <w:marRight w:val="0"/>
      <w:marTop w:val="0"/>
      <w:marBottom w:val="0"/>
      <w:divBdr>
        <w:top w:val="none" w:sz="0" w:space="0" w:color="auto"/>
        <w:left w:val="none" w:sz="0" w:space="0" w:color="auto"/>
        <w:bottom w:val="none" w:sz="0" w:space="0" w:color="auto"/>
        <w:right w:val="none" w:sz="0" w:space="0" w:color="auto"/>
      </w:divBdr>
    </w:div>
    <w:div w:id="68966998">
      <w:bodyDiv w:val="1"/>
      <w:marLeft w:val="0"/>
      <w:marRight w:val="0"/>
      <w:marTop w:val="0"/>
      <w:marBottom w:val="0"/>
      <w:divBdr>
        <w:top w:val="none" w:sz="0" w:space="0" w:color="auto"/>
        <w:left w:val="none" w:sz="0" w:space="0" w:color="auto"/>
        <w:bottom w:val="none" w:sz="0" w:space="0" w:color="auto"/>
        <w:right w:val="none" w:sz="0" w:space="0" w:color="auto"/>
      </w:divBdr>
    </w:div>
    <w:div w:id="108353789">
      <w:bodyDiv w:val="1"/>
      <w:marLeft w:val="0"/>
      <w:marRight w:val="0"/>
      <w:marTop w:val="0"/>
      <w:marBottom w:val="0"/>
      <w:divBdr>
        <w:top w:val="none" w:sz="0" w:space="0" w:color="auto"/>
        <w:left w:val="none" w:sz="0" w:space="0" w:color="auto"/>
        <w:bottom w:val="none" w:sz="0" w:space="0" w:color="auto"/>
        <w:right w:val="none" w:sz="0" w:space="0" w:color="auto"/>
      </w:divBdr>
    </w:div>
    <w:div w:id="119543702">
      <w:bodyDiv w:val="1"/>
      <w:marLeft w:val="0"/>
      <w:marRight w:val="0"/>
      <w:marTop w:val="0"/>
      <w:marBottom w:val="0"/>
      <w:divBdr>
        <w:top w:val="none" w:sz="0" w:space="0" w:color="auto"/>
        <w:left w:val="none" w:sz="0" w:space="0" w:color="auto"/>
        <w:bottom w:val="none" w:sz="0" w:space="0" w:color="auto"/>
        <w:right w:val="none" w:sz="0" w:space="0" w:color="auto"/>
      </w:divBdr>
    </w:div>
    <w:div w:id="143200707">
      <w:bodyDiv w:val="1"/>
      <w:marLeft w:val="0"/>
      <w:marRight w:val="0"/>
      <w:marTop w:val="0"/>
      <w:marBottom w:val="0"/>
      <w:divBdr>
        <w:top w:val="none" w:sz="0" w:space="0" w:color="auto"/>
        <w:left w:val="none" w:sz="0" w:space="0" w:color="auto"/>
        <w:bottom w:val="none" w:sz="0" w:space="0" w:color="auto"/>
        <w:right w:val="none" w:sz="0" w:space="0" w:color="auto"/>
      </w:divBdr>
    </w:div>
    <w:div w:id="208952893">
      <w:bodyDiv w:val="1"/>
      <w:marLeft w:val="0"/>
      <w:marRight w:val="0"/>
      <w:marTop w:val="0"/>
      <w:marBottom w:val="0"/>
      <w:divBdr>
        <w:top w:val="none" w:sz="0" w:space="0" w:color="auto"/>
        <w:left w:val="none" w:sz="0" w:space="0" w:color="auto"/>
        <w:bottom w:val="none" w:sz="0" w:space="0" w:color="auto"/>
        <w:right w:val="none" w:sz="0" w:space="0" w:color="auto"/>
      </w:divBdr>
    </w:div>
    <w:div w:id="271014134">
      <w:bodyDiv w:val="1"/>
      <w:marLeft w:val="0"/>
      <w:marRight w:val="0"/>
      <w:marTop w:val="0"/>
      <w:marBottom w:val="0"/>
      <w:divBdr>
        <w:top w:val="none" w:sz="0" w:space="0" w:color="auto"/>
        <w:left w:val="none" w:sz="0" w:space="0" w:color="auto"/>
        <w:bottom w:val="none" w:sz="0" w:space="0" w:color="auto"/>
        <w:right w:val="none" w:sz="0" w:space="0" w:color="auto"/>
      </w:divBdr>
    </w:div>
    <w:div w:id="292292137">
      <w:bodyDiv w:val="1"/>
      <w:marLeft w:val="0"/>
      <w:marRight w:val="0"/>
      <w:marTop w:val="0"/>
      <w:marBottom w:val="0"/>
      <w:divBdr>
        <w:top w:val="none" w:sz="0" w:space="0" w:color="auto"/>
        <w:left w:val="none" w:sz="0" w:space="0" w:color="auto"/>
        <w:bottom w:val="none" w:sz="0" w:space="0" w:color="auto"/>
        <w:right w:val="none" w:sz="0" w:space="0" w:color="auto"/>
      </w:divBdr>
    </w:div>
    <w:div w:id="319427418">
      <w:bodyDiv w:val="1"/>
      <w:marLeft w:val="0"/>
      <w:marRight w:val="0"/>
      <w:marTop w:val="0"/>
      <w:marBottom w:val="0"/>
      <w:divBdr>
        <w:top w:val="none" w:sz="0" w:space="0" w:color="auto"/>
        <w:left w:val="none" w:sz="0" w:space="0" w:color="auto"/>
        <w:bottom w:val="none" w:sz="0" w:space="0" w:color="auto"/>
        <w:right w:val="none" w:sz="0" w:space="0" w:color="auto"/>
      </w:divBdr>
    </w:div>
    <w:div w:id="341588984">
      <w:bodyDiv w:val="1"/>
      <w:marLeft w:val="0"/>
      <w:marRight w:val="0"/>
      <w:marTop w:val="0"/>
      <w:marBottom w:val="0"/>
      <w:divBdr>
        <w:top w:val="none" w:sz="0" w:space="0" w:color="auto"/>
        <w:left w:val="none" w:sz="0" w:space="0" w:color="auto"/>
        <w:bottom w:val="none" w:sz="0" w:space="0" w:color="auto"/>
        <w:right w:val="none" w:sz="0" w:space="0" w:color="auto"/>
      </w:divBdr>
    </w:div>
    <w:div w:id="371880334">
      <w:bodyDiv w:val="1"/>
      <w:marLeft w:val="0"/>
      <w:marRight w:val="0"/>
      <w:marTop w:val="0"/>
      <w:marBottom w:val="0"/>
      <w:divBdr>
        <w:top w:val="none" w:sz="0" w:space="0" w:color="auto"/>
        <w:left w:val="none" w:sz="0" w:space="0" w:color="auto"/>
        <w:bottom w:val="none" w:sz="0" w:space="0" w:color="auto"/>
        <w:right w:val="none" w:sz="0" w:space="0" w:color="auto"/>
      </w:divBdr>
    </w:div>
    <w:div w:id="398358627">
      <w:bodyDiv w:val="1"/>
      <w:marLeft w:val="0"/>
      <w:marRight w:val="0"/>
      <w:marTop w:val="0"/>
      <w:marBottom w:val="0"/>
      <w:divBdr>
        <w:top w:val="none" w:sz="0" w:space="0" w:color="auto"/>
        <w:left w:val="none" w:sz="0" w:space="0" w:color="auto"/>
        <w:bottom w:val="none" w:sz="0" w:space="0" w:color="auto"/>
        <w:right w:val="none" w:sz="0" w:space="0" w:color="auto"/>
      </w:divBdr>
    </w:div>
    <w:div w:id="410663720">
      <w:bodyDiv w:val="1"/>
      <w:marLeft w:val="0"/>
      <w:marRight w:val="0"/>
      <w:marTop w:val="0"/>
      <w:marBottom w:val="0"/>
      <w:divBdr>
        <w:top w:val="none" w:sz="0" w:space="0" w:color="auto"/>
        <w:left w:val="none" w:sz="0" w:space="0" w:color="auto"/>
        <w:bottom w:val="none" w:sz="0" w:space="0" w:color="auto"/>
        <w:right w:val="none" w:sz="0" w:space="0" w:color="auto"/>
      </w:divBdr>
    </w:div>
    <w:div w:id="459422609">
      <w:bodyDiv w:val="1"/>
      <w:marLeft w:val="0"/>
      <w:marRight w:val="0"/>
      <w:marTop w:val="0"/>
      <w:marBottom w:val="0"/>
      <w:divBdr>
        <w:top w:val="none" w:sz="0" w:space="0" w:color="auto"/>
        <w:left w:val="none" w:sz="0" w:space="0" w:color="auto"/>
        <w:bottom w:val="none" w:sz="0" w:space="0" w:color="auto"/>
        <w:right w:val="none" w:sz="0" w:space="0" w:color="auto"/>
      </w:divBdr>
    </w:div>
    <w:div w:id="635724490">
      <w:bodyDiv w:val="1"/>
      <w:marLeft w:val="0"/>
      <w:marRight w:val="0"/>
      <w:marTop w:val="0"/>
      <w:marBottom w:val="0"/>
      <w:divBdr>
        <w:top w:val="none" w:sz="0" w:space="0" w:color="auto"/>
        <w:left w:val="none" w:sz="0" w:space="0" w:color="auto"/>
        <w:bottom w:val="none" w:sz="0" w:space="0" w:color="auto"/>
        <w:right w:val="none" w:sz="0" w:space="0" w:color="auto"/>
      </w:divBdr>
    </w:div>
    <w:div w:id="648290472">
      <w:bodyDiv w:val="1"/>
      <w:marLeft w:val="0"/>
      <w:marRight w:val="0"/>
      <w:marTop w:val="0"/>
      <w:marBottom w:val="0"/>
      <w:divBdr>
        <w:top w:val="none" w:sz="0" w:space="0" w:color="auto"/>
        <w:left w:val="none" w:sz="0" w:space="0" w:color="auto"/>
        <w:bottom w:val="none" w:sz="0" w:space="0" w:color="auto"/>
        <w:right w:val="none" w:sz="0" w:space="0" w:color="auto"/>
      </w:divBdr>
    </w:div>
    <w:div w:id="676732255">
      <w:bodyDiv w:val="1"/>
      <w:marLeft w:val="0"/>
      <w:marRight w:val="0"/>
      <w:marTop w:val="0"/>
      <w:marBottom w:val="0"/>
      <w:divBdr>
        <w:top w:val="none" w:sz="0" w:space="0" w:color="auto"/>
        <w:left w:val="none" w:sz="0" w:space="0" w:color="auto"/>
        <w:bottom w:val="none" w:sz="0" w:space="0" w:color="auto"/>
        <w:right w:val="none" w:sz="0" w:space="0" w:color="auto"/>
      </w:divBdr>
    </w:div>
    <w:div w:id="715543979">
      <w:bodyDiv w:val="1"/>
      <w:marLeft w:val="0"/>
      <w:marRight w:val="0"/>
      <w:marTop w:val="0"/>
      <w:marBottom w:val="0"/>
      <w:divBdr>
        <w:top w:val="none" w:sz="0" w:space="0" w:color="auto"/>
        <w:left w:val="none" w:sz="0" w:space="0" w:color="auto"/>
        <w:bottom w:val="none" w:sz="0" w:space="0" w:color="auto"/>
        <w:right w:val="none" w:sz="0" w:space="0" w:color="auto"/>
      </w:divBdr>
    </w:div>
    <w:div w:id="772164304">
      <w:bodyDiv w:val="1"/>
      <w:marLeft w:val="0"/>
      <w:marRight w:val="0"/>
      <w:marTop w:val="0"/>
      <w:marBottom w:val="0"/>
      <w:divBdr>
        <w:top w:val="none" w:sz="0" w:space="0" w:color="auto"/>
        <w:left w:val="none" w:sz="0" w:space="0" w:color="auto"/>
        <w:bottom w:val="none" w:sz="0" w:space="0" w:color="auto"/>
        <w:right w:val="none" w:sz="0" w:space="0" w:color="auto"/>
      </w:divBdr>
    </w:div>
    <w:div w:id="797259181">
      <w:bodyDiv w:val="1"/>
      <w:marLeft w:val="0"/>
      <w:marRight w:val="0"/>
      <w:marTop w:val="0"/>
      <w:marBottom w:val="0"/>
      <w:divBdr>
        <w:top w:val="none" w:sz="0" w:space="0" w:color="auto"/>
        <w:left w:val="none" w:sz="0" w:space="0" w:color="auto"/>
        <w:bottom w:val="none" w:sz="0" w:space="0" w:color="auto"/>
        <w:right w:val="none" w:sz="0" w:space="0" w:color="auto"/>
      </w:divBdr>
    </w:div>
    <w:div w:id="823744983">
      <w:bodyDiv w:val="1"/>
      <w:marLeft w:val="0"/>
      <w:marRight w:val="0"/>
      <w:marTop w:val="0"/>
      <w:marBottom w:val="0"/>
      <w:divBdr>
        <w:top w:val="none" w:sz="0" w:space="0" w:color="auto"/>
        <w:left w:val="none" w:sz="0" w:space="0" w:color="auto"/>
        <w:bottom w:val="none" w:sz="0" w:space="0" w:color="auto"/>
        <w:right w:val="none" w:sz="0" w:space="0" w:color="auto"/>
      </w:divBdr>
    </w:div>
    <w:div w:id="887839628">
      <w:bodyDiv w:val="1"/>
      <w:marLeft w:val="0"/>
      <w:marRight w:val="0"/>
      <w:marTop w:val="0"/>
      <w:marBottom w:val="0"/>
      <w:divBdr>
        <w:top w:val="none" w:sz="0" w:space="0" w:color="auto"/>
        <w:left w:val="none" w:sz="0" w:space="0" w:color="auto"/>
        <w:bottom w:val="none" w:sz="0" w:space="0" w:color="auto"/>
        <w:right w:val="none" w:sz="0" w:space="0" w:color="auto"/>
      </w:divBdr>
    </w:div>
    <w:div w:id="921717250">
      <w:bodyDiv w:val="1"/>
      <w:marLeft w:val="0"/>
      <w:marRight w:val="0"/>
      <w:marTop w:val="0"/>
      <w:marBottom w:val="0"/>
      <w:divBdr>
        <w:top w:val="none" w:sz="0" w:space="0" w:color="auto"/>
        <w:left w:val="none" w:sz="0" w:space="0" w:color="auto"/>
        <w:bottom w:val="none" w:sz="0" w:space="0" w:color="auto"/>
        <w:right w:val="none" w:sz="0" w:space="0" w:color="auto"/>
      </w:divBdr>
    </w:div>
    <w:div w:id="989138632">
      <w:bodyDiv w:val="1"/>
      <w:marLeft w:val="0"/>
      <w:marRight w:val="0"/>
      <w:marTop w:val="0"/>
      <w:marBottom w:val="0"/>
      <w:divBdr>
        <w:top w:val="none" w:sz="0" w:space="0" w:color="auto"/>
        <w:left w:val="none" w:sz="0" w:space="0" w:color="auto"/>
        <w:bottom w:val="none" w:sz="0" w:space="0" w:color="auto"/>
        <w:right w:val="none" w:sz="0" w:space="0" w:color="auto"/>
      </w:divBdr>
      <w:divsChild>
        <w:div w:id="111673413">
          <w:marLeft w:val="0"/>
          <w:marRight w:val="0"/>
          <w:marTop w:val="0"/>
          <w:marBottom w:val="0"/>
          <w:divBdr>
            <w:top w:val="none" w:sz="0" w:space="0" w:color="auto"/>
            <w:left w:val="none" w:sz="0" w:space="0" w:color="auto"/>
            <w:bottom w:val="none" w:sz="0" w:space="0" w:color="auto"/>
            <w:right w:val="none" w:sz="0" w:space="0" w:color="auto"/>
          </w:divBdr>
        </w:div>
      </w:divsChild>
    </w:div>
    <w:div w:id="1021664003">
      <w:bodyDiv w:val="1"/>
      <w:marLeft w:val="0"/>
      <w:marRight w:val="0"/>
      <w:marTop w:val="0"/>
      <w:marBottom w:val="0"/>
      <w:divBdr>
        <w:top w:val="none" w:sz="0" w:space="0" w:color="auto"/>
        <w:left w:val="none" w:sz="0" w:space="0" w:color="auto"/>
        <w:bottom w:val="none" w:sz="0" w:space="0" w:color="auto"/>
        <w:right w:val="none" w:sz="0" w:space="0" w:color="auto"/>
      </w:divBdr>
    </w:div>
    <w:div w:id="1029523488">
      <w:bodyDiv w:val="1"/>
      <w:marLeft w:val="0"/>
      <w:marRight w:val="0"/>
      <w:marTop w:val="0"/>
      <w:marBottom w:val="0"/>
      <w:divBdr>
        <w:top w:val="none" w:sz="0" w:space="0" w:color="auto"/>
        <w:left w:val="none" w:sz="0" w:space="0" w:color="auto"/>
        <w:bottom w:val="none" w:sz="0" w:space="0" w:color="auto"/>
        <w:right w:val="none" w:sz="0" w:space="0" w:color="auto"/>
      </w:divBdr>
    </w:div>
    <w:div w:id="1065058254">
      <w:bodyDiv w:val="1"/>
      <w:marLeft w:val="0"/>
      <w:marRight w:val="0"/>
      <w:marTop w:val="0"/>
      <w:marBottom w:val="0"/>
      <w:divBdr>
        <w:top w:val="none" w:sz="0" w:space="0" w:color="auto"/>
        <w:left w:val="none" w:sz="0" w:space="0" w:color="auto"/>
        <w:bottom w:val="none" w:sz="0" w:space="0" w:color="auto"/>
        <w:right w:val="none" w:sz="0" w:space="0" w:color="auto"/>
      </w:divBdr>
    </w:div>
    <w:div w:id="1158425170">
      <w:bodyDiv w:val="1"/>
      <w:marLeft w:val="0"/>
      <w:marRight w:val="0"/>
      <w:marTop w:val="0"/>
      <w:marBottom w:val="0"/>
      <w:divBdr>
        <w:top w:val="none" w:sz="0" w:space="0" w:color="auto"/>
        <w:left w:val="none" w:sz="0" w:space="0" w:color="auto"/>
        <w:bottom w:val="none" w:sz="0" w:space="0" w:color="auto"/>
        <w:right w:val="none" w:sz="0" w:space="0" w:color="auto"/>
      </w:divBdr>
    </w:div>
    <w:div w:id="1180504867">
      <w:bodyDiv w:val="1"/>
      <w:marLeft w:val="0"/>
      <w:marRight w:val="0"/>
      <w:marTop w:val="0"/>
      <w:marBottom w:val="0"/>
      <w:divBdr>
        <w:top w:val="none" w:sz="0" w:space="0" w:color="auto"/>
        <w:left w:val="none" w:sz="0" w:space="0" w:color="auto"/>
        <w:bottom w:val="none" w:sz="0" w:space="0" w:color="auto"/>
        <w:right w:val="none" w:sz="0" w:space="0" w:color="auto"/>
      </w:divBdr>
    </w:div>
    <w:div w:id="1265576453">
      <w:bodyDiv w:val="1"/>
      <w:marLeft w:val="0"/>
      <w:marRight w:val="0"/>
      <w:marTop w:val="0"/>
      <w:marBottom w:val="0"/>
      <w:divBdr>
        <w:top w:val="none" w:sz="0" w:space="0" w:color="auto"/>
        <w:left w:val="none" w:sz="0" w:space="0" w:color="auto"/>
        <w:bottom w:val="none" w:sz="0" w:space="0" w:color="auto"/>
        <w:right w:val="none" w:sz="0" w:space="0" w:color="auto"/>
      </w:divBdr>
    </w:div>
    <w:div w:id="1435129441">
      <w:bodyDiv w:val="1"/>
      <w:marLeft w:val="0"/>
      <w:marRight w:val="0"/>
      <w:marTop w:val="0"/>
      <w:marBottom w:val="0"/>
      <w:divBdr>
        <w:top w:val="none" w:sz="0" w:space="0" w:color="auto"/>
        <w:left w:val="none" w:sz="0" w:space="0" w:color="auto"/>
        <w:bottom w:val="none" w:sz="0" w:space="0" w:color="auto"/>
        <w:right w:val="none" w:sz="0" w:space="0" w:color="auto"/>
      </w:divBdr>
    </w:div>
    <w:div w:id="1468938255">
      <w:bodyDiv w:val="1"/>
      <w:marLeft w:val="0"/>
      <w:marRight w:val="0"/>
      <w:marTop w:val="0"/>
      <w:marBottom w:val="0"/>
      <w:divBdr>
        <w:top w:val="none" w:sz="0" w:space="0" w:color="auto"/>
        <w:left w:val="none" w:sz="0" w:space="0" w:color="auto"/>
        <w:bottom w:val="none" w:sz="0" w:space="0" w:color="auto"/>
        <w:right w:val="none" w:sz="0" w:space="0" w:color="auto"/>
      </w:divBdr>
    </w:div>
    <w:div w:id="1482231553">
      <w:bodyDiv w:val="1"/>
      <w:marLeft w:val="0"/>
      <w:marRight w:val="0"/>
      <w:marTop w:val="0"/>
      <w:marBottom w:val="0"/>
      <w:divBdr>
        <w:top w:val="none" w:sz="0" w:space="0" w:color="auto"/>
        <w:left w:val="none" w:sz="0" w:space="0" w:color="auto"/>
        <w:bottom w:val="none" w:sz="0" w:space="0" w:color="auto"/>
        <w:right w:val="none" w:sz="0" w:space="0" w:color="auto"/>
      </w:divBdr>
    </w:div>
    <w:div w:id="1570463536">
      <w:bodyDiv w:val="1"/>
      <w:marLeft w:val="0"/>
      <w:marRight w:val="0"/>
      <w:marTop w:val="0"/>
      <w:marBottom w:val="0"/>
      <w:divBdr>
        <w:top w:val="none" w:sz="0" w:space="0" w:color="auto"/>
        <w:left w:val="none" w:sz="0" w:space="0" w:color="auto"/>
        <w:bottom w:val="none" w:sz="0" w:space="0" w:color="auto"/>
        <w:right w:val="none" w:sz="0" w:space="0" w:color="auto"/>
      </w:divBdr>
    </w:div>
    <w:div w:id="1572498964">
      <w:bodyDiv w:val="1"/>
      <w:marLeft w:val="0"/>
      <w:marRight w:val="0"/>
      <w:marTop w:val="0"/>
      <w:marBottom w:val="0"/>
      <w:divBdr>
        <w:top w:val="none" w:sz="0" w:space="0" w:color="auto"/>
        <w:left w:val="none" w:sz="0" w:space="0" w:color="auto"/>
        <w:bottom w:val="none" w:sz="0" w:space="0" w:color="auto"/>
        <w:right w:val="none" w:sz="0" w:space="0" w:color="auto"/>
      </w:divBdr>
    </w:div>
    <w:div w:id="1620331493">
      <w:bodyDiv w:val="1"/>
      <w:marLeft w:val="0"/>
      <w:marRight w:val="0"/>
      <w:marTop w:val="0"/>
      <w:marBottom w:val="0"/>
      <w:divBdr>
        <w:top w:val="none" w:sz="0" w:space="0" w:color="auto"/>
        <w:left w:val="none" w:sz="0" w:space="0" w:color="auto"/>
        <w:bottom w:val="none" w:sz="0" w:space="0" w:color="auto"/>
        <w:right w:val="none" w:sz="0" w:space="0" w:color="auto"/>
      </w:divBdr>
    </w:div>
    <w:div w:id="1626037135">
      <w:bodyDiv w:val="1"/>
      <w:marLeft w:val="0"/>
      <w:marRight w:val="0"/>
      <w:marTop w:val="0"/>
      <w:marBottom w:val="0"/>
      <w:divBdr>
        <w:top w:val="none" w:sz="0" w:space="0" w:color="auto"/>
        <w:left w:val="none" w:sz="0" w:space="0" w:color="auto"/>
        <w:bottom w:val="none" w:sz="0" w:space="0" w:color="auto"/>
        <w:right w:val="none" w:sz="0" w:space="0" w:color="auto"/>
      </w:divBdr>
    </w:div>
    <w:div w:id="1733772235">
      <w:bodyDiv w:val="1"/>
      <w:marLeft w:val="0"/>
      <w:marRight w:val="0"/>
      <w:marTop w:val="0"/>
      <w:marBottom w:val="0"/>
      <w:divBdr>
        <w:top w:val="none" w:sz="0" w:space="0" w:color="auto"/>
        <w:left w:val="none" w:sz="0" w:space="0" w:color="auto"/>
        <w:bottom w:val="none" w:sz="0" w:space="0" w:color="auto"/>
        <w:right w:val="none" w:sz="0" w:space="0" w:color="auto"/>
      </w:divBdr>
    </w:div>
    <w:div w:id="1800343531">
      <w:bodyDiv w:val="1"/>
      <w:marLeft w:val="0"/>
      <w:marRight w:val="0"/>
      <w:marTop w:val="0"/>
      <w:marBottom w:val="0"/>
      <w:divBdr>
        <w:top w:val="none" w:sz="0" w:space="0" w:color="auto"/>
        <w:left w:val="none" w:sz="0" w:space="0" w:color="auto"/>
        <w:bottom w:val="none" w:sz="0" w:space="0" w:color="auto"/>
        <w:right w:val="none" w:sz="0" w:space="0" w:color="auto"/>
      </w:divBdr>
    </w:div>
    <w:div w:id="1820072855">
      <w:bodyDiv w:val="1"/>
      <w:marLeft w:val="0"/>
      <w:marRight w:val="0"/>
      <w:marTop w:val="0"/>
      <w:marBottom w:val="0"/>
      <w:divBdr>
        <w:top w:val="none" w:sz="0" w:space="0" w:color="auto"/>
        <w:left w:val="none" w:sz="0" w:space="0" w:color="auto"/>
        <w:bottom w:val="none" w:sz="0" w:space="0" w:color="auto"/>
        <w:right w:val="none" w:sz="0" w:space="0" w:color="auto"/>
      </w:divBdr>
    </w:div>
    <w:div w:id="1832594991">
      <w:bodyDiv w:val="1"/>
      <w:marLeft w:val="0"/>
      <w:marRight w:val="0"/>
      <w:marTop w:val="0"/>
      <w:marBottom w:val="0"/>
      <w:divBdr>
        <w:top w:val="none" w:sz="0" w:space="0" w:color="auto"/>
        <w:left w:val="none" w:sz="0" w:space="0" w:color="auto"/>
        <w:bottom w:val="none" w:sz="0" w:space="0" w:color="auto"/>
        <w:right w:val="none" w:sz="0" w:space="0" w:color="auto"/>
      </w:divBdr>
    </w:div>
    <w:div w:id="1985811846">
      <w:bodyDiv w:val="1"/>
      <w:marLeft w:val="0"/>
      <w:marRight w:val="0"/>
      <w:marTop w:val="0"/>
      <w:marBottom w:val="0"/>
      <w:divBdr>
        <w:top w:val="none" w:sz="0" w:space="0" w:color="auto"/>
        <w:left w:val="none" w:sz="0" w:space="0" w:color="auto"/>
        <w:bottom w:val="none" w:sz="0" w:space="0" w:color="auto"/>
        <w:right w:val="none" w:sz="0" w:space="0" w:color="auto"/>
      </w:divBdr>
    </w:div>
    <w:div w:id="1987971961">
      <w:bodyDiv w:val="1"/>
      <w:marLeft w:val="0"/>
      <w:marRight w:val="0"/>
      <w:marTop w:val="0"/>
      <w:marBottom w:val="0"/>
      <w:divBdr>
        <w:top w:val="none" w:sz="0" w:space="0" w:color="auto"/>
        <w:left w:val="none" w:sz="0" w:space="0" w:color="auto"/>
        <w:bottom w:val="none" w:sz="0" w:space="0" w:color="auto"/>
        <w:right w:val="none" w:sz="0" w:space="0" w:color="auto"/>
      </w:divBdr>
    </w:div>
    <w:div w:id="2049262303">
      <w:bodyDiv w:val="1"/>
      <w:marLeft w:val="0"/>
      <w:marRight w:val="0"/>
      <w:marTop w:val="0"/>
      <w:marBottom w:val="0"/>
      <w:divBdr>
        <w:top w:val="none" w:sz="0" w:space="0" w:color="auto"/>
        <w:left w:val="none" w:sz="0" w:space="0" w:color="auto"/>
        <w:bottom w:val="none" w:sz="0" w:space="0" w:color="auto"/>
        <w:right w:val="none" w:sz="0" w:space="0" w:color="auto"/>
      </w:divBdr>
    </w:div>
    <w:div w:id="2058309877">
      <w:bodyDiv w:val="1"/>
      <w:marLeft w:val="0"/>
      <w:marRight w:val="0"/>
      <w:marTop w:val="0"/>
      <w:marBottom w:val="0"/>
      <w:divBdr>
        <w:top w:val="none" w:sz="0" w:space="0" w:color="auto"/>
        <w:left w:val="none" w:sz="0" w:space="0" w:color="auto"/>
        <w:bottom w:val="none" w:sz="0" w:space="0" w:color="auto"/>
        <w:right w:val="none" w:sz="0" w:space="0" w:color="auto"/>
      </w:divBdr>
    </w:div>
    <w:div w:id="2064940408">
      <w:bodyDiv w:val="1"/>
      <w:marLeft w:val="0"/>
      <w:marRight w:val="0"/>
      <w:marTop w:val="0"/>
      <w:marBottom w:val="0"/>
      <w:divBdr>
        <w:top w:val="none" w:sz="0" w:space="0" w:color="auto"/>
        <w:left w:val="none" w:sz="0" w:space="0" w:color="auto"/>
        <w:bottom w:val="none" w:sz="0" w:space="0" w:color="auto"/>
        <w:right w:val="none" w:sz="0" w:space="0" w:color="auto"/>
      </w:divBdr>
    </w:div>
    <w:div w:id="2110346902">
      <w:bodyDiv w:val="1"/>
      <w:marLeft w:val="0"/>
      <w:marRight w:val="0"/>
      <w:marTop w:val="0"/>
      <w:marBottom w:val="0"/>
      <w:divBdr>
        <w:top w:val="none" w:sz="0" w:space="0" w:color="auto"/>
        <w:left w:val="none" w:sz="0" w:space="0" w:color="auto"/>
        <w:bottom w:val="none" w:sz="0" w:space="0" w:color="auto"/>
        <w:right w:val="none" w:sz="0" w:space="0" w:color="auto"/>
      </w:divBdr>
    </w:div>
    <w:div w:id="213274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gmon.org/konspekt-master-klassa-na-temu-konflikt-v-nashej-jizni-konekov.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gorn.ru/forum/index.php?topic=249.msg21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imifilm.com/post/master-klass-mikhaila-dubileta-kak-snimat-kin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imifilm.com/post/master-klass-aleksandra-talala-kak-snyat-svoi-pervyi-film-stsenarii-video" TargetMode="External"/><Relationship Id="rId4" Type="http://schemas.openxmlformats.org/officeDocument/2006/relationships/settings" Target="settings.xml"/><Relationship Id="rId9" Type="http://schemas.openxmlformats.org/officeDocument/2006/relationships/hyperlink" Target="http://snimifilm.com/post/besogon-tv-vypusk-19-master-klass-v-melikhovo-vide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AC399-5B93-4E3B-9A4D-F10A6711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43</Pages>
  <Words>9401</Words>
  <Characters>53590</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Топография</dc:creator>
  <cp:keywords/>
  <dc:description/>
  <cp:lastModifiedBy>Наталья Павлова</cp:lastModifiedBy>
  <cp:revision>270</cp:revision>
  <cp:lastPrinted>2019-09-11T09:10:00Z</cp:lastPrinted>
  <dcterms:created xsi:type="dcterms:W3CDTF">2019-08-26T06:02:00Z</dcterms:created>
  <dcterms:modified xsi:type="dcterms:W3CDTF">2020-08-28T08:01:00Z</dcterms:modified>
</cp:coreProperties>
</file>