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15" w:rsidRPr="00C103C2" w:rsidRDefault="00FB5715" w:rsidP="00FB571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C103C2">
        <w:rPr>
          <w:rFonts w:ascii="Times New Roman" w:eastAsia="Times New Roman" w:hAnsi="Times New Roman"/>
          <w:sz w:val="28"/>
          <w:szCs w:val="28"/>
        </w:rPr>
        <w:t>Муниципальное бюджетное учреждение дополнительного образования Центр развития творчества детей и юношества «Потенциал»</w:t>
      </w:r>
    </w:p>
    <w:p w:rsidR="00FB5715" w:rsidRPr="00C103C2" w:rsidRDefault="00FB5715" w:rsidP="00FB571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B5715" w:rsidRPr="00C103C2" w:rsidRDefault="008F1FDA" w:rsidP="00FB571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175895</wp:posOffset>
            </wp:positionV>
            <wp:extent cx="3415030" cy="2353945"/>
            <wp:effectExtent l="19050" t="0" r="0" b="0"/>
            <wp:wrapNone/>
            <wp:docPr id="8" name="Рисунок 1" descr="\\Sekretar\сетевая папка\Обрнадзор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kretar\сетевая папка\Обрнадзор\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715" w:rsidRPr="00C103C2" w:rsidRDefault="00FB5715" w:rsidP="00FB571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FB5715" w:rsidRPr="00C103C2" w:rsidRDefault="00FB5715" w:rsidP="00FB571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B5715" w:rsidRPr="00C103C2" w:rsidRDefault="00FB5715" w:rsidP="00FB571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103C2">
        <w:rPr>
          <w:rFonts w:ascii="Times New Roman" w:eastAsia="Times New Roman" w:hAnsi="Times New Roman"/>
          <w:sz w:val="28"/>
          <w:szCs w:val="28"/>
        </w:rPr>
        <w:t>УТВЕРЖДАЮ_____________</w:t>
      </w:r>
    </w:p>
    <w:p w:rsidR="00FB5715" w:rsidRPr="00C103C2" w:rsidRDefault="00FB5715" w:rsidP="00FB571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103C2">
        <w:rPr>
          <w:rFonts w:ascii="Times New Roman" w:eastAsia="Times New Roman" w:hAnsi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/>
          <w:sz w:val="28"/>
          <w:szCs w:val="28"/>
        </w:rPr>
        <w:t>Бротцель Е.А.</w:t>
      </w:r>
      <w:r w:rsidRPr="00C103C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B5715" w:rsidRPr="00C103C2" w:rsidRDefault="00FB5715" w:rsidP="00FB571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103C2">
        <w:rPr>
          <w:rFonts w:ascii="Times New Roman" w:eastAsia="Times New Roman" w:hAnsi="Times New Roman"/>
          <w:sz w:val="28"/>
          <w:szCs w:val="28"/>
        </w:rPr>
        <w:t>Приказ №______«</w:t>
      </w:r>
      <w:r w:rsidRPr="00C103C2">
        <w:rPr>
          <w:rFonts w:ascii="Times New Roman" w:hAnsi="Times New Roman"/>
          <w:sz w:val="28"/>
          <w:szCs w:val="28"/>
        </w:rPr>
        <w:t>31</w:t>
      </w:r>
      <w:r w:rsidRPr="00C103C2">
        <w:rPr>
          <w:rFonts w:ascii="Times New Roman" w:eastAsia="Times New Roman" w:hAnsi="Times New Roman"/>
          <w:sz w:val="28"/>
          <w:szCs w:val="28"/>
        </w:rPr>
        <w:t xml:space="preserve">» августа </w:t>
      </w:r>
      <w:r>
        <w:rPr>
          <w:rFonts w:ascii="Times New Roman" w:hAnsi="Times New Roman"/>
          <w:sz w:val="28"/>
          <w:szCs w:val="28"/>
        </w:rPr>
        <w:t>2017</w:t>
      </w:r>
      <w:r w:rsidRPr="00C103C2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FB5715" w:rsidRPr="00C103C2" w:rsidRDefault="00FB5715" w:rsidP="00FB571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FB5715" w:rsidRPr="00C103C2" w:rsidRDefault="00FB5715" w:rsidP="00FB571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103C2">
        <w:rPr>
          <w:rFonts w:ascii="Times New Roman" w:eastAsia="Times New Roman" w:hAnsi="Times New Roman"/>
          <w:sz w:val="28"/>
          <w:szCs w:val="28"/>
        </w:rPr>
        <w:t>Принято на заседании</w:t>
      </w:r>
    </w:p>
    <w:p w:rsidR="00FB5715" w:rsidRPr="00C103C2" w:rsidRDefault="00FB5715" w:rsidP="00FB571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103C2">
        <w:rPr>
          <w:rFonts w:ascii="Times New Roman" w:eastAsia="Times New Roman" w:hAnsi="Times New Roman"/>
          <w:sz w:val="28"/>
          <w:szCs w:val="28"/>
        </w:rPr>
        <w:t>Педсовета №  1</w:t>
      </w:r>
    </w:p>
    <w:p w:rsidR="00FB5715" w:rsidRPr="00C103C2" w:rsidRDefault="00A46821" w:rsidP="00FB5715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B5715" w:rsidRPr="00C103C2">
        <w:rPr>
          <w:rFonts w:ascii="Times New Roman" w:eastAsia="Times New Roman" w:hAnsi="Times New Roman"/>
          <w:sz w:val="28"/>
          <w:szCs w:val="28"/>
        </w:rPr>
        <w:t>«</w:t>
      </w:r>
      <w:r w:rsidR="00FB5715">
        <w:rPr>
          <w:rFonts w:ascii="Times New Roman" w:hAnsi="Times New Roman"/>
          <w:sz w:val="28"/>
          <w:szCs w:val="28"/>
        </w:rPr>
        <w:t>30</w:t>
      </w:r>
      <w:r w:rsidR="00FB5715" w:rsidRPr="00C103C2">
        <w:rPr>
          <w:rFonts w:ascii="Times New Roman" w:eastAsia="Times New Roman" w:hAnsi="Times New Roman"/>
          <w:sz w:val="28"/>
          <w:szCs w:val="28"/>
        </w:rPr>
        <w:t xml:space="preserve">» августа </w:t>
      </w:r>
      <w:r w:rsidR="00FB5715">
        <w:rPr>
          <w:rFonts w:ascii="Times New Roman" w:hAnsi="Times New Roman"/>
          <w:sz w:val="28"/>
          <w:szCs w:val="28"/>
        </w:rPr>
        <w:t>2017</w:t>
      </w:r>
    </w:p>
    <w:p w:rsidR="00FB5715" w:rsidRPr="00C103C2" w:rsidRDefault="00FB5715" w:rsidP="00FB571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FB5715" w:rsidRPr="00C103C2" w:rsidRDefault="00FB5715" w:rsidP="00FB571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FB5715" w:rsidRPr="00C103C2" w:rsidRDefault="00FB5715" w:rsidP="00FB571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FB5715" w:rsidRPr="00C103C2" w:rsidRDefault="00FB5715" w:rsidP="00FB571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FB5715" w:rsidRPr="00C103C2" w:rsidRDefault="00FB5715" w:rsidP="00FB571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FB5715" w:rsidRPr="00C103C2" w:rsidRDefault="00FB5715" w:rsidP="00FB571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FB5715" w:rsidRPr="00C103C2" w:rsidRDefault="00FB5715" w:rsidP="00FB571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FB5715" w:rsidRPr="00C103C2" w:rsidRDefault="00FB5715" w:rsidP="00FB571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03C2">
        <w:rPr>
          <w:rFonts w:ascii="Times New Roman" w:eastAsia="Times New Roman" w:hAnsi="Times New Roman"/>
          <w:sz w:val="28"/>
          <w:szCs w:val="28"/>
        </w:rPr>
        <w:t>Дополнительная общеобразовательная общеразвивающая</w:t>
      </w:r>
      <w:r w:rsidRPr="00C103C2">
        <w:rPr>
          <w:rFonts w:ascii="Times New Roman" w:hAnsi="Times New Roman"/>
          <w:sz w:val="28"/>
          <w:szCs w:val="28"/>
        </w:rPr>
        <w:t xml:space="preserve"> </w:t>
      </w:r>
      <w:r w:rsidRPr="00C103C2">
        <w:rPr>
          <w:rFonts w:ascii="Times New Roman" w:eastAsia="Times New Roman" w:hAnsi="Times New Roman"/>
          <w:sz w:val="28"/>
          <w:szCs w:val="28"/>
        </w:rPr>
        <w:t>программа</w:t>
      </w:r>
    </w:p>
    <w:p w:rsidR="00FB5715" w:rsidRPr="00C103C2" w:rsidRDefault="00EE03AE" w:rsidP="00FB571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 ЛИДЕРА</w:t>
      </w:r>
    </w:p>
    <w:p w:rsidR="00FB5715" w:rsidRPr="00C103C2" w:rsidRDefault="00FB5715" w:rsidP="00FB571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03C2">
        <w:rPr>
          <w:rFonts w:ascii="Times New Roman" w:eastAsia="Times New Roman" w:hAnsi="Times New Roman"/>
          <w:sz w:val="28"/>
          <w:szCs w:val="28"/>
        </w:rPr>
        <w:t xml:space="preserve"> (</w:t>
      </w:r>
      <w:r w:rsidR="000436A0">
        <w:rPr>
          <w:rFonts w:ascii="Times New Roman" w:hAnsi="Times New Roman"/>
          <w:sz w:val="28"/>
          <w:szCs w:val="28"/>
        </w:rPr>
        <w:t xml:space="preserve"> 1</w:t>
      </w:r>
      <w:r w:rsidRPr="00C103C2">
        <w:rPr>
          <w:rFonts w:ascii="Times New Roman" w:eastAsia="Times New Roman" w:hAnsi="Times New Roman"/>
          <w:sz w:val="28"/>
          <w:szCs w:val="28"/>
        </w:rPr>
        <w:t xml:space="preserve"> год обучения,  возраст учащихся </w:t>
      </w:r>
      <w:r w:rsidR="000436A0">
        <w:rPr>
          <w:rFonts w:ascii="Times New Roman" w:eastAsia="Times New Roman" w:hAnsi="Times New Roman"/>
          <w:sz w:val="28"/>
          <w:szCs w:val="28"/>
        </w:rPr>
        <w:t>12-15</w:t>
      </w:r>
      <w:r w:rsidRPr="00C103C2">
        <w:rPr>
          <w:rFonts w:ascii="Times New Roman" w:eastAsia="Times New Roman" w:hAnsi="Times New Roman"/>
          <w:sz w:val="28"/>
          <w:szCs w:val="28"/>
        </w:rPr>
        <w:t xml:space="preserve"> лет)</w:t>
      </w:r>
    </w:p>
    <w:p w:rsidR="00FB5715" w:rsidRPr="00C103C2" w:rsidRDefault="000436A0" w:rsidP="00FB571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Уровень: </w:t>
      </w:r>
      <w:r w:rsidR="00EE03AE">
        <w:rPr>
          <w:rFonts w:ascii="Times New Roman" w:eastAsia="Times New Roman" w:hAnsi="Times New Roman"/>
          <w:sz w:val="28"/>
          <w:szCs w:val="28"/>
        </w:rPr>
        <w:t>стартовый</w:t>
      </w:r>
    </w:p>
    <w:p w:rsidR="00FB5715" w:rsidRPr="00C103C2" w:rsidRDefault="00FB5715" w:rsidP="00FB571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B5715" w:rsidRPr="00C103C2" w:rsidRDefault="00FB5715" w:rsidP="00FB571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FB5715" w:rsidRPr="00C103C2" w:rsidRDefault="00FB5715" w:rsidP="00FB571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B5715" w:rsidRPr="00C103C2" w:rsidRDefault="00FB5715" w:rsidP="00FB571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2235"/>
        <w:gridCol w:w="2126"/>
        <w:gridCol w:w="5245"/>
      </w:tblGrid>
      <w:tr w:rsidR="00FB5715" w:rsidTr="00A46821">
        <w:tc>
          <w:tcPr>
            <w:tcW w:w="2235" w:type="dxa"/>
          </w:tcPr>
          <w:p w:rsidR="00FB5715" w:rsidRPr="00FB5715" w:rsidRDefault="00FB5715" w:rsidP="00FB5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5715" w:rsidRPr="00FB5715" w:rsidRDefault="00FB5715" w:rsidP="00FB571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B5715" w:rsidRPr="00A46821" w:rsidRDefault="00FB5715" w:rsidP="001C472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6821">
              <w:rPr>
                <w:rFonts w:ascii="Times New Roman" w:eastAsia="Times New Roman" w:hAnsi="Times New Roman"/>
                <w:sz w:val="26"/>
                <w:szCs w:val="26"/>
              </w:rPr>
              <w:t xml:space="preserve">Составитель: </w:t>
            </w:r>
            <w:r w:rsidRPr="00A46821">
              <w:rPr>
                <w:rFonts w:ascii="Times New Roman" w:hAnsi="Times New Roman"/>
                <w:sz w:val="26"/>
                <w:szCs w:val="26"/>
              </w:rPr>
              <w:t>Пономарева Яна Влад</w:t>
            </w:r>
            <w:r w:rsidR="00404E15" w:rsidRPr="00A46821">
              <w:rPr>
                <w:rFonts w:ascii="Times New Roman" w:hAnsi="Times New Roman"/>
                <w:sz w:val="26"/>
                <w:szCs w:val="26"/>
              </w:rPr>
              <w:t>и</w:t>
            </w:r>
            <w:r w:rsidRPr="00A46821">
              <w:rPr>
                <w:rFonts w:ascii="Times New Roman" w:hAnsi="Times New Roman"/>
                <w:sz w:val="26"/>
                <w:szCs w:val="26"/>
              </w:rPr>
              <w:t>миро</w:t>
            </w:r>
            <w:r w:rsidR="001C4726">
              <w:rPr>
                <w:rFonts w:ascii="Times New Roman" w:hAnsi="Times New Roman"/>
                <w:sz w:val="26"/>
                <w:szCs w:val="26"/>
              </w:rPr>
              <w:t>в</w:t>
            </w:r>
            <w:r w:rsidRPr="00A46821">
              <w:rPr>
                <w:rFonts w:ascii="Times New Roman" w:hAnsi="Times New Roman"/>
                <w:sz w:val="26"/>
                <w:szCs w:val="26"/>
              </w:rPr>
              <w:t>на</w:t>
            </w:r>
            <w:r w:rsidRPr="00A46821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1C472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A46821">
              <w:rPr>
                <w:rFonts w:ascii="Times New Roman" w:eastAsia="Times New Roman" w:hAnsi="Times New Roman"/>
                <w:sz w:val="26"/>
                <w:szCs w:val="26"/>
              </w:rPr>
              <w:t>педагог дополнительного образования</w:t>
            </w:r>
          </w:p>
        </w:tc>
      </w:tr>
    </w:tbl>
    <w:p w:rsidR="00FB5715" w:rsidRPr="00C103C2" w:rsidRDefault="00FB5715" w:rsidP="00FB571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B5715" w:rsidRPr="00C103C2" w:rsidRDefault="00FB5715" w:rsidP="00FB571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C103C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</w:p>
    <w:p w:rsidR="00FB5715" w:rsidRPr="00C103C2" w:rsidRDefault="00FB5715" w:rsidP="00FB571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C103C2"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</w:p>
    <w:p w:rsidR="00FB5715" w:rsidRDefault="00FB5715" w:rsidP="00FB5715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FB5715" w:rsidRPr="0080307B" w:rsidRDefault="00FB5715" w:rsidP="00FB571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103C2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B5715" w:rsidRPr="00C103C2" w:rsidRDefault="00FB5715" w:rsidP="00FB571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C103C2"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</w:p>
    <w:p w:rsidR="00404E15" w:rsidRDefault="00404E15" w:rsidP="00FB571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666A8" w:rsidRDefault="00EE03AE" w:rsidP="00FB5715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  <w:r w:rsidRPr="00373AA8">
        <w:rPr>
          <w:rFonts w:ascii="Times New Roman" w:eastAsia="Times New Roman" w:hAnsi="Times New Roman"/>
          <w:sz w:val="26"/>
          <w:szCs w:val="26"/>
        </w:rPr>
        <w:t>Девятово</w:t>
      </w:r>
      <w:r w:rsidR="00FB5715" w:rsidRPr="00373AA8">
        <w:rPr>
          <w:rFonts w:ascii="Times New Roman" w:eastAsia="Times New Roman" w:hAnsi="Times New Roman"/>
          <w:sz w:val="26"/>
          <w:szCs w:val="26"/>
        </w:rPr>
        <w:t>, 2017</w:t>
      </w:r>
    </w:p>
    <w:p w:rsidR="002666A8" w:rsidRDefault="00EE03AE" w:rsidP="00EE03AE">
      <w:pPr>
        <w:numPr>
          <w:ilvl w:val="1"/>
          <w:numId w:val="2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E03A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46821" w:rsidRDefault="00A46821" w:rsidP="00A4682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666A8" w:rsidRPr="006034C7" w:rsidRDefault="002666A8" w:rsidP="00A468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4C7">
        <w:rPr>
          <w:rFonts w:ascii="Times New Roman" w:hAnsi="Times New Roman"/>
          <w:sz w:val="24"/>
          <w:szCs w:val="24"/>
        </w:rPr>
        <w:t>Дополнительная общеобразовательная (общеразвивающая) программа</w:t>
      </w:r>
      <w:r w:rsidRPr="006034C7">
        <w:rPr>
          <w:rFonts w:ascii="Times New Roman" w:hAnsi="Times New Roman"/>
          <w:b/>
          <w:sz w:val="24"/>
          <w:szCs w:val="24"/>
        </w:rPr>
        <w:t xml:space="preserve"> «Школа лидера» </w:t>
      </w:r>
      <w:r w:rsidRPr="006034C7">
        <w:rPr>
          <w:rFonts w:ascii="Times New Roman" w:hAnsi="Times New Roman"/>
          <w:sz w:val="24"/>
          <w:szCs w:val="24"/>
        </w:rPr>
        <w:t>(далее программа) составлена  на основе Федеральной целевой программы «Дети России».</w:t>
      </w:r>
    </w:p>
    <w:p w:rsidR="002666A8" w:rsidRPr="006034C7" w:rsidRDefault="002666A8" w:rsidP="00A4682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3AE">
        <w:rPr>
          <w:rFonts w:ascii="Times New Roman" w:hAnsi="Times New Roman"/>
          <w:b/>
          <w:sz w:val="24"/>
          <w:szCs w:val="24"/>
        </w:rPr>
        <w:t xml:space="preserve">Направленность </w:t>
      </w:r>
      <w:r w:rsidR="00EE03AE">
        <w:rPr>
          <w:rFonts w:ascii="Times New Roman" w:hAnsi="Times New Roman"/>
          <w:b/>
          <w:sz w:val="24"/>
          <w:szCs w:val="24"/>
        </w:rPr>
        <w:t>программы</w:t>
      </w:r>
      <w:r w:rsidRPr="006034C7">
        <w:rPr>
          <w:rFonts w:ascii="Times New Roman" w:hAnsi="Times New Roman"/>
          <w:sz w:val="24"/>
          <w:szCs w:val="24"/>
        </w:rPr>
        <w:t>- социально-педагогическая</w:t>
      </w:r>
      <w:r w:rsidR="00EE03AE">
        <w:rPr>
          <w:rFonts w:ascii="Times New Roman" w:hAnsi="Times New Roman"/>
          <w:sz w:val="24"/>
          <w:szCs w:val="24"/>
        </w:rPr>
        <w:t>.</w:t>
      </w:r>
      <w:r w:rsidRPr="006034C7">
        <w:rPr>
          <w:rFonts w:ascii="Times New Roman" w:hAnsi="Times New Roman"/>
          <w:b/>
          <w:sz w:val="24"/>
          <w:szCs w:val="24"/>
        </w:rPr>
        <w:t xml:space="preserve"> </w:t>
      </w:r>
    </w:p>
    <w:p w:rsidR="00EE03AE" w:rsidRPr="00373AA8" w:rsidRDefault="002666A8" w:rsidP="00A4682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3AA8">
        <w:rPr>
          <w:rFonts w:ascii="Times New Roman" w:hAnsi="Times New Roman"/>
          <w:b/>
          <w:sz w:val="24"/>
          <w:szCs w:val="24"/>
        </w:rPr>
        <w:t>Актуальностью</w:t>
      </w:r>
      <w:r w:rsidRPr="00373AA8">
        <w:rPr>
          <w:rFonts w:ascii="Times New Roman" w:hAnsi="Times New Roman"/>
          <w:sz w:val="24"/>
          <w:szCs w:val="24"/>
        </w:rPr>
        <w:t xml:space="preserve"> </w:t>
      </w:r>
      <w:r w:rsidRPr="00373AA8">
        <w:rPr>
          <w:rFonts w:ascii="Times New Roman" w:hAnsi="Times New Roman"/>
          <w:b/>
          <w:sz w:val="24"/>
          <w:szCs w:val="24"/>
        </w:rPr>
        <w:t xml:space="preserve"> </w:t>
      </w:r>
      <w:r w:rsidRPr="00373AA8">
        <w:rPr>
          <w:rFonts w:ascii="Times New Roman" w:hAnsi="Times New Roman"/>
          <w:sz w:val="24"/>
          <w:szCs w:val="24"/>
        </w:rPr>
        <w:t>программы является необходимость в  педагогически грамотно организованной работе по поддержке детской инициативы, поощрению участия в жизни сообщества.</w:t>
      </w:r>
      <w:r w:rsidR="00EE03AE" w:rsidRPr="00373AA8">
        <w:rPr>
          <w:rFonts w:ascii="Times New Roman" w:hAnsi="Times New Roman"/>
          <w:sz w:val="24"/>
          <w:szCs w:val="24"/>
        </w:rPr>
        <w:t xml:space="preserve"> Воспитание лидеров - процесс не стихийный, его нужно организовать. Сп</w:t>
      </w:r>
      <w:r w:rsidR="00EE03AE" w:rsidRPr="00373AA8">
        <w:rPr>
          <w:rFonts w:ascii="Times New Roman" w:hAnsi="Times New Roman"/>
          <w:sz w:val="24"/>
          <w:szCs w:val="24"/>
        </w:rPr>
        <w:t>о</w:t>
      </w:r>
      <w:r w:rsidR="00EE03AE" w:rsidRPr="00373AA8">
        <w:rPr>
          <w:rFonts w:ascii="Times New Roman" w:hAnsi="Times New Roman"/>
          <w:sz w:val="24"/>
          <w:szCs w:val="24"/>
        </w:rPr>
        <w:t>собность человека быть лидером  во многом зависит от развитости его организаторских и коммуникативных качеств.</w:t>
      </w:r>
      <w:r w:rsidR="00BF0ED8">
        <w:rPr>
          <w:rFonts w:ascii="Times New Roman" w:hAnsi="Times New Roman"/>
          <w:sz w:val="24"/>
          <w:szCs w:val="24"/>
        </w:rPr>
        <w:t xml:space="preserve"> </w:t>
      </w:r>
      <w:r w:rsidR="00EE03AE" w:rsidRPr="00373AA8">
        <w:rPr>
          <w:rFonts w:ascii="Times New Roman" w:hAnsi="Times New Roman"/>
          <w:sz w:val="24"/>
          <w:szCs w:val="24"/>
        </w:rPr>
        <w:t>Лидер- это волевой  человек, способный преодолевать препя</w:t>
      </w:r>
      <w:r w:rsidR="00EE03AE" w:rsidRPr="00373AA8">
        <w:rPr>
          <w:rFonts w:ascii="Times New Roman" w:hAnsi="Times New Roman"/>
          <w:sz w:val="24"/>
          <w:szCs w:val="24"/>
        </w:rPr>
        <w:t>т</w:t>
      </w:r>
      <w:r w:rsidR="00EE03AE" w:rsidRPr="00373AA8">
        <w:rPr>
          <w:rFonts w:ascii="Times New Roman" w:hAnsi="Times New Roman"/>
          <w:sz w:val="24"/>
          <w:szCs w:val="24"/>
        </w:rPr>
        <w:t>ствия на пути к цели, настойчив, умеет  разумно рисковать; терпелив, готов долго и хор</w:t>
      </w:r>
      <w:r w:rsidR="00EE03AE" w:rsidRPr="00373AA8">
        <w:rPr>
          <w:rFonts w:ascii="Times New Roman" w:hAnsi="Times New Roman"/>
          <w:sz w:val="24"/>
          <w:szCs w:val="24"/>
        </w:rPr>
        <w:t>о</w:t>
      </w:r>
      <w:r w:rsidR="00EE03AE" w:rsidRPr="00373AA8">
        <w:rPr>
          <w:rFonts w:ascii="Times New Roman" w:hAnsi="Times New Roman"/>
          <w:sz w:val="24"/>
          <w:szCs w:val="24"/>
        </w:rPr>
        <w:t>шо выполнять однообразную, неинтересную  работу, инициативен, и предпочитает раб</w:t>
      </w:r>
      <w:r w:rsidR="00EE03AE" w:rsidRPr="00373AA8">
        <w:rPr>
          <w:rFonts w:ascii="Times New Roman" w:hAnsi="Times New Roman"/>
          <w:sz w:val="24"/>
          <w:szCs w:val="24"/>
        </w:rPr>
        <w:t>о</w:t>
      </w:r>
      <w:r w:rsidR="00EE03AE" w:rsidRPr="00373AA8">
        <w:rPr>
          <w:rFonts w:ascii="Times New Roman" w:hAnsi="Times New Roman"/>
          <w:sz w:val="24"/>
          <w:szCs w:val="24"/>
        </w:rPr>
        <w:t>тать без опеки. Он независим, психически устойчив, не дает увлечь себя нереальными предложениями, хорошо приспосабливается  к новым условиям и требованиям, самокр</w:t>
      </w:r>
      <w:r w:rsidR="00EE03AE" w:rsidRPr="00373AA8">
        <w:rPr>
          <w:rFonts w:ascii="Times New Roman" w:hAnsi="Times New Roman"/>
          <w:sz w:val="24"/>
          <w:szCs w:val="24"/>
        </w:rPr>
        <w:t>и</w:t>
      </w:r>
      <w:r w:rsidR="00EE03AE" w:rsidRPr="00373AA8">
        <w:rPr>
          <w:rFonts w:ascii="Times New Roman" w:hAnsi="Times New Roman"/>
          <w:sz w:val="24"/>
          <w:szCs w:val="24"/>
        </w:rPr>
        <w:t xml:space="preserve">тичен, трезво оценивает не только свои успехи, но и неудачи.   </w:t>
      </w:r>
    </w:p>
    <w:p w:rsidR="002666A8" w:rsidRPr="006034C7" w:rsidRDefault="002666A8" w:rsidP="00A468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4C7">
        <w:rPr>
          <w:rFonts w:ascii="Times New Roman" w:hAnsi="Times New Roman"/>
          <w:sz w:val="24"/>
          <w:szCs w:val="24"/>
        </w:rPr>
        <w:t xml:space="preserve">Программа  «Школа лидера» способствует развитию общественной активности, создает  условия для взаимодействия подростков с их сверстниками, где каждый может занять достойное </w:t>
      </w:r>
      <w:r w:rsidR="00BF0ED8">
        <w:rPr>
          <w:rFonts w:ascii="Times New Roman" w:hAnsi="Times New Roman"/>
          <w:sz w:val="24"/>
          <w:szCs w:val="24"/>
        </w:rPr>
        <w:t>место в жизни и обеспечивает не</w:t>
      </w:r>
      <w:r w:rsidRPr="006034C7">
        <w:rPr>
          <w:rFonts w:ascii="Times New Roman" w:hAnsi="Times New Roman"/>
          <w:sz w:val="24"/>
          <w:szCs w:val="24"/>
        </w:rPr>
        <w:t>обходимые условия для формирования мот</w:t>
      </w:r>
      <w:r w:rsidRPr="006034C7">
        <w:rPr>
          <w:rFonts w:ascii="Times New Roman" w:hAnsi="Times New Roman"/>
          <w:sz w:val="24"/>
          <w:szCs w:val="24"/>
        </w:rPr>
        <w:t>и</w:t>
      </w:r>
      <w:r w:rsidRPr="006034C7">
        <w:rPr>
          <w:rFonts w:ascii="Times New Roman" w:hAnsi="Times New Roman"/>
          <w:sz w:val="24"/>
          <w:szCs w:val="24"/>
        </w:rPr>
        <w:t>ва</w:t>
      </w:r>
      <w:r w:rsidR="00BF0ED8">
        <w:rPr>
          <w:rFonts w:ascii="Times New Roman" w:hAnsi="Times New Roman"/>
          <w:sz w:val="24"/>
          <w:szCs w:val="24"/>
        </w:rPr>
        <w:t>ции обучающихся к познанию, раз</w:t>
      </w:r>
      <w:r w:rsidRPr="006034C7">
        <w:rPr>
          <w:rFonts w:ascii="Times New Roman" w:hAnsi="Times New Roman"/>
          <w:sz w:val="24"/>
          <w:szCs w:val="24"/>
        </w:rPr>
        <w:t xml:space="preserve">витию их аналитических и творческих способностей, включению в социально-полезную деятельность. </w:t>
      </w:r>
    </w:p>
    <w:p w:rsidR="002666A8" w:rsidRPr="006034C7" w:rsidRDefault="002666A8" w:rsidP="00A4682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34C7">
        <w:rPr>
          <w:rFonts w:ascii="Times New Roman" w:hAnsi="Times New Roman"/>
          <w:b/>
          <w:sz w:val="24"/>
          <w:szCs w:val="24"/>
        </w:rPr>
        <w:t>Отличительная особенность</w:t>
      </w:r>
      <w:r w:rsidR="00EE03AE">
        <w:rPr>
          <w:rFonts w:ascii="Times New Roman" w:hAnsi="Times New Roman"/>
          <w:b/>
          <w:sz w:val="24"/>
          <w:szCs w:val="24"/>
        </w:rPr>
        <w:t>-</w:t>
      </w:r>
      <w:r w:rsidRPr="006034C7">
        <w:rPr>
          <w:rFonts w:ascii="Times New Roman" w:hAnsi="Times New Roman"/>
          <w:b/>
          <w:sz w:val="24"/>
          <w:szCs w:val="24"/>
        </w:rPr>
        <w:t xml:space="preserve">  </w:t>
      </w:r>
      <w:r w:rsidRPr="006034C7">
        <w:rPr>
          <w:rFonts w:ascii="Times New Roman" w:hAnsi="Times New Roman"/>
          <w:sz w:val="24"/>
          <w:szCs w:val="24"/>
        </w:rPr>
        <w:t>Процесс воспитания активности  и подготовки л</w:t>
      </w:r>
      <w:r w:rsidRPr="006034C7">
        <w:rPr>
          <w:rFonts w:ascii="Times New Roman" w:hAnsi="Times New Roman"/>
          <w:sz w:val="24"/>
          <w:szCs w:val="24"/>
        </w:rPr>
        <w:t>и</w:t>
      </w:r>
      <w:r w:rsidRPr="006034C7">
        <w:rPr>
          <w:rFonts w:ascii="Times New Roman" w:hAnsi="Times New Roman"/>
          <w:sz w:val="24"/>
          <w:szCs w:val="24"/>
        </w:rPr>
        <w:t>деров   должен строиться на основе сотрудничества, взаимного уважения, доверия взро</w:t>
      </w:r>
      <w:r w:rsidRPr="006034C7">
        <w:rPr>
          <w:rFonts w:ascii="Times New Roman" w:hAnsi="Times New Roman"/>
          <w:sz w:val="24"/>
          <w:szCs w:val="24"/>
        </w:rPr>
        <w:t>с</w:t>
      </w:r>
      <w:r w:rsidRPr="006034C7">
        <w:rPr>
          <w:rFonts w:ascii="Times New Roman" w:hAnsi="Times New Roman"/>
          <w:sz w:val="24"/>
          <w:szCs w:val="24"/>
        </w:rPr>
        <w:t>лых и детей. Только тогда закладывается фундамент социальной инициативы и потре</w:t>
      </w:r>
      <w:r w:rsidRPr="006034C7">
        <w:rPr>
          <w:rFonts w:ascii="Times New Roman" w:hAnsi="Times New Roman"/>
          <w:sz w:val="24"/>
          <w:szCs w:val="24"/>
        </w:rPr>
        <w:t>б</w:t>
      </w:r>
      <w:r w:rsidRPr="006034C7">
        <w:rPr>
          <w:rFonts w:ascii="Times New Roman" w:hAnsi="Times New Roman"/>
          <w:sz w:val="24"/>
          <w:szCs w:val="24"/>
        </w:rPr>
        <w:t>ность работы с человеком и для человека. Кроме того, особенностью данной программы является мотивация детей к самостоятельной  познавательной деятельности, выработке собственной точки зрения и успешному противостоянию внешнему давлению.</w:t>
      </w:r>
      <w:r w:rsidRPr="006034C7">
        <w:rPr>
          <w:rFonts w:ascii="Times New Roman" w:hAnsi="Times New Roman"/>
          <w:b/>
          <w:sz w:val="24"/>
          <w:szCs w:val="24"/>
        </w:rPr>
        <w:t xml:space="preserve"> </w:t>
      </w:r>
      <w:r w:rsidRPr="006034C7">
        <w:rPr>
          <w:rFonts w:ascii="Times New Roman" w:hAnsi="Times New Roman"/>
          <w:color w:val="000000"/>
          <w:sz w:val="24"/>
          <w:szCs w:val="24"/>
        </w:rPr>
        <w:t>П</w:t>
      </w:r>
      <w:r w:rsidRPr="006034C7">
        <w:rPr>
          <w:rFonts w:ascii="Times New Roman" w:hAnsi="Times New Roman"/>
          <w:sz w:val="24"/>
          <w:szCs w:val="24"/>
        </w:rPr>
        <w:t xml:space="preserve">рактико-ориентированный подход в освоении содержания программы позволит воспитать лидеров, способных организовать коллективную деятельность и нести ответственность за выбор. </w:t>
      </w:r>
    </w:p>
    <w:p w:rsidR="002666A8" w:rsidRPr="006034C7" w:rsidRDefault="002666A8" w:rsidP="00A468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4C7">
        <w:rPr>
          <w:rFonts w:ascii="Times New Roman" w:hAnsi="Times New Roman"/>
          <w:color w:val="000000"/>
          <w:sz w:val="24"/>
          <w:szCs w:val="24"/>
        </w:rPr>
        <w:t>Реализация программы «Школа лидера» способствует осуществлению социальных прое</w:t>
      </w:r>
      <w:r w:rsidRPr="006034C7">
        <w:rPr>
          <w:rFonts w:ascii="Times New Roman" w:hAnsi="Times New Roman"/>
          <w:color w:val="000000"/>
          <w:sz w:val="24"/>
          <w:szCs w:val="24"/>
        </w:rPr>
        <w:t>к</w:t>
      </w:r>
      <w:r w:rsidRPr="006034C7">
        <w:rPr>
          <w:rFonts w:ascii="Times New Roman" w:hAnsi="Times New Roman"/>
          <w:color w:val="000000"/>
          <w:sz w:val="24"/>
          <w:szCs w:val="24"/>
        </w:rPr>
        <w:t>тов: коллективных, групповых, индивидуальных, значимых для школы, района и респу</w:t>
      </w:r>
      <w:r w:rsidRPr="006034C7">
        <w:rPr>
          <w:rFonts w:ascii="Times New Roman" w:hAnsi="Times New Roman"/>
          <w:color w:val="000000"/>
          <w:sz w:val="24"/>
          <w:szCs w:val="24"/>
        </w:rPr>
        <w:t>б</w:t>
      </w:r>
      <w:r w:rsidRPr="006034C7">
        <w:rPr>
          <w:rFonts w:ascii="Times New Roman" w:hAnsi="Times New Roman"/>
          <w:color w:val="000000"/>
          <w:sz w:val="24"/>
          <w:szCs w:val="24"/>
        </w:rPr>
        <w:t>лики.</w:t>
      </w:r>
    </w:p>
    <w:p w:rsidR="002666A8" w:rsidRPr="006034C7" w:rsidRDefault="002666A8" w:rsidP="00A46821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34C7">
        <w:rPr>
          <w:rFonts w:ascii="Times New Roman" w:hAnsi="Times New Roman"/>
          <w:b/>
          <w:sz w:val="24"/>
          <w:szCs w:val="24"/>
          <w:lang w:eastAsia="ru-RU"/>
        </w:rPr>
        <w:t>Адресат программы</w:t>
      </w:r>
      <w:r w:rsidRPr="006034C7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8A37B5">
        <w:rPr>
          <w:rFonts w:ascii="Times New Roman" w:hAnsi="Times New Roman"/>
          <w:sz w:val="24"/>
          <w:szCs w:val="24"/>
        </w:rPr>
        <w:t xml:space="preserve"> -</w:t>
      </w:r>
      <w:r w:rsidR="00404E15">
        <w:rPr>
          <w:rFonts w:ascii="Times New Roman" w:hAnsi="Times New Roman"/>
          <w:sz w:val="24"/>
          <w:szCs w:val="24"/>
        </w:rPr>
        <w:t xml:space="preserve"> </w:t>
      </w:r>
      <w:r w:rsidR="008A37B5">
        <w:rPr>
          <w:rFonts w:ascii="Times New Roman" w:hAnsi="Times New Roman"/>
          <w:sz w:val="24"/>
          <w:szCs w:val="24"/>
        </w:rPr>
        <w:t xml:space="preserve">учащиеся </w:t>
      </w:r>
      <w:r w:rsidR="000436A0">
        <w:rPr>
          <w:rFonts w:ascii="Times New Roman" w:hAnsi="Times New Roman"/>
          <w:sz w:val="24"/>
          <w:szCs w:val="24"/>
        </w:rPr>
        <w:t>12 - 15</w:t>
      </w:r>
      <w:r w:rsidRPr="006034C7">
        <w:rPr>
          <w:rFonts w:ascii="Times New Roman" w:hAnsi="Times New Roman"/>
          <w:sz w:val="24"/>
          <w:szCs w:val="24"/>
        </w:rPr>
        <w:t xml:space="preserve"> лет</w:t>
      </w:r>
      <w:r w:rsidR="008A37B5">
        <w:rPr>
          <w:rFonts w:ascii="Times New Roman" w:hAnsi="Times New Roman"/>
          <w:sz w:val="24"/>
          <w:szCs w:val="24"/>
        </w:rPr>
        <w:t>.</w:t>
      </w:r>
      <w:r w:rsidR="00BF0ED8">
        <w:rPr>
          <w:rFonts w:ascii="Times New Roman" w:hAnsi="Times New Roman"/>
          <w:sz w:val="24"/>
          <w:szCs w:val="24"/>
        </w:rPr>
        <w:t xml:space="preserve"> Количество детей в группе 1</w:t>
      </w:r>
      <w:r w:rsidR="001F03F6">
        <w:rPr>
          <w:rFonts w:ascii="Times New Roman" w:hAnsi="Times New Roman"/>
          <w:sz w:val="24"/>
          <w:szCs w:val="24"/>
        </w:rPr>
        <w:t xml:space="preserve">5 </w:t>
      </w:r>
      <w:r w:rsidR="00BF0ED8">
        <w:rPr>
          <w:rFonts w:ascii="Times New Roman" w:hAnsi="Times New Roman"/>
          <w:sz w:val="24"/>
          <w:szCs w:val="24"/>
        </w:rPr>
        <w:t>чел</w:t>
      </w:r>
      <w:r w:rsidR="00BF0ED8">
        <w:rPr>
          <w:rFonts w:ascii="Times New Roman" w:hAnsi="Times New Roman"/>
          <w:sz w:val="24"/>
          <w:szCs w:val="24"/>
        </w:rPr>
        <w:t>о</w:t>
      </w:r>
      <w:r w:rsidR="00BF0ED8">
        <w:rPr>
          <w:rFonts w:ascii="Times New Roman" w:hAnsi="Times New Roman"/>
          <w:sz w:val="24"/>
          <w:szCs w:val="24"/>
        </w:rPr>
        <w:t>век.</w:t>
      </w:r>
    </w:p>
    <w:p w:rsidR="002666A8" w:rsidRPr="006034C7" w:rsidRDefault="002666A8" w:rsidP="00A46821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34C7">
        <w:rPr>
          <w:rFonts w:ascii="Times New Roman" w:hAnsi="Times New Roman"/>
          <w:b/>
          <w:sz w:val="24"/>
          <w:szCs w:val="24"/>
        </w:rPr>
        <w:t>Объем программы</w:t>
      </w:r>
      <w:r w:rsidR="000436A0">
        <w:rPr>
          <w:rFonts w:ascii="Times New Roman" w:hAnsi="Times New Roman"/>
          <w:sz w:val="24"/>
          <w:szCs w:val="24"/>
        </w:rPr>
        <w:t xml:space="preserve"> – 72</w:t>
      </w:r>
      <w:r w:rsidRPr="006034C7">
        <w:rPr>
          <w:rFonts w:ascii="Times New Roman" w:hAnsi="Times New Roman"/>
          <w:sz w:val="24"/>
          <w:szCs w:val="24"/>
        </w:rPr>
        <w:t xml:space="preserve"> часа.</w:t>
      </w:r>
    </w:p>
    <w:p w:rsidR="00697E10" w:rsidRPr="00BC1EDF" w:rsidRDefault="002666A8" w:rsidP="00A46821">
      <w:pPr>
        <w:numPr>
          <w:ilvl w:val="0"/>
          <w:numId w:val="25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C1EDF">
        <w:rPr>
          <w:rFonts w:ascii="Times New Roman" w:hAnsi="Times New Roman"/>
          <w:b/>
          <w:color w:val="000000"/>
          <w:sz w:val="24"/>
          <w:szCs w:val="24"/>
        </w:rPr>
        <w:t>Формы обучения</w:t>
      </w:r>
      <w:r w:rsidR="00404E15" w:rsidRPr="00BC1ED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697E10" w:rsidRPr="00BC1EDF">
        <w:rPr>
          <w:rFonts w:ascii="Times New Roman" w:eastAsia="Times New Roman" w:hAnsi="Times New Roman"/>
          <w:sz w:val="26"/>
          <w:szCs w:val="26"/>
        </w:rPr>
        <w:t xml:space="preserve"> групповые</w:t>
      </w:r>
      <w:r w:rsidR="00BC1EDF" w:rsidRPr="00BC1EDF">
        <w:rPr>
          <w:rFonts w:ascii="Times New Roman" w:eastAsia="Times New Roman" w:hAnsi="Times New Roman"/>
          <w:sz w:val="26"/>
          <w:szCs w:val="26"/>
        </w:rPr>
        <w:t xml:space="preserve"> очные</w:t>
      </w:r>
      <w:r w:rsidR="00697E10" w:rsidRPr="00BC1EDF">
        <w:rPr>
          <w:rFonts w:ascii="Times New Roman" w:eastAsia="Times New Roman" w:hAnsi="Times New Roman"/>
          <w:sz w:val="26"/>
          <w:szCs w:val="26"/>
        </w:rPr>
        <w:tab/>
        <w:t xml:space="preserve">и </w:t>
      </w:r>
      <w:r w:rsidR="00373AA8">
        <w:rPr>
          <w:rFonts w:ascii="Times New Roman" w:eastAsia="Times New Roman" w:hAnsi="Times New Roman"/>
          <w:sz w:val="26"/>
          <w:szCs w:val="26"/>
        </w:rPr>
        <w:t xml:space="preserve"> </w:t>
      </w:r>
      <w:r w:rsidR="00697E10" w:rsidRPr="00BC1EDF">
        <w:rPr>
          <w:rFonts w:ascii="Times New Roman" w:eastAsia="Times New Roman" w:hAnsi="Times New Roman"/>
          <w:i/>
          <w:sz w:val="26"/>
          <w:szCs w:val="26"/>
        </w:rPr>
        <w:t>виды занятий</w:t>
      </w:r>
      <w:r w:rsidR="00BC1EDF" w:rsidRPr="00BC1EDF">
        <w:rPr>
          <w:rFonts w:ascii="Times New Roman" w:eastAsia="Times New Roman" w:hAnsi="Times New Roman"/>
          <w:i/>
          <w:sz w:val="26"/>
          <w:szCs w:val="26"/>
        </w:rPr>
        <w:t>:</w:t>
      </w:r>
      <w:r w:rsidR="00697E10" w:rsidRPr="00BC1EDF">
        <w:rPr>
          <w:rFonts w:ascii="Times New Roman" w:eastAsia="Times New Roman" w:hAnsi="Times New Roman"/>
          <w:sz w:val="26"/>
          <w:szCs w:val="26"/>
        </w:rPr>
        <w:t xml:space="preserve"> лекции, практические и семинарские занятия, лабораторные работы, круглые столы, мастер - классы,</w:t>
      </w:r>
      <w:r w:rsidR="00BC1EDF" w:rsidRPr="00BC1EDF">
        <w:rPr>
          <w:rFonts w:ascii="Times New Roman" w:eastAsia="Times New Roman" w:hAnsi="Times New Roman"/>
          <w:sz w:val="26"/>
          <w:szCs w:val="26"/>
        </w:rPr>
        <w:t xml:space="preserve"> творческие</w:t>
      </w:r>
      <w:r w:rsidR="00697E10" w:rsidRPr="00BC1EDF">
        <w:rPr>
          <w:rFonts w:ascii="Times New Roman" w:eastAsia="Times New Roman" w:hAnsi="Times New Roman"/>
          <w:sz w:val="26"/>
          <w:szCs w:val="26"/>
        </w:rPr>
        <w:t xml:space="preserve"> мастерские, деловые и ролевые игры, </w:t>
      </w:r>
      <w:r w:rsidR="00373AA8">
        <w:rPr>
          <w:rFonts w:ascii="Times New Roman" w:eastAsia="Times New Roman" w:hAnsi="Times New Roman"/>
          <w:sz w:val="26"/>
          <w:szCs w:val="26"/>
        </w:rPr>
        <w:t xml:space="preserve">занятия с элементами </w:t>
      </w:r>
      <w:r w:rsidR="00697E10" w:rsidRPr="00BC1EDF">
        <w:rPr>
          <w:rFonts w:ascii="Times New Roman" w:eastAsia="Times New Roman" w:hAnsi="Times New Roman"/>
          <w:sz w:val="26"/>
          <w:szCs w:val="26"/>
        </w:rPr>
        <w:t>тренинг</w:t>
      </w:r>
      <w:r w:rsidR="00373AA8">
        <w:rPr>
          <w:rFonts w:ascii="Times New Roman" w:eastAsia="Times New Roman" w:hAnsi="Times New Roman"/>
          <w:sz w:val="26"/>
          <w:szCs w:val="26"/>
        </w:rPr>
        <w:t>а.</w:t>
      </w:r>
    </w:p>
    <w:p w:rsidR="002666A8" w:rsidRPr="006034C7" w:rsidRDefault="002666A8" w:rsidP="00A46821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34C7">
        <w:rPr>
          <w:rFonts w:ascii="Times New Roman" w:hAnsi="Times New Roman"/>
          <w:b/>
          <w:sz w:val="24"/>
          <w:szCs w:val="24"/>
        </w:rPr>
        <w:t xml:space="preserve">Срок освоения </w:t>
      </w:r>
      <w:r w:rsidRPr="006034C7">
        <w:rPr>
          <w:rFonts w:ascii="Times New Roman" w:hAnsi="Times New Roman"/>
          <w:sz w:val="24"/>
          <w:szCs w:val="24"/>
        </w:rPr>
        <w:t>программы – 1 год.</w:t>
      </w:r>
    </w:p>
    <w:p w:rsidR="002666A8" w:rsidRPr="006034C7" w:rsidRDefault="002666A8" w:rsidP="00A46821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34C7">
        <w:rPr>
          <w:rFonts w:ascii="Times New Roman" w:hAnsi="Times New Roman"/>
          <w:b/>
          <w:color w:val="000000"/>
          <w:sz w:val="24"/>
          <w:szCs w:val="24"/>
        </w:rPr>
        <w:t xml:space="preserve">Режим </w:t>
      </w:r>
      <w:r w:rsidR="008A37B5">
        <w:rPr>
          <w:rFonts w:ascii="Times New Roman" w:hAnsi="Times New Roman"/>
          <w:b/>
          <w:color w:val="000000"/>
          <w:sz w:val="24"/>
          <w:szCs w:val="24"/>
        </w:rPr>
        <w:t xml:space="preserve"> занятий</w:t>
      </w:r>
      <w:r w:rsidRPr="006034C7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="001800BF">
        <w:rPr>
          <w:rFonts w:ascii="Times New Roman" w:hAnsi="Times New Roman"/>
          <w:sz w:val="24"/>
          <w:szCs w:val="24"/>
        </w:rPr>
        <w:t>одно занятие</w:t>
      </w:r>
      <w:r w:rsidR="00043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неделю по 2</w:t>
      </w:r>
      <w:r w:rsidRPr="006034C7">
        <w:rPr>
          <w:rFonts w:ascii="Times New Roman" w:hAnsi="Times New Roman"/>
          <w:sz w:val="24"/>
          <w:szCs w:val="24"/>
        </w:rPr>
        <w:t xml:space="preserve"> часа</w:t>
      </w:r>
      <w:r w:rsidR="008A37B5">
        <w:rPr>
          <w:rFonts w:ascii="Times New Roman" w:hAnsi="Times New Roman"/>
          <w:sz w:val="24"/>
          <w:szCs w:val="24"/>
        </w:rPr>
        <w:t>.</w:t>
      </w:r>
    </w:p>
    <w:p w:rsidR="000436A0" w:rsidRDefault="000436A0" w:rsidP="00A468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2E77" w:rsidRDefault="00052E77" w:rsidP="00043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6A0" w:rsidRDefault="000436A0" w:rsidP="008A37B5">
      <w:pPr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="008A37B5">
        <w:rPr>
          <w:rFonts w:ascii="Times New Roman" w:hAnsi="Times New Roman"/>
          <w:b/>
          <w:sz w:val="24"/>
          <w:szCs w:val="24"/>
        </w:rPr>
        <w:t>ЕЛЬ И ЗАДАЧИ ПРОГРАММЫ</w:t>
      </w:r>
    </w:p>
    <w:p w:rsidR="000436A0" w:rsidRDefault="000436A0" w:rsidP="00603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6A8" w:rsidRPr="006034C7" w:rsidRDefault="002666A8" w:rsidP="00A46821">
      <w:pPr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34C7">
        <w:rPr>
          <w:rFonts w:ascii="Times New Roman" w:hAnsi="Times New Roman"/>
          <w:b/>
          <w:sz w:val="24"/>
          <w:szCs w:val="24"/>
        </w:rPr>
        <w:t>Цель</w:t>
      </w:r>
      <w:r w:rsidRPr="006034C7">
        <w:rPr>
          <w:rFonts w:ascii="Times New Roman" w:hAnsi="Times New Roman"/>
          <w:sz w:val="24"/>
          <w:szCs w:val="24"/>
        </w:rPr>
        <w:t xml:space="preserve">: развитие и поддержка лидерских качеств </w:t>
      </w:r>
      <w:r w:rsidR="002D4F3E">
        <w:rPr>
          <w:rFonts w:ascii="Times New Roman" w:hAnsi="Times New Roman"/>
          <w:sz w:val="24"/>
          <w:szCs w:val="24"/>
        </w:rPr>
        <w:t>уча</w:t>
      </w:r>
      <w:r w:rsidRPr="006034C7">
        <w:rPr>
          <w:rFonts w:ascii="Times New Roman" w:hAnsi="Times New Roman"/>
          <w:sz w:val="24"/>
          <w:szCs w:val="24"/>
        </w:rPr>
        <w:t>щихся, общественной активн</w:t>
      </w:r>
      <w:r w:rsidRPr="006034C7">
        <w:rPr>
          <w:rFonts w:ascii="Times New Roman" w:hAnsi="Times New Roman"/>
          <w:sz w:val="24"/>
          <w:szCs w:val="24"/>
        </w:rPr>
        <w:t>о</w:t>
      </w:r>
      <w:r w:rsidRPr="006034C7">
        <w:rPr>
          <w:rFonts w:ascii="Times New Roman" w:hAnsi="Times New Roman"/>
          <w:sz w:val="24"/>
          <w:szCs w:val="24"/>
        </w:rPr>
        <w:t>сти, формирование активной жизненной позиции.</w:t>
      </w:r>
    </w:p>
    <w:p w:rsidR="002666A8" w:rsidRPr="006034C7" w:rsidRDefault="002666A8" w:rsidP="00373AA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034C7">
        <w:rPr>
          <w:rFonts w:ascii="Times New Roman" w:hAnsi="Times New Roman"/>
          <w:b/>
          <w:sz w:val="24"/>
          <w:szCs w:val="24"/>
        </w:rPr>
        <w:t>Задачи</w:t>
      </w:r>
      <w:r w:rsidR="00373AA8">
        <w:rPr>
          <w:rFonts w:ascii="Times New Roman" w:hAnsi="Times New Roman"/>
          <w:b/>
          <w:sz w:val="24"/>
          <w:szCs w:val="24"/>
        </w:rPr>
        <w:t>:</w:t>
      </w:r>
      <w:r w:rsidRPr="006034C7">
        <w:rPr>
          <w:rFonts w:ascii="Times New Roman" w:hAnsi="Times New Roman"/>
          <w:b/>
          <w:sz w:val="24"/>
          <w:szCs w:val="24"/>
        </w:rPr>
        <w:t xml:space="preserve"> </w:t>
      </w:r>
    </w:p>
    <w:p w:rsidR="002666A8" w:rsidRPr="006034C7" w:rsidRDefault="002666A8" w:rsidP="006034C7">
      <w:pPr>
        <w:pStyle w:val="af2"/>
        <w:numPr>
          <w:ilvl w:val="0"/>
          <w:numId w:val="15"/>
        </w:numPr>
        <w:spacing w:before="0" w:after="0"/>
        <w:ind w:left="0" w:firstLine="0"/>
        <w:contextualSpacing/>
        <w:jc w:val="both"/>
      </w:pPr>
      <w:r w:rsidRPr="006034C7">
        <w:t>развивать навыки коллективной творческой деятельности</w:t>
      </w:r>
    </w:p>
    <w:p w:rsidR="002666A8" w:rsidRPr="006034C7" w:rsidRDefault="002666A8" w:rsidP="006034C7">
      <w:pPr>
        <w:pStyle w:val="af2"/>
        <w:numPr>
          <w:ilvl w:val="0"/>
          <w:numId w:val="15"/>
        </w:numPr>
        <w:spacing w:before="0" w:after="0"/>
        <w:ind w:left="0" w:firstLine="0"/>
        <w:contextualSpacing/>
        <w:jc w:val="both"/>
      </w:pPr>
      <w:r w:rsidRPr="006034C7">
        <w:t>формировать культуру общения и поведения в социуме</w:t>
      </w:r>
    </w:p>
    <w:p w:rsidR="002666A8" w:rsidRPr="006034C7" w:rsidRDefault="002666A8" w:rsidP="006034C7">
      <w:pPr>
        <w:pStyle w:val="af2"/>
        <w:numPr>
          <w:ilvl w:val="0"/>
          <w:numId w:val="15"/>
        </w:numPr>
        <w:spacing w:before="0" w:after="0"/>
        <w:ind w:left="0" w:firstLine="0"/>
        <w:contextualSpacing/>
        <w:jc w:val="both"/>
      </w:pPr>
      <w:r w:rsidRPr="006034C7">
        <w:t>развивать лидерские качества</w:t>
      </w:r>
    </w:p>
    <w:p w:rsidR="002666A8" w:rsidRPr="006034C7" w:rsidRDefault="002666A8" w:rsidP="006034C7">
      <w:pPr>
        <w:pStyle w:val="af2"/>
        <w:numPr>
          <w:ilvl w:val="0"/>
          <w:numId w:val="15"/>
        </w:numPr>
        <w:spacing w:before="0" w:after="0"/>
        <w:ind w:left="0" w:firstLine="0"/>
        <w:contextualSpacing/>
        <w:jc w:val="both"/>
      </w:pPr>
      <w:r w:rsidRPr="006034C7">
        <w:t xml:space="preserve">формировать ценности здорового и безопасного образа жизни </w:t>
      </w:r>
    </w:p>
    <w:p w:rsidR="002666A8" w:rsidRPr="006034C7" w:rsidRDefault="002666A8" w:rsidP="006034C7">
      <w:pPr>
        <w:pStyle w:val="af2"/>
        <w:numPr>
          <w:ilvl w:val="0"/>
          <w:numId w:val="15"/>
        </w:numPr>
        <w:spacing w:before="0" w:after="0"/>
        <w:ind w:left="0" w:firstLine="0"/>
        <w:contextualSpacing/>
        <w:jc w:val="both"/>
      </w:pPr>
      <w:r w:rsidRPr="006034C7">
        <w:t xml:space="preserve">воспитывать чувство ответственности, культуру  поведения </w:t>
      </w:r>
    </w:p>
    <w:p w:rsidR="002666A8" w:rsidRPr="006034C7" w:rsidRDefault="002666A8" w:rsidP="006034C7">
      <w:pPr>
        <w:pStyle w:val="af2"/>
        <w:numPr>
          <w:ilvl w:val="0"/>
          <w:numId w:val="15"/>
        </w:numPr>
        <w:spacing w:before="0" w:after="0"/>
        <w:ind w:left="0" w:firstLine="0"/>
        <w:contextualSpacing/>
        <w:jc w:val="both"/>
      </w:pPr>
      <w:r w:rsidRPr="006034C7">
        <w:lastRenderedPageBreak/>
        <w:t>формировать умения и навыки пропагандисткой работы</w:t>
      </w:r>
    </w:p>
    <w:p w:rsidR="002666A8" w:rsidRPr="006034C7" w:rsidRDefault="002666A8" w:rsidP="006034C7">
      <w:pPr>
        <w:pStyle w:val="af2"/>
        <w:numPr>
          <w:ilvl w:val="0"/>
          <w:numId w:val="15"/>
        </w:numPr>
        <w:spacing w:before="0" w:after="0"/>
        <w:ind w:left="0" w:firstLine="0"/>
        <w:contextualSpacing/>
        <w:jc w:val="both"/>
      </w:pPr>
      <w:r w:rsidRPr="006034C7">
        <w:t>формировать активную жизненную позицию</w:t>
      </w:r>
    </w:p>
    <w:p w:rsidR="002666A8" w:rsidRPr="006034C7" w:rsidRDefault="002666A8" w:rsidP="00373AA8">
      <w:pPr>
        <w:pStyle w:val="af2"/>
        <w:numPr>
          <w:ilvl w:val="0"/>
          <w:numId w:val="15"/>
        </w:numPr>
        <w:spacing w:before="0" w:after="0"/>
        <w:ind w:hanging="720"/>
        <w:contextualSpacing/>
        <w:jc w:val="both"/>
      </w:pPr>
      <w:r w:rsidRPr="006034C7">
        <w:t>формировать осознанное, уважительное  и доброжелательное  отношения к друг</w:t>
      </w:r>
      <w:r w:rsidRPr="006034C7">
        <w:t>о</w:t>
      </w:r>
      <w:r w:rsidRPr="006034C7">
        <w:t>му человеку, его мнению, мировоззрению, культуре, языку, к истории, религии, ценностям народов России и народов мира</w:t>
      </w:r>
    </w:p>
    <w:p w:rsidR="002666A8" w:rsidRPr="006034C7" w:rsidRDefault="002666A8" w:rsidP="006034C7">
      <w:pPr>
        <w:pStyle w:val="af2"/>
        <w:numPr>
          <w:ilvl w:val="0"/>
          <w:numId w:val="16"/>
        </w:numPr>
        <w:spacing w:before="0" w:after="0"/>
        <w:ind w:left="0" w:firstLine="0"/>
        <w:contextualSpacing/>
        <w:jc w:val="both"/>
      </w:pPr>
      <w:r w:rsidRPr="006034C7">
        <w:t>формировать коммуникативную компетентность в общении и сотрудничестве</w:t>
      </w:r>
    </w:p>
    <w:p w:rsidR="002666A8" w:rsidRPr="006034C7" w:rsidRDefault="002666A8" w:rsidP="006034C7">
      <w:pPr>
        <w:pStyle w:val="af2"/>
        <w:numPr>
          <w:ilvl w:val="0"/>
          <w:numId w:val="16"/>
        </w:numPr>
        <w:spacing w:before="0" w:after="0"/>
        <w:ind w:left="0" w:firstLine="0"/>
        <w:contextualSpacing/>
        <w:jc w:val="both"/>
      </w:pPr>
      <w:r w:rsidRPr="006034C7">
        <w:t>осваивать  социальные нормы, правила поведения  в группах, включая взрослые и социальные сообщества;</w:t>
      </w:r>
    </w:p>
    <w:p w:rsidR="00FA5F90" w:rsidRDefault="00FA5F90" w:rsidP="007D24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66A8" w:rsidRPr="006034C7" w:rsidRDefault="002666A8" w:rsidP="00603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6A8" w:rsidRPr="006034C7" w:rsidRDefault="001800BF" w:rsidP="001800BF">
      <w:pPr>
        <w:numPr>
          <w:ilvl w:val="1"/>
          <w:numId w:val="23"/>
        </w:numPr>
        <w:spacing w:after="0" w:line="240" w:lineRule="auto"/>
        <w:jc w:val="center"/>
        <w:rPr>
          <w:rStyle w:val="c0"/>
          <w:rFonts w:ascii="Times New Roman" w:hAnsi="Times New Roman"/>
          <w:b/>
          <w:color w:val="000000"/>
          <w:sz w:val="24"/>
          <w:szCs w:val="24"/>
        </w:rPr>
      </w:pPr>
      <w:r>
        <w:rPr>
          <w:rStyle w:val="c0"/>
          <w:rFonts w:ascii="Times New Roman" w:hAnsi="Times New Roman"/>
          <w:b/>
          <w:color w:val="000000"/>
          <w:sz w:val="24"/>
          <w:szCs w:val="24"/>
        </w:rPr>
        <w:t>СОДЕРЖАНИЕ ПРОГРАММЫ</w:t>
      </w:r>
    </w:p>
    <w:p w:rsidR="002666A8" w:rsidRPr="006034C7" w:rsidRDefault="001800BF" w:rsidP="000436A0">
      <w:pPr>
        <w:spacing w:after="0" w:line="240" w:lineRule="auto"/>
        <w:jc w:val="center"/>
        <w:rPr>
          <w:rStyle w:val="c0"/>
          <w:rFonts w:ascii="Times New Roman" w:hAnsi="Times New Roman"/>
          <w:b/>
          <w:color w:val="000000"/>
          <w:sz w:val="24"/>
          <w:szCs w:val="24"/>
        </w:rPr>
      </w:pPr>
      <w:r>
        <w:rPr>
          <w:rStyle w:val="c0"/>
          <w:rFonts w:ascii="Times New Roman" w:hAnsi="Times New Roman"/>
          <w:b/>
          <w:color w:val="000000"/>
          <w:sz w:val="24"/>
          <w:szCs w:val="24"/>
        </w:rPr>
        <w:t>1.3.1.</w:t>
      </w:r>
      <w:r w:rsidR="004229C0">
        <w:rPr>
          <w:rStyle w:val="c0"/>
          <w:rFonts w:ascii="Times New Roman" w:hAnsi="Times New Roman"/>
          <w:b/>
          <w:color w:val="000000"/>
          <w:sz w:val="24"/>
          <w:szCs w:val="24"/>
        </w:rPr>
        <w:t>Учебны</w:t>
      </w:r>
      <w:r w:rsidR="002666A8" w:rsidRPr="006034C7">
        <w:rPr>
          <w:rStyle w:val="c0"/>
          <w:rFonts w:ascii="Times New Roman" w:hAnsi="Times New Roman"/>
          <w:b/>
          <w:color w:val="000000"/>
          <w:sz w:val="24"/>
          <w:szCs w:val="24"/>
        </w:rPr>
        <w:t>й план</w:t>
      </w:r>
    </w:p>
    <w:tbl>
      <w:tblPr>
        <w:tblpPr w:leftFromText="180" w:rightFromText="180" w:vertAnchor="text" w:horzAnchor="margin" w:tblpX="-209" w:tblpY="474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851"/>
        <w:gridCol w:w="992"/>
        <w:gridCol w:w="992"/>
        <w:gridCol w:w="1276"/>
        <w:gridCol w:w="1385"/>
      </w:tblGrid>
      <w:tr w:rsidR="00D87B61" w:rsidRPr="00052E77" w:rsidTr="00D635F8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D87B61" w:rsidRPr="00C61C8E" w:rsidRDefault="00D87B61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1C8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87B61" w:rsidRPr="00C61C8E" w:rsidRDefault="00D87B61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1C8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D87B61" w:rsidRPr="00C61C8E" w:rsidRDefault="00D87B61" w:rsidP="00D87B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61C8E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2835" w:type="dxa"/>
            <w:gridSpan w:val="3"/>
          </w:tcPr>
          <w:p w:rsidR="00D87B61" w:rsidRPr="00C61C8E" w:rsidRDefault="00D87B61" w:rsidP="00D87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C8E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D87B61" w:rsidRPr="00C61C8E" w:rsidRDefault="00D87B61" w:rsidP="00D87B6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61C8E"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организ</w:t>
            </w:r>
            <w:r w:rsidRPr="00C61C8E">
              <w:rPr>
                <w:rFonts w:ascii="Times New Roman" w:eastAsia="Times New Roman" w:hAnsi="Times New Roman"/>
                <w:b/>
                <w:sz w:val="20"/>
                <w:szCs w:val="20"/>
              </w:rPr>
              <w:t>а</w:t>
            </w:r>
            <w:r w:rsidRPr="00C61C8E">
              <w:rPr>
                <w:rFonts w:ascii="Times New Roman" w:eastAsia="Times New Roman" w:hAnsi="Times New Roman"/>
                <w:b/>
                <w:sz w:val="20"/>
                <w:szCs w:val="20"/>
              </w:rPr>
              <w:t>ции зан</w:t>
            </w:r>
            <w:r w:rsidRPr="00C61C8E">
              <w:rPr>
                <w:rFonts w:ascii="Times New Roman" w:eastAsia="Times New Roman" w:hAnsi="Times New Roman"/>
                <w:b/>
                <w:sz w:val="20"/>
                <w:szCs w:val="20"/>
              </w:rPr>
              <w:t>я</w:t>
            </w:r>
            <w:r w:rsidRPr="00C61C8E">
              <w:rPr>
                <w:rFonts w:ascii="Times New Roman" w:eastAsia="Times New Roman" w:hAnsi="Times New Roman"/>
                <w:b/>
                <w:sz w:val="20"/>
                <w:szCs w:val="20"/>
              </w:rPr>
              <w:t>тий</w:t>
            </w:r>
          </w:p>
        </w:tc>
        <w:tc>
          <w:tcPr>
            <w:tcW w:w="1385" w:type="dxa"/>
            <w:vMerge w:val="restart"/>
          </w:tcPr>
          <w:p w:rsidR="00D87B61" w:rsidRPr="00C61C8E" w:rsidRDefault="00D87B61" w:rsidP="00D87B6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61C8E"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а</w:t>
            </w:r>
            <w:r w:rsidRPr="00C61C8E">
              <w:rPr>
                <w:rFonts w:ascii="Times New Roman" w:eastAsia="Times New Roman" w:hAnsi="Times New Roman"/>
                <w:b/>
                <w:sz w:val="20"/>
                <w:szCs w:val="20"/>
              </w:rPr>
              <w:t>т</w:t>
            </w:r>
            <w:r w:rsidRPr="00C61C8E">
              <w:rPr>
                <w:rFonts w:ascii="Times New Roman" w:eastAsia="Times New Roman" w:hAnsi="Times New Roman"/>
                <w:b/>
                <w:sz w:val="20"/>
                <w:szCs w:val="20"/>
              </w:rPr>
              <w:t>тестации (контроля)</w:t>
            </w:r>
          </w:p>
        </w:tc>
      </w:tr>
      <w:tr w:rsidR="00D87B61" w:rsidRPr="006034C7" w:rsidTr="009403F2">
        <w:trPr>
          <w:trHeight w:val="59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D87B61" w:rsidRPr="00052E77" w:rsidRDefault="00D87B61" w:rsidP="00D87B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D87B61" w:rsidRPr="00052E77" w:rsidRDefault="00D87B61" w:rsidP="00D87B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7B61" w:rsidRPr="00052E77" w:rsidRDefault="00D87B61" w:rsidP="00D87B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52E7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7B61" w:rsidRPr="00052E77" w:rsidRDefault="00D87B61" w:rsidP="00D87B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52E77">
              <w:rPr>
                <w:rFonts w:ascii="Times New Roman" w:hAnsi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7B61" w:rsidRPr="00052E77" w:rsidRDefault="00D87B61" w:rsidP="00D87B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52E77">
              <w:rPr>
                <w:rFonts w:ascii="Times New Roman" w:hAnsi="Times New Roman"/>
                <w:b/>
                <w:sz w:val="20"/>
                <w:szCs w:val="20"/>
              </w:rPr>
              <w:t>Пра</w:t>
            </w:r>
            <w:r w:rsidRPr="00052E77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052E77">
              <w:rPr>
                <w:rFonts w:ascii="Times New Roman" w:hAnsi="Times New Roman"/>
                <w:b/>
                <w:sz w:val="20"/>
                <w:szCs w:val="20"/>
              </w:rPr>
              <w:t>тика</w:t>
            </w:r>
          </w:p>
        </w:tc>
        <w:tc>
          <w:tcPr>
            <w:tcW w:w="1276" w:type="dxa"/>
            <w:vMerge/>
          </w:tcPr>
          <w:p w:rsidR="00D87B61" w:rsidRPr="00052E77" w:rsidRDefault="00D87B61" w:rsidP="00D87B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D87B61" w:rsidRPr="00052E77" w:rsidRDefault="00D87B61" w:rsidP="00D87B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2E77" w:rsidRPr="006034C7" w:rsidTr="00D635F8">
        <w:tc>
          <w:tcPr>
            <w:tcW w:w="675" w:type="dxa"/>
            <w:tcBorders>
              <w:right w:val="single" w:sz="4" w:space="0" w:color="auto"/>
            </w:tcBorders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040" w:type="dxa"/>
            <w:gridSpan w:val="6"/>
            <w:tcBorders>
              <w:left w:val="single" w:sz="4" w:space="0" w:color="auto"/>
            </w:tcBorders>
          </w:tcPr>
          <w:p w:rsidR="00052E77" w:rsidRPr="006034C7" w:rsidRDefault="00052E77" w:rsidP="00D87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</w:tr>
      <w:tr w:rsidR="00703E67" w:rsidRPr="006034C7" w:rsidTr="00D635F8">
        <w:tc>
          <w:tcPr>
            <w:tcW w:w="675" w:type="dxa"/>
          </w:tcPr>
          <w:p w:rsidR="00703E67" w:rsidRPr="006034C7" w:rsidRDefault="00703E67" w:rsidP="00D87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52E77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3544" w:type="dxa"/>
          </w:tcPr>
          <w:p w:rsidR="00703E67" w:rsidRPr="006034C7" w:rsidRDefault="00703E67" w:rsidP="00D87B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Вводное занятие. Техника без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пасности. Санитарно-гигиенические требования.  Планирование деятельности на год</w:t>
            </w:r>
            <w:r w:rsidR="00A46821">
              <w:rPr>
                <w:rFonts w:ascii="Times New Roman" w:hAnsi="Times New Roman"/>
                <w:sz w:val="24"/>
                <w:szCs w:val="24"/>
              </w:rPr>
              <w:t>.</w:t>
            </w: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3E67" w:rsidRPr="004C65F6" w:rsidRDefault="00703E67" w:rsidP="00D87B6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3E67" w:rsidRPr="004C65F6" w:rsidRDefault="00703E67" w:rsidP="00D87B6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6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3E67" w:rsidRPr="006034C7" w:rsidRDefault="00703E67" w:rsidP="00D87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3E67" w:rsidRPr="0048090F" w:rsidRDefault="004229C0" w:rsidP="00D87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03E67" w:rsidRPr="006034C7" w:rsidRDefault="00703E67" w:rsidP="00D87B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E77" w:rsidRPr="006034C7" w:rsidTr="00D635F8">
        <w:trPr>
          <w:trHeight w:val="276"/>
        </w:trPr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0" w:type="dxa"/>
            <w:gridSpan w:val="6"/>
          </w:tcPr>
          <w:p w:rsidR="00052E77" w:rsidRPr="006034C7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Школа лидера</w:t>
            </w:r>
          </w:p>
        </w:tc>
      </w:tr>
      <w:tr w:rsidR="00703E67" w:rsidRPr="006034C7" w:rsidTr="00D635F8">
        <w:tc>
          <w:tcPr>
            <w:tcW w:w="675" w:type="dxa"/>
          </w:tcPr>
          <w:p w:rsidR="00703E67" w:rsidRPr="006034C7" w:rsidRDefault="00703E67" w:rsidP="00D87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4C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44" w:type="dxa"/>
          </w:tcPr>
          <w:p w:rsidR="00703E67" w:rsidRPr="006034C7" w:rsidRDefault="00703E6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Лидер. Команда.</w:t>
            </w:r>
          </w:p>
        </w:tc>
        <w:tc>
          <w:tcPr>
            <w:tcW w:w="851" w:type="dxa"/>
          </w:tcPr>
          <w:p w:rsidR="00703E67" w:rsidRPr="006034C7" w:rsidRDefault="00B76C0D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3E67" w:rsidRPr="006034C7" w:rsidRDefault="00703E6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3E67" w:rsidRPr="006034C7" w:rsidRDefault="00B76C0D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3E67" w:rsidRPr="0048090F" w:rsidRDefault="004229C0" w:rsidP="00D8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703E67" w:rsidRPr="006034C7" w:rsidRDefault="00703E67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E67" w:rsidRPr="006034C7" w:rsidTr="00D635F8">
        <w:trPr>
          <w:trHeight w:val="300"/>
        </w:trPr>
        <w:tc>
          <w:tcPr>
            <w:tcW w:w="675" w:type="dxa"/>
          </w:tcPr>
          <w:p w:rsidR="00703E67" w:rsidRPr="006034C7" w:rsidRDefault="00703E67" w:rsidP="00D87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4C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44" w:type="dxa"/>
          </w:tcPr>
          <w:p w:rsidR="00703E67" w:rsidRPr="006034C7" w:rsidRDefault="00703E6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 xml:space="preserve"> Я - лидер.</w:t>
            </w:r>
          </w:p>
        </w:tc>
        <w:tc>
          <w:tcPr>
            <w:tcW w:w="851" w:type="dxa"/>
          </w:tcPr>
          <w:p w:rsidR="00703E67" w:rsidRPr="006034C7" w:rsidRDefault="00B76C0D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3E67" w:rsidRPr="006034C7" w:rsidRDefault="00703E6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3E67" w:rsidRPr="006034C7" w:rsidRDefault="00B76C0D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3E67" w:rsidRPr="0048090F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703E67" w:rsidRPr="006034C7" w:rsidRDefault="0048090F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703E67" w:rsidRPr="006034C7" w:rsidTr="00D635F8">
        <w:tc>
          <w:tcPr>
            <w:tcW w:w="675" w:type="dxa"/>
          </w:tcPr>
          <w:p w:rsidR="00703E67" w:rsidRPr="006034C7" w:rsidRDefault="00703E6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703E67" w:rsidRPr="006034C7" w:rsidRDefault="00703E6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Лидер - человек действия.</w:t>
            </w:r>
          </w:p>
        </w:tc>
        <w:tc>
          <w:tcPr>
            <w:tcW w:w="851" w:type="dxa"/>
          </w:tcPr>
          <w:p w:rsidR="00703E67" w:rsidRPr="006034C7" w:rsidRDefault="00B76C0D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3E67" w:rsidRPr="006034C7" w:rsidRDefault="00703E6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3E67" w:rsidRPr="006034C7" w:rsidRDefault="00B76C0D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3E67" w:rsidRPr="0048090F" w:rsidRDefault="004229C0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703E67" w:rsidRPr="006034C7" w:rsidRDefault="00703E67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E67" w:rsidRPr="006034C7" w:rsidTr="00D635F8">
        <w:tc>
          <w:tcPr>
            <w:tcW w:w="675" w:type="dxa"/>
          </w:tcPr>
          <w:p w:rsidR="00703E67" w:rsidRPr="006034C7" w:rsidRDefault="00703E6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44" w:type="dxa"/>
          </w:tcPr>
          <w:p w:rsidR="00703E67" w:rsidRPr="006034C7" w:rsidRDefault="00703E6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Основные качества лидера.</w:t>
            </w:r>
          </w:p>
        </w:tc>
        <w:tc>
          <w:tcPr>
            <w:tcW w:w="851" w:type="dxa"/>
          </w:tcPr>
          <w:p w:rsidR="00703E67" w:rsidRPr="006034C7" w:rsidRDefault="00C737B2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3E67" w:rsidRPr="006034C7" w:rsidRDefault="00703E6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3E67" w:rsidRPr="006034C7" w:rsidRDefault="00C737B2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3E67" w:rsidRPr="0048090F" w:rsidRDefault="004229C0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703E67" w:rsidRPr="006034C7" w:rsidRDefault="00703E67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E67" w:rsidRPr="006034C7" w:rsidTr="00D635F8">
        <w:trPr>
          <w:trHeight w:val="542"/>
        </w:trPr>
        <w:tc>
          <w:tcPr>
            <w:tcW w:w="675" w:type="dxa"/>
          </w:tcPr>
          <w:p w:rsidR="00703E67" w:rsidRPr="006034C7" w:rsidRDefault="00703E67" w:rsidP="00D87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44" w:type="dxa"/>
          </w:tcPr>
          <w:p w:rsidR="00703E67" w:rsidRPr="006034C7" w:rsidRDefault="00703E6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Коммуникативные навыки. Правила общения</w:t>
            </w:r>
          </w:p>
        </w:tc>
        <w:tc>
          <w:tcPr>
            <w:tcW w:w="851" w:type="dxa"/>
          </w:tcPr>
          <w:p w:rsidR="00703E67" w:rsidRPr="006034C7" w:rsidRDefault="00C67E30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3E67" w:rsidRPr="006034C7" w:rsidRDefault="00B76C0D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3E67" w:rsidRPr="006034C7" w:rsidRDefault="00C67E30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3E67" w:rsidRPr="0048090F" w:rsidRDefault="004229C0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703E67" w:rsidRPr="006034C7" w:rsidRDefault="00703E67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E67" w:rsidRPr="006034C7" w:rsidTr="00D635F8">
        <w:tc>
          <w:tcPr>
            <w:tcW w:w="675" w:type="dxa"/>
          </w:tcPr>
          <w:p w:rsidR="00703E67" w:rsidRPr="006034C7" w:rsidRDefault="00703E6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44" w:type="dxa"/>
          </w:tcPr>
          <w:p w:rsidR="00703E67" w:rsidRPr="006034C7" w:rsidRDefault="00703E6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Я и команда. Работа в команде.</w:t>
            </w:r>
          </w:p>
        </w:tc>
        <w:tc>
          <w:tcPr>
            <w:tcW w:w="851" w:type="dxa"/>
          </w:tcPr>
          <w:p w:rsidR="00703E67" w:rsidRPr="006034C7" w:rsidRDefault="00B76C0D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3E67" w:rsidRPr="006034C7" w:rsidRDefault="00703E6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3E67" w:rsidRPr="006034C7" w:rsidRDefault="00B76C0D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3E67" w:rsidRPr="0048090F" w:rsidRDefault="004229C0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703E67" w:rsidRPr="006034C7" w:rsidRDefault="00703E6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E67" w:rsidRPr="006034C7" w:rsidTr="00D635F8">
        <w:tc>
          <w:tcPr>
            <w:tcW w:w="675" w:type="dxa"/>
          </w:tcPr>
          <w:p w:rsidR="00703E67" w:rsidRPr="006034C7" w:rsidRDefault="00703E6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44" w:type="dxa"/>
          </w:tcPr>
          <w:p w:rsidR="00703E67" w:rsidRPr="006034C7" w:rsidRDefault="00703E6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Ключи к успеху.</w:t>
            </w:r>
          </w:p>
        </w:tc>
        <w:tc>
          <w:tcPr>
            <w:tcW w:w="851" w:type="dxa"/>
          </w:tcPr>
          <w:p w:rsidR="00703E67" w:rsidRPr="006034C7" w:rsidRDefault="00B76C0D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3E67" w:rsidRPr="006034C7" w:rsidRDefault="00703E6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3E67" w:rsidRPr="006034C7" w:rsidRDefault="00B76C0D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3E67" w:rsidRPr="0048090F" w:rsidRDefault="004229C0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703E67" w:rsidRPr="006034C7" w:rsidRDefault="00703E6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E67" w:rsidRPr="006034C7" w:rsidTr="00D635F8">
        <w:tc>
          <w:tcPr>
            <w:tcW w:w="675" w:type="dxa"/>
          </w:tcPr>
          <w:p w:rsidR="00703E67" w:rsidRPr="006034C7" w:rsidRDefault="00703E6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44" w:type="dxa"/>
          </w:tcPr>
          <w:p w:rsidR="00703E67" w:rsidRPr="006034C7" w:rsidRDefault="00C737B2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РДОО</w:t>
            </w:r>
          </w:p>
        </w:tc>
        <w:tc>
          <w:tcPr>
            <w:tcW w:w="851" w:type="dxa"/>
          </w:tcPr>
          <w:p w:rsidR="00703E67" w:rsidRPr="006034C7" w:rsidRDefault="00C737B2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03E67" w:rsidRPr="006034C7" w:rsidRDefault="00C737B2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3E67" w:rsidRPr="006034C7" w:rsidRDefault="00B76C0D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3E67" w:rsidRPr="0048090F" w:rsidRDefault="004229C0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703E67" w:rsidRPr="006034C7" w:rsidRDefault="00703E6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40" w:type="dxa"/>
            <w:gridSpan w:val="6"/>
          </w:tcPr>
          <w:p w:rsidR="00052E77" w:rsidRPr="006034C7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Остров права</w:t>
            </w:r>
          </w:p>
        </w:tc>
      </w:tr>
      <w:tr w:rsidR="00703E67" w:rsidRPr="006034C7" w:rsidTr="00D635F8">
        <w:tc>
          <w:tcPr>
            <w:tcW w:w="675" w:type="dxa"/>
          </w:tcPr>
          <w:p w:rsidR="00703E67" w:rsidRPr="006034C7" w:rsidRDefault="00703E6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703E67" w:rsidRPr="006034C7" w:rsidRDefault="00703E6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Декларация прав человека.</w:t>
            </w:r>
          </w:p>
        </w:tc>
        <w:tc>
          <w:tcPr>
            <w:tcW w:w="851" w:type="dxa"/>
          </w:tcPr>
          <w:p w:rsidR="00703E67" w:rsidRPr="006034C7" w:rsidRDefault="006F399C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3E67" w:rsidRPr="006034C7" w:rsidRDefault="00703E6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3E67" w:rsidRPr="006034C7" w:rsidRDefault="006F399C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03E67" w:rsidRPr="0048090F" w:rsidRDefault="004229C0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703E67" w:rsidRPr="006034C7" w:rsidRDefault="00703E67" w:rsidP="00D8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E67" w:rsidRPr="006034C7" w:rsidTr="00D635F8">
        <w:tc>
          <w:tcPr>
            <w:tcW w:w="675" w:type="dxa"/>
          </w:tcPr>
          <w:p w:rsidR="00703E67" w:rsidRPr="006034C7" w:rsidRDefault="00D87B61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703E67" w:rsidRPr="006034C7" w:rsidRDefault="00703E6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Конвенция о правах ребенка.</w:t>
            </w:r>
          </w:p>
        </w:tc>
        <w:tc>
          <w:tcPr>
            <w:tcW w:w="851" w:type="dxa"/>
          </w:tcPr>
          <w:p w:rsidR="00703E67" w:rsidRPr="006034C7" w:rsidRDefault="006F399C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3E67" w:rsidRPr="006034C7" w:rsidRDefault="006F399C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3E67" w:rsidRPr="006034C7" w:rsidRDefault="00703E6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3E67" w:rsidRPr="0048090F" w:rsidRDefault="004229C0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703E67" w:rsidRPr="006034C7" w:rsidRDefault="00EE03AE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F399C">
              <w:rPr>
                <w:rFonts w:ascii="Times New Roman" w:hAnsi="Times New Roman"/>
                <w:sz w:val="24"/>
                <w:szCs w:val="24"/>
              </w:rPr>
              <w:t>лассн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6F399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703E67" w:rsidRPr="006034C7" w:rsidTr="00D635F8">
        <w:tc>
          <w:tcPr>
            <w:tcW w:w="675" w:type="dxa"/>
          </w:tcPr>
          <w:p w:rsidR="00703E67" w:rsidRPr="006034C7" w:rsidRDefault="00D87B61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:rsidR="00703E67" w:rsidRPr="006034C7" w:rsidRDefault="00D635F8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03E67" w:rsidRPr="006034C7">
              <w:rPr>
                <w:rFonts w:ascii="Times New Roman" w:hAnsi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правовой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="00703E67" w:rsidRPr="00603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03E67" w:rsidRPr="006034C7" w:rsidRDefault="006F399C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3E67" w:rsidRPr="006034C7" w:rsidRDefault="00703E6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3E67" w:rsidRPr="006034C7" w:rsidRDefault="006F399C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3E67" w:rsidRPr="0048090F" w:rsidRDefault="004229C0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703E67" w:rsidRPr="006034C7" w:rsidRDefault="00703E67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40" w:type="dxa"/>
            <w:gridSpan w:val="6"/>
          </w:tcPr>
          <w:p w:rsidR="00052E77" w:rsidRPr="006034C7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Оформительский причал</w:t>
            </w:r>
          </w:p>
        </w:tc>
      </w:tr>
      <w:tr w:rsidR="00703E67" w:rsidRPr="006034C7" w:rsidTr="00D635F8">
        <w:tc>
          <w:tcPr>
            <w:tcW w:w="675" w:type="dxa"/>
          </w:tcPr>
          <w:p w:rsidR="00703E67" w:rsidRPr="006034C7" w:rsidRDefault="00703E6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:rsidR="00703E67" w:rsidRPr="006034C7" w:rsidRDefault="00703E6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Знакомство с основными жа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н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рами  журналистики.</w:t>
            </w:r>
          </w:p>
        </w:tc>
        <w:tc>
          <w:tcPr>
            <w:tcW w:w="851" w:type="dxa"/>
          </w:tcPr>
          <w:p w:rsidR="00703E67" w:rsidRPr="006034C7" w:rsidRDefault="006F399C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3E67" w:rsidRPr="006034C7" w:rsidRDefault="00703E6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3E67" w:rsidRPr="006034C7" w:rsidRDefault="006F399C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03E67" w:rsidRPr="0048090F" w:rsidRDefault="004229C0" w:rsidP="00D8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703E67" w:rsidRPr="006034C7" w:rsidRDefault="0048090F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</w:tr>
      <w:tr w:rsidR="00703E67" w:rsidRPr="006034C7" w:rsidTr="00D635F8">
        <w:tc>
          <w:tcPr>
            <w:tcW w:w="675" w:type="dxa"/>
          </w:tcPr>
          <w:p w:rsidR="00703E67" w:rsidRPr="006034C7" w:rsidRDefault="00703E6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</w:tcPr>
          <w:p w:rsidR="00703E67" w:rsidRPr="006034C7" w:rsidRDefault="00703E6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Выбор темы, подготовка мат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е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риала в любом жанре.</w:t>
            </w:r>
          </w:p>
        </w:tc>
        <w:tc>
          <w:tcPr>
            <w:tcW w:w="851" w:type="dxa"/>
          </w:tcPr>
          <w:p w:rsidR="00703E67" w:rsidRPr="006034C7" w:rsidRDefault="006F399C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3E67" w:rsidRPr="006034C7" w:rsidRDefault="00703E6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3E67" w:rsidRPr="006034C7" w:rsidRDefault="006F399C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3E67" w:rsidRPr="0048090F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703E67" w:rsidRPr="006034C7" w:rsidRDefault="00703E67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E67" w:rsidRPr="006034C7" w:rsidTr="00D635F8">
        <w:tc>
          <w:tcPr>
            <w:tcW w:w="675" w:type="dxa"/>
          </w:tcPr>
          <w:p w:rsidR="00703E67" w:rsidRPr="006034C7" w:rsidRDefault="00703E6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544" w:type="dxa"/>
          </w:tcPr>
          <w:p w:rsidR="00703E67" w:rsidRPr="006034C7" w:rsidRDefault="00703E6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Слова - корабли мыслей.</w:t>
            </w:r>
          </w:p>
        </w:tc>
        <w:tc>
          <w:tcPr>
            <w:tcW w:w="851" w:type="dxa"/>
          </w:tcPr>
          <w:p w:rsidR="00703E67" w:rsidRPr="006034C7" w:rsidRDefault="006F399C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03E67" w:rsidRPr="006034C7" w:rsidRDefault="00703E6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3E67" w:rsidRPr="006034C7" w:rsidRDefault="006F399C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3E67" w:rsidRPr="0048090F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229C0" w:rsidRPr="0048090F">
              <w:rPr>
                <w:rFonts w:ascii="Times New Roman" w:hAnsi="Times New Roman"/>
                <w:sz w:val="24"/>
                <w:szCs w:val="24"/>
              </w:rPr>
              <w:t>рупповая</w:t>
            </w:r>
          </w:p>
        </w:tc>
        <w:tc>
          <w:tcPr>
            <w:tcW w:w="1385" w:type="dxa"/>
          </w:tcPr>
          <w:p w:rsidR="00703E67" w:rsidRPr="006034C7" w:rsidRDefault="006F399C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Фото-проект</w:t>
            </w: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544" w:type="dxa"/>
          </w:tcPr>
          <w:p w:rsidR="00052E77" w:rsidRPr="006034C7" w:rsidRDefault="00052E7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собственных газет</w:t>
            </w:r>
          </w:p>
        </w:tc>
        <w:tc>
          <w:tcPr>
            <w:tcW w:w="851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2E77" w:rsidRPr="0048090F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8090F">
              <w:rPr>
                <w:rFonts w:ascii="Times New Roman" w:hAnsi="Times New Roman"/>
                <w:sz w:val="24"/>
                <w:szCs w:val="24"/>
              </w:rPr>
              <w:t>рупповая</w:t>
            </w:r>
          </w:p>
        </w:tc>
        <w:tc>
          <w:tcPr>
            <w:tcW w:w="1385" w:type="dxa"/>
          </w:tcPr>
          <w:p w:rsidR="00D87B61" w:rsidRPr="006034C7" w:rsidRDefault="00052E77" w:rsidP="0094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газета</w:t>
            </w: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40" w:type="dxa"/>
            <w:gridSpan w:val="6"/>
          </w:tcPr>
          <w:p w:rsidR="00052E77" w:rsidRPr="006034C7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Дорога общения</w:t>
            </w: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</w:tcPr>
          <w:p w:rsidR="00052E77" w:rsidRPr="006034C7" w:rsidRDefault="00052E7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Информация. Виды информ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4C7">
              <w:rPr>
                <w:rFonts w:ascii="Times New Roman" w:hAnsi="Times New Roman"/>
                <w:sz w:val="24"/>
                <w:szCs w:val="24"/>
              </w:rPr>
              <w:lastRenderedPageBreak/>
              <w:t>ции.</w:t>
            </w:r>
          </w:p>
        </w:tc>
        <w:tc>
          <w:tcPr>
            <w:tcW w:w="851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2E77" w:rsidRPr="0048090F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544" w:type="dxa"/>
          </w:tcPr>
          <w:p w:rsidR="00052E77" w:rsidRPr="006034C7" w:rsidRDefault="00052E7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Культура речи.</w:t>
            </w:r>
          </w:p>
        </w:tc>
        <w:tc>
          <w:tcPr>
            <w:tcW w:w="851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2E77" w:rsidRPr="0048090F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052E77" w:rsidRPr="006034C7" w:rsidRDefault="00052E77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544" w:type="dxa"/>
          </w:tcPr>
          <w:p w:rsidR="00052E77" w:rsidRPr="006034C7" w:rsidRDefault="00052E7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Основы публичного выступл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е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851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2E77" w:rsidRPr="0048090F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544" w:type="dxa"/>
          </w:tcPr>
          <w:p w:rsidR="00052E77" w:rsidRPr="006034C7" w:rsidRDefault="00052E7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Ораторское искусство.</w:t>
            </w:r>
          </w:p>
        </w:tc>
        <w:tc>
          <w:tcPr>
            <w:tcW w:w="851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2E77" w:rsidRPr="0048090F" w:rsidRDefault="00C61C8E" w:rsidP="00D8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544" w:type="dxa"/>
          </w:tcPr>
          <w:p w:rsidR="00052E77" w:rsidRPr="006034C7" w:rsidRDefault="00052E7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Этика. Деловое общение.</w:t>
            </w:r>
          </w:p>
        </w:tc>
        <w:tc>
          <w:tcPr>
            <w:tcW w:w="851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2E77" w:rsidRPr="0048090F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544" w:type="dxa"/>
          </w:tcPr>
          <w:p w:rsidR="00052E77" w:rsidRPr="006034C7" w:rsidRDefault="00052E7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Искусство спора.</w:t>
            </w:r>
          </w:p>
        </w:tc>
        <w:tc>
          <w:tcPr>
            <w:tcW w:w="851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2E77" w:rsidRPr="0048090F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544" w:type="dxa"/>
          </w:tcPr>
          <w:p w:rsidR="00052E77" w:rsidRPr="006034C7" w:rsidRDefault="00052E7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Конфликт.  Стили разрешения конфликта.</w:t>
            </w:r>
          </w:p>
        </w:tc>
        <w:tc>
          <w:tcPr>
            <w:tcW w:w="851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2E77" w:rsidRPr="0048090F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3544" w:type="dxa"/>
          </w:tcPr>
          <w:p w:rsidR="00052E77" w:rsidRPr="006034C7" w:rsidRDefault="00052E7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Основы актерского мастерства.</w:t>
            </w:r>
          </w:p>
        </w:tc>
        <w:tc>
          <w:tcPr>
            <w:tcW w:w="851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2E77" w:rsidRPr="0048090F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052E77" w:rsidRPr="006034C7" w:rsidRDefault="00052E77" w:rsidP="00D87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3544" w:type="dxa"/>
          </w:tcPr>
          <w:p w:rsidR="00052E77" w:rsidRPr="006034C7" w:rsidRDefault="00052E7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Коммуникативные бои.</w:t>
            </w:r>
          </w:p>
        </w:tc>
        <w:tc>
          <w:tcPr>
            <w:tcW w:w="851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2E77" w:rsidRPr="0048090F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40" w:type="dxa"/>
            <w:gridSpan w:val="6"/>
          </w:tcPr>
          <w:p w:rsidR="00052E77" w:rsidRPr="006034C7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Социальное проектирование</w:t>
            </w: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44" w:type="dxa"/>
          </w:tcPr>
          <w:p w:rsidR="00052E77" w:rsidRPr="006034C7" w:rsidRDefault="00052E7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Понятие «социальный проект».</w:t>
            </w:r>
          </w:p>
        </w:tc>
        <w:tc>
          <w:tcPr>
            <w:tcW w:w="851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52E77" w:rsidRPr="0048090F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544" w:type="dxa"/>
          </w:tcPr>
          <w:p w:rsidR="00052E77" w:rsidRPr="006034C7" w:rsidRDefault="00052E7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851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2E77" w:rsidRPr="0048090F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544" w:type="dxa"/>
          </w:tcPr>
          <w:p w:rsidR="00052E77" w:rsidRPr="006034C7" w:rsidRDefault="00052E7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Защита социального проекта.</w:t>
            </w:r>
          </w:p>
        </w:tc>
        <w:tc>
          <w:tcPr>
            <w:tcW w:w="851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2E77" w:rsidRPr="0048090F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40" w:type="dxa"/>
            <w:gridSpan w:val="6"/>
          </w:tcPr>
          <w:p w:rsidR="00052E77" w:rsidRPr="006034C7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Вожатый</w:t>
            </w: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544" w:type="dxa"/>
          </w:tcPr>
          <w:p w:rsidR="00052E77" w:rsidRPr="006034C7" w:rsidRDefault="00052E7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Вожатый.</w:t>
            </w:r>
          </w:p>
        </w:tc>
        <w:tc>
          <w:tcPr>
            <w:tcW w:w="851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2E77" w:rsidRPr="0048090F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052E77" w:rsidRPr="006034C7" w:rsidRDefault="00052E77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544" w:type="dxa"/>
          </w:tcPr>
          <w:p w:rsidR="00052E77" w:rsidRPr="006034C7" w:rsidRDefault="00052E7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Коллективные творческие дела. Методика организации КТД.</w:t>
            </w:r>
          </w:p>
        </w:tc>
        <w:tc>
          <w:tcPr>
            <w:tcW w:w="851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2E77" w:rsidRPr="0048090F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544" w:type="dxa"/>
          </w:tcPr>
          <w:p w:rsidR="00052E77" w:rsidRPr="006034C7" w:rsidRDefault="00052E7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Сценарий. Этапы работы.</w:t>
            </w:r>
          </w:p>
        </w:tc>
        <w:tc>
          <w:tcPr>
            <w:tcW w:w="851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2E77" w:rsidRPr="0048090F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544" w:type="dxa"/>
          </w:tcPr>
          <w:p w:rsidR="00052E77" w:rsidRPr="006034C7" w:rsidRDefault="00052E7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Огонек. Этапы проведения.</w:t>
            </w:r>
          </w:p>
        </w:tc>
        <w:tc>
          <w:tcPr>
            <w:tcW w:w="851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2E77" w:rsidRPr="0048090F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40" w:type="dxa"/>
            <w:gridSpan w:val="6"/>
          </w:tcPr>
          <w:p w:rsidR="00052E77" w:rsidRPr="006034C7" w:rsidRDefault="00052E77" w:rsidP="00D87B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Аллея  славы</w:t>
            </w: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544" w:type="dxa"/>
          </w:tcPr>
          <w:p w:rsidR="00052E77" w:rsidRPr="006034C7" w:rsidRDefault="00052E7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если не мы?</w:t>
            </w:r>
          </w:p>
        </w:tc>
        <w:tc>
          <w:tcPr>
            <w:tcW w:w="851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52E77" w:rsidRPr="0048090F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544" w:type="dxa"/>
          </w:tcPr>
          <w:p w:rsidR="00052E77" w:rsidRPr="006034C7" w:rsidRDefault="00052E7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я был, какой я стал?!</w:t>
            </w:r>
          </w:p>
        </w:tc>
        <w:tc>
          <w:tcPr>
            <w:tcW w:w="851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2E77" w:rsidRPr="0048090F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77" w:rsidRPr="006034C7" w:rsidTr="00D635F8">
        <w:tc>
          <w:tcPr>
            <w:tcW w:w="675" w:type="dxa"/>
          </w:tcPr>
          <w:p w:rsidR="00052E77" w:rsidRPr="006034C7" w:rsidRDefault="00052E77" w:rsidP="00D87B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544" w:type="dxa"/>
          </w:tcPr>
          <w:p w:rsidR="00052E77" w:rsidRPr="006034C7" w:rsidRDefault="00941CE7" w:rsidP="00D87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 w:rsidR="00D87B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E77" w:rsidRPr="006034C7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2E77" w:rsidRPr="0048090F" w:rsidRDefault="00052E77" w:rsidP="00D87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90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385" w:type="dxa"/>
          </w:tcPr>
          <w:p w:rsidR="00052E77" w:rsidRPr="006034C7" w:rsidRDefault="00052E77" w:rsidP="00D87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</w:tr>
      <w:tr w:rsidR="00D87B61" w:rsidRPr="006034C7" w:rsidTr="00D635F8">
        <w:tc>
          <w:tcPr>
            <w:tcW w:w="4219" w:type="dxa"/>
            <w:gridSpan w:val="2"/>
          </w:tcPr>
          <w:p w:rsidR="00D87B61" w:rsidRPr="00052E77" w:rsidRDefault="00D87B61" w:rsidP="00D87B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E77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851" w:type="dxa"/>
          </w:tcPr>
          <w:p w:rsidR="00D87B61" w:rsidRPr="006034C7" w:rsidRDefault="00D87B61" w:rsidP="00D87B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D87B61" w:rsidRPr="006034C7" w:rsidRDefault="00D87B61" w:rsidP="00D87B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87B61" w:rsidRPr="006034C7" w:rsidRDefault="00D87B61" w:rsidP="00D87B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87B61" w:rsidRPr="006034C7" w:rsidRDefault="00D87B61" w:rsidP="00D87B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D87B61" w:rsidRPr="006034C7" w:rsidRDefault="00D87B61" w:rsidP="00D87B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66A8" w:rsidRPr="006034C7" w:rsidRDefault="002666A8" w:rsidP="006034C7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2666A8" w:rsidRPr="006034C7" w:rsidRDefault="001800BF" w:rsidP="006034C7">
      <w:pPr>
        <w:spacing w:after="0" w:line="240" w:lineRule="auto"/>
        <w:jc w:val="center"/>
        <w:rPr>
          <w:rStyle w:val="c0"/>
          <w:rFonts w:ascii="Times New Roman" w:hAnsi="Times New Roman"/>
          <w:b/>
          <w:color w:val="000000"/>
          <w:sz w:val="24"/>
          <w:szCs w:val="24"/>
        </w:rPr>
      </w:pPr>
      <w:r>
        <w:rPr>
          <w:rStyle w:val="c0"/>
          <w:rFonts w:ascii="Times New Roman" w:hAnsi="Times New Roman"/>
          <w:b/>
          <w:color w:val="000000"/>
          <w:sz w:val="24"/>
          <w:szCs w:val="24"/>
        </w:rPr>
        <w:t>1.3.2.</w:t>
      </w:r>
      <w:r w:rsidR="002666A8" w:rsidRPr="006034C7">
        <w:rPr>
          <w:rStyle w:val="c0"/>
          <w:rFonts w:ascii="Times New Roman" w:hAnsi="Times New Roman"/>
          <w:b/>
          <w:color w:val="000000"/>
          <w:sz w:val="24"/>
          <w:szCs w:val="24"/>
        </w:rPr>
        <w:t xml:space="preserve">Содержание </w:t>
      </w:r>
      <w:r w:rsidR="004229C0">
        <w:rPr>
          <w:rStyle w:val="c0"/>
          <w:rFonts w:ascii="Times New Roman" w:hAnsi="Times New Roman"/>
          <w:b/>
          <w:color w:val="000000"/>
          <w:sz w:val="24"/>
          <w:szCs w:val="24"/>
        </w:rPr>
        <w:t>учебного плана</w:t>
      </w:r>
    </w:p>
    <w:tbl>
      <w:tblPr>
        <w:tblW w:w="9640" w:type="dxa"/>
        <w:tblInd w:w="-176" w:type="dxa"/>
        <w:tblLayout w:type="fixed"/>
        <w:tblLook w:val="01E0"/>
      </w:tblPr>
      <w:tblGrid>
        <w:gridCol w:w="710"/>
        <w:gridCol w:w="8930"/>
      </w:tblGrid>
      <w:tr w:rsidR="002666A8" w:rsidRPr="006034C7" w:rsidTr="00C61C8E"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Школа лидера</w:t>
            </w:r>
          </w:p>
        </w:tc>
      </w:tr>
      <w:tr w:rsidR="002666A8" w:rsidRPr="006034C7" w:rsidTr="00C61C8E"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930" w:type="dxa"/>
          </w:tcPr>
          <w:p w:rsidR="00C61C8E" w:rsidRPr="00C61C8E" w:rsidRDefault="00C61C8E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C8E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61C8E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. Техника безопасности. Санитарно-гигиенические треб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вания.  Планирование деятельности на год</w:t>
            </w: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 xml:space="preserve"> Цели, задачи реализации программы.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2.</w:t>
            </w:r>
            <w:r w:rsidR="006D5B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2666A8" w:rsidRPr="00C61C8E" w:rsidRDefault="00C61C8E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Лидер.Команда</w:t>
            </w:r>
            <w:r w:rsidR="002666A8" w:rsidRPr="00C61C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 xml:space="preserve"> – Лидерство. Кто такой лидер. Команда.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i/>
                <w:sz w:val="24"/>
                <w:szCs w:val="24"/>
              </w:rPr>
              <w:t xml:space="preserve">Практика </w:t>
            </w:r>
            <w:r w:rsidR="00C61C8E">
              <w:rPr>
                <w:rFonts w:ascii="Times New Roman" w:hAnsi="Times New Roman"/>
                <w:sz w:val="24"/>
                <w:szCs w:val="24"/>
              </w:rPr>
              <w:t>– Игры на знакомство и взаимодействие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6D5B91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2666A8" w:rsidRPr="00603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61C8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C8E">
              <w:rPr>
                <w:rFonts w:ascii="Times New Roman" w:hAnsi="Times New Roman"/>
                <w:b/>
                <w:sz w:val="24"/>
                <w:szCs w:val="24"/>
              </w:rPr>
              <w:t>Я - лидер.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 xml:space="preserve"> - Я - лидер. 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 xml:space="preserve"> – упражнения и  игры  на  выявление лидерских качеств.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6D5B91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2666A8" w:rsidRPr="00603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2666A8" w:rsidRPr="00C61C8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C8E">
              <w:rPr>
                <w:rFonts w:ascii="Times New Roman" w:hAnsi="Times New Roman"/>
                <w:b/>
                <w:sz w:val="24"/>
                <w:szCs w:val="24"/>
              </w:rPr>
              <w:t>Лидер - человек действия.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i/>
                <w:sz w:val="24"/>
                <w:szCs w:val="24"/>
              </w:rPr>
              <w:t xml:space="preserve">Теория 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– Беседа на тему «Основные качества лидера  – это…»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i/>
                <w:sz w:val="24"/>
                <w:szCs w:val="24"/>
              </w:rPr>
              <w:t xml:space="preserve">Практика- </w:t>
            </w:r>
            <w:r w:rsidR="00C61C8E" w:rsidRPr="00C61C8E">
              <w:rPr>
                <w:rFonts w:ascii="Times New Roman" w:hAnsi="Times New Roman"/>
                <w:sz w:val="24"/>
                <w:szCs w:val="24"/>
              </w:rPr>
              <w:t xml:space="preserve">занятие с элементами </w:t>
            </w:r>
            <w:r w:rsidRPr="00C61C8E">
              <w:rPr>
                <w:rFonts w:ascii="Times New Roman" w:hAnsi="Times New Roman"/>
                <w:sz w:val="24"/>
                <w:szCs w:val="24"/>
              </w:rPr>
              <w:t>тренинг</w:t>
            </w:r>
            <w:r w:rsidR="00C61C8E" w:rsidRPr="00C61C8E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 xml:space="preserve"> «Развитие навыков общения»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6D5B91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2666A8" w:rsidRPr="00603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2666A8" w:rsidRPr="00C61C8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C8E">
              <w:rPr>
                <w:rFonts w:ascii="Times New Roman" w:hAnsi="Times New Roman"/>
                <w:b/>
                <w:sz w:val="24"/>
                <w:szCs w:val="24"/>
              </w:rPr>
              <w:t>Основные качества лидера.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Теория - Основные качества лидера.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Практика - упражнения и игра «Скажи мне…» Примеры общения, нормы и правила.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6D5B91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2666A8" w:rsidRPr="00603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F8">
              <w:rPr>
                <w:rFonts w:ascii="Times New Roman" w:hAnsi="Times New Roman"/>
                <w:b/>
                <w:sz w:val="24"/>
                <w:szCs w:val="24"/>
              </w:rPr>
              <w:t>Коммуникативные навыки. Правила общения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6A8" w:rsidRPr="006034C7" w:rsidRDefault="00D635F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- понятие «общение</w:t>
            </w:r>
            <w:r w:rsidR="002666A8" w:rsidRPr="006034C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666A8" w:rsidRPr="006034C7">
              <w:rPr>
                <w:rFonts w:ascii="Times New Roman" w:hAnsi="Times New Roman"/>
                <w:sz w:val="24"/>
                <w:szCs w:val="24"/>
              </w:rPr>
              <w:t>собеседник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666A8" w:rsidRPr="00603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Практика - практическая работа в группах.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6D5B91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2666A8" w:rsidRPr="00603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F8">
              <w:rPr>
                <w:rFonts w:ascii="Times New Roman" w:hAnsi="Times New Roman"/>
                <w:b/>
                <w:sz w:val="24"/>
                <w:szCs w:val="24"/>
              </w:rPr>
              <w:t>Я и команда. Работа в команде.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Теория - Инициатива, ответственность, взаимопомощь.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Практика - Ролевая игра «Королевство»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6D5B91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  <w:r w:rsidR="002666A8" w:rsidRPr="00603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2666A8" w:rsidRPr="00D635F8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5F8">
              <w:rPr>
                <w:rFonts w:ascii="Times New Roman" w:hAnsi="Times New Roman"/>
                <w:b/>
                <w:sz w:val="24"/>
                <w:szCs w:val="24"/>
              </w:rPr>
              <w:t>Ключи к успеху.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Теория - Лидерство, организаторские способности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Практика - Занятие с элементами тренинга «Мои лидерские качества»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6D5B91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="002666A8" w:rsidRPr="00603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2666A8" w:rsidRPr="00D635F8" w:rsidRDefault="006D5B91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5F8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</w:t>
            </w:r>
            <w:r w:rsidR="00C61C8E" w:rsidRPr="00D635F8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республиканскими </w:t>
            </w:r>
            <w:r w:rsidRPr="00D635F8">
              <w:rPr>
                <w:rFonts w:ascii="Times New Roman" w:hAnsi="Times New Roman"/>
                <w:b/>
                <w:sz w:val="24"/>
                <w:szCs w:val="24"/>
              </w:rPr>
              <w:t>детскими</w:t>
            </w:r>
            <w:r w:rsidR="00CE45AE" w:rsidRPr="00D635F8">
              <w:rPr>
                <w:rFonts w:ascii="Times New Roman" w:hAnsi="Times New Roman"/>
                <w:b/>
                <w:sz w:val="24"/>
                <w:szCs w:val="24"/>
              </w:rPr>
              <w:t xml:space="preserve"> общественными организациями.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Теория - Убеждение, аргументы, логика</w:t>
            </w:r>
            <w:r w:rsidR="00CE4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Практика-  упражнение на отстаивание своей точки зрения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2666A8" w:rsidRPr="006034C7" w:rsidRDefault="002666A8" w:rsidP="00603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Остров права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930" w:type="dxa"/>
          </w:tcPr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F8">
              <w:rPr>
                <w:rFonts w:ascii="Times New Roman" w:hAnsi="Times New Roman"/>
                <w:b/>
                <w:sz w:val="24"/>
                <w:szCs w:val="24"/>
              </w:rPr>
              <w:t>Декларация прав человека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Теория - Устав школы, правила поведения</w:t>
            </w:r>
            <w:r w:rsidR="00D635F8">
              <w:rPr>
                <w:rFonts w:ascii="Times New Roman" w:hAnsi="Times New Roman"/>
                <w:sz w:val="24"/>
                <w:szCs w:val="24"/>
              </w:rPr>
              <w:t>, Декларация прав человека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Практика -  знакомство с первоисточником.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930" w:type="dxa"/>
          </w:tcPr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F8">
              <w:rPr>
                <w:rFonts w:ascii="Times New Roman" w:hAnsi="Times New Roman"/>
                <w:b/>
                <w:sz w:val="24"/>
                <w:szCs w:val="24"/>
              </w:rPr>
              <w:t>Конвенция о правах ребенка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Теория - знакомство с первоисточником, практическое применение.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930" w:type="dxa"/>
          </w:tcPr>
          <w:p w:rsidR="002666A8" w:rsidRDefault="00D635F8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2666A8" w:rsidRPr="00D635F8">
              <w:rPr>
                <w:rFonts w:ascii="Times New Roman" w:hAnsi="Times New Roman"/>
                <w:b/>
                <w:sz w:val="24"/>
                <w:szCs w:val="24"/>
              </w:rPr>
              <w:t>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правовой направленности</w:t>
            </w:r>
            <w:r w:rsidR="002666A8" w:rsidRPr="00D635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666A8" w:rsidRPr="006034C7" w:rsidRDefault="00D635F8" w:rsidP="00941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игры</w:t>
            </w:r>
            <w:r w:rsidR="00941CE7">
              <w:rPr>
                <w:rFonts w:ascii="Times New Roman" w:hAnsi="Times New Roman"/>
                <w:sz w:val="24"/>
                <w:szCs w:val="24"/>
              </w:rPr>
              <w:t xml:space="preserve"> правовой направленности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2666A8" w:rsidRPr="006034C7" w:rsidRDefault="002666A8" w:rsidP="00603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Оформительский причал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930" w:type="dxa"/>
          </w:tcPr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F8">
              <w:rPr>
                <w:rFonts w:ascii="Times New Roman" w:hAnsi="Times New Roman"/>
                <w:b/>
                <w:sz w:val="24"/>
                <w:szCs w:val="24"/>
              </w:rPr>
              <w:t>Знакомство с основными жанрами журналистики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i/>
                <w:sz w:val="24"/>
                <w:szCs w:val="24"/>
              </w:rPr>
              <w:t xml:space="preserve">Теория 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- Журналистика. Виды.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 xml:space="preserve"> –  сбор информации. Я - журналист.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930" w:type="dxa"/>
          </w:tcPr>
          <w:p w:rsidR="002666A8" w:rsidRPr="00D635F8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5F8">
              <w:rPr>
                <w:rFonts w:ascii="Times New Roman" w:hAnsi="Times New Roman"/>
                <w:b/>
                <w:sz w:val="24"/>
                <w:szCs w:val="24"/>
              </w:rPr>
              <w:t>Выбор темы, подготовка материала в любом жанре.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Теория-  выбор темы.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Практика - сбор информации к выпуску газеты.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930" w:type="dxa"/>
          </w:tcPr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F8">
              <w:rPr>
                <w:rFonts w:ascii="Times New Roman" w:hAnsi="Times New Roman"/>
                <w:b/>
                <w:sz w:val="24"/>
                <w:szCs w:val="24"/>
              </w:rPr>
              <w:t>Слова - корабли мыслей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6A8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Теория - беседа в сочетании с практической работой</w:t>
            </w:r>
          </w:p>
          <w:p w:rsidR="00CE45AE" w:rsidRPr="006034C7" w:rsidRDefault="00CE45AE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– составление фото-проекта.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930" w:type="dxa"/>
          </w:tcPr>
          <w:p w:rsidR="002666A8" w:rsidRPr="00D635F8" w:rsidRDefault="00D635F8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5F8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собственных газет </w:t>
            </w:r>
          </w:p>
          <w:p w:rsidR="002666A8" w:rsidRPr="006034C7" w:rsidRDefault="002666A8" w:rsidP="00A46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Практика -  «Первые шаги»</w:t>
            </w:r>
            <w:r w:rsidR="00D635F8" w:rsidRPr="00603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5F8">
              <w:rPr>
                <w:rFonts w:ascii="Times New Roman" w:hAnsi="Times New Roman"/>
                <w:sz w:val="24"/>
                <w:szCs w:val="24"/>
              </w:rPr>
              <w:t>-п</w:t>
            </w:r>
            <w:r w:rsidR="00D635F8" w:rsidRPr="006034C7">
              <w:rPr>
                <w:rFonts w:ascii="Times New Roman" w:hAnsi="Times New Roman"/>
                <w:sz w:val="24"/>
                <w:szCs w:val="24"/>
              </w:rPr>
              <w:t>роба пера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2666A8" w:rsidRPr="006034C7" w:rsidRDefault="002666A8" w:rsidP="00603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Дорога общения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930" w:type="dxa"/>
          </w:tcPr>
          <w:p w:rsidR="002666A8" w:rsidRPr="00861D32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D32">
              <w:rPr>
                <w:rFonts w:ascii="Times New Roman" w:hAnsi="Times New Roman"/>
                <w:b/>
                <w:sz w:val="24"/>
                <w:szCs w:val="24"/>
              </w:rPr>
              <w:t>Информация. Виды информации.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Теория - беседа о видах информации.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Практика - практическое применение.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930" w:type="dxa"/>
          </w:tcPr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32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 xml:space="preserve">Теория - основные правила </w:t>
            </w:r>
          </w:p>
          <w:p w:rsidR="002666A8" w:rsidRPr="006034C7" w:rsidRDefault="00861D32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- г</w:t>
            </w:r>
            <w:r w:rsidR="002666A8" w:rsidRPr="006034C7">
              <w:rPr>
                <w:rFonts w:ascii="Times New Roman" w:hAnsi="Times New Roman"/>
                <w:sz w:val="24"/>
                <w:szCs w:val="24"/>
              </w:rPr>
              <w:t>оворим на русском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 w:rsidR="002666A8" w:rsidRPr="00603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930" w:type="dxa"/>
          </w:tcPr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32">
              <w:rPr>
                <w:rFonts w:ascii="Times New Roman" w:hAnsi="Times New Roman"/>
                <w:b/>
                <w:sz w:val="24"/>
                <w:szCs w:val="24"/>
              </w:rPr>
              <w:t>Основы публичного выступления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Практика - выступление перед аудиторией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930" w:type="dxa"/>
          </w:tcPr>
          <w:p w:rsidR="002666A8" w:rsidRPr="00861D32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D32">
              <w:rPr>
                <w:rFonts w:ascii="Times New Roman" w:hAnsi="Times New Roman"/>
                <w:b/>
                <w:sz w:val="24"/>
                <w:szCs w:val="24"/>
              </w:rPr>
              <w:t>Ораторское искусство.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Теория - беседа об ораторах, история.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Практика - легко ли быть оратором?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930" w:type="dxa"/>
          </w:tcPr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32">
              <w:rPr>
                <w:rFonts w:ascii="Times New Roman" w:hAnsi="Times New Roman"/>
                <w:b/>
                <w:sz w:val="24"/>
                <w:szCs w:val="24"/>
              </w:rPr>
              <w:t>Этика. Деловое общение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 xml:space="preserve">  Искусство общения. Речь, мимика, жесты.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i/>
                <w:sz w:val="24"/>
                <w:szCs w:val="24"/>
              </w:rPr>
              <w:t xml:space="preserve">Теория 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– Основные правила общения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i/>
                <w:sz w:val="24"/>
                <w:szCs w:val="24"/>
              </w:rPr>
              <w:t xml:space="preserve">Практика 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 xml:space="preserve">– тренинг 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930" w:type="dxa"/>
          </w:tcPr>
          <w:p w:rsidR="002666A8" w:rsidRPr="00861D32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D32">
              <w:rPr>
                <w:rFonts w:ascii="Times New Roman" w:hAnsi="Times New Roman"/>
                <w:b/>
                <w:sz w:val="24"/>
                <w:szCs w:val="24"/>
              </w:rPr>
              <w:t>Искусство спора.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Теория - умеете ли вы спорить?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Практика - коммуникативные бои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8930" w:type="dxa"/>
          </w:tcPr>
          <w:p w:rsidR="002666A8" w:rsidRPr="00861D32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D32">
              <w:rPr>
                <w:rFonts w:ascii="Times New Roman" w:hAnsi="Times New Roman"/>
                <w:b/>
                <w:sz w:val="24"/>
                <w:szCs w:val="24"/>
              </w:rPr>
              <w:t>Конфликт. Стили разрешения конфликта.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Теория - понятие «конфликт».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Практика - стили разрешения конфликта.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8930" w:type="dxa"/>
          </w:tcPr>
          <w:p w:rsidR="002666A8" w:rsidRPr="00861D32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D32">
              <w:rPr>
                <w:rFonts w:ascii="Times New Roman" w:hAnsi="Times New Roman"/>
                <w:b/>
                <w:sz w:val="24"/>
                <w:szCs w:val="24"/>
              </w:rPr>
              <w:t>Основы актерского мастерства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Теория - понятие «актерское мастерство»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Практика -  речь, мимика, жесты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930" w:type="dxa"/>
          </w:tcPr>
          <w:p w:rsidR="00861D32" w:rsidRDefault="00861D32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D32">
              <w:rPr>
                <w:rFonts w:ascii="Times New Roman" w:hAnsi="Times New Roman"/>
                <w:b/>
                <w:sz w:val="24"/>
                <w:szCs w:val="24"/>
              </w:rPr>
              <w:t>Коммуникативные бои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61D32" w:rsidRPr="00861D32" w:rsidRDefault="00861D32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32">
              <w:rPr>
                <w:rFonts w:ascii="Times New Roman" w:hAnsi="Times New Roman"/>
                <w:sz w:val="24"/>
                <w:szCs w:val="24"/>
              </w:rPr>
              <w:t>Теория-правила проведения коммуникативных боев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32">
              <w:rPr>
                <w:rFonts w:ascii="Times New Roman" w:hAnsi="Times New Roman"/>
                <w:sz w:val="24"/>
                <w:szCs w:val="24"/>
              </w:rPr>
              <w:lastRenderedPageBreak/>
              <w:t>Практика - Коммуникативные бои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930" w:type="dxa"/>
          </w:tcPr>
          <w:p w:rsidR="002666A8" w:rsidRPr="006034C7" w:rsidRDefault="002666A8" w:rsidP="00603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Социальное проектирование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930" w:type="dxa"/>
          </w:tcPr>
          <w:p w:rsidR="00CE45AE" w:rsidRPr="00861D32" w:rsidRDefault="00CE45AE" w:rsidP="00CE4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D32">
              <w:rPr>
                <w:rFonts w:ascii="Times New Roman" w:hAnsi="Times New Roman"/>
                <w:b/>
                <w:sz w:val="24"/>
                <w:szCs w:val="24"/>
              </w:rPr>
              <w:t>Понятие социальный проект.</w:t>
            </w:r>
          </w:p>
          <w:p w:rsidR="00CE45AE" w:rsidRPr="006034C7" w:rsidRDefault="00CE45AE" w:rsidP="00CE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Теория - понятие «проект».</w:t>
            </w:r>
          </w:p>
          <w:p w:rsidR="002666A8" w:rsidRPr="006034C7" w:rsidRDefault="00CE45AE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Практика - тренинги.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930" w:type="dxa"/>
          </w:tcPr>
          <w:p w:rsidR="00CE45AE" w:rsidRPr="006034C7" w:rsidRDefault="00CE45AE" w:rsidP="00CE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32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45AE" w:rsidRPr="006034C7" w:rsidRDefault="00CE45AE" w:rsidP="00CE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Теория - понятие «проектная деятельность».</w:t>
            </w:r>
          </w:p>
          <w:p w:rsidR="002666A8" w:rsidRPr="006034C7" w:rsidRDefault="00CE45AE" w:rsidP="00CE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Практика - создаем проект вместе. Этапы работы.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8930" w:type="dxa"/>
          </w:tcPr>
          <w:p w:rsidR="002666A8" w:rsidRPr="00861D32" w:rsidRDefault="002666A8" w:rsidP="006034C7">
            <w:pPr>
              <w:pStyle w:val="a7"/>
              <w:ind w:left="0"/>
              <w:rPr>
                <w:b/>
                <w:sz w:val="24"/>
                <w:szCs w:val="24"/>
              </w:rPr>
            </w:pPr>
            <w:r w:rsidRPr="00861D32">
              <w:rPr>
                <w:b/>
                <w:sz w:val="24"/>
                <w:szCs w:val="24"/>
              </w:rPr>
              <w:t>Защита социального проекта.</w:t>
            </w:r>
          </w:p>
          <w:p w:rsidR="002666A8" w:rsidRPr="006034C7" w:rsidRDefault="002666A8" w:rsidP="006034C7">
            <w:pPr>
              <w:pStyle w:val="a7"/>
              <w:ind w:left="0"/>
              <w:rPr>
                <w:sz w:val="24"/>
                <w:szCs w:val="24"/>
              </w:rPr>
            </w:pPr>
            <w:r w:rsidRPr="006034C7">
              <w:rPr>
                <w:sz w:val="24"/>
                <w:szCs w:val="24"/>
              </w:rPr>
              <w:t>Теория - этапы работы над проектом.</w:t>
            </w:r>
          </w:p>
          <w:p w:rsidR="002666A8" w:rsidRPr="006034C7" w:rsidRDefault="002666A8" w:rsidP="006034C7">
            <w:pPr>
              <w:pStyle w:val="a7"/>
              <w:ind w:left="0"/>
              <w:rPr>
                <w:sz w:val="24"/>
                <w:szCs w:val="24"/>
              </w:rPr>
            </w:pPr>
            <w:r w:rsidRPr="006034C7">
              <w:rPr>
                <w:sz w:val="24"/>
                <w:szCs w:val="24"/>
              </w:rPr>
              <w:t>Практика - защита социального проекта.</w:t>
            </w:r>
          </w:p>
        </w:tc>
      </w:tr>
      <w:tr w:rsidR="002666A8" w:rsidRPr="006034C7" w:rsidTr="00C61C8E">
        <w:trPr>
          <w:trHeight w:val="20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2666A8" w:rsidRPr="006034C7" w:rsidRDefault="002666A8" w:rsidP="00603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Вожатый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8930" w:type="dxa"/>
          </w:tcPr>
          <w:p w:rsidR="002666A8" w:rsidRPr="00861D32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D32">
              <w:rPr>
                <w:rFonts w:ascii="Times New Roman" w:hAnsi="Times New Roman"/>
                <w:b/>
                <w:sz w:val="24"/>
                <w:szCs w:val="24"/>
              </w:rPr>
              <w:t>Вожатый.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Теория - вожатый, «вожатство».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Практика - занятие «Я пробую себя». Узелки на память.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8930" w:type="dxa"/>
          </w:tcPr>
          <w:p w:rsidR="002666A8" w:rsidRPr="00861D32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D32">
              <w:rPr>
                <w:rFonts w:ascii="Times New Roman" w:hAnsi="Times New Roman"/>
                <w:b/>
                <w:sz w:val="24"/>
                <w:szCs w:val="24"/>
              </w:rPr>
              <w:t>Коллективные творческие дела.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Теория - понятие «КТД»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Практика - методика организации КТД.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8930" w:type="dxa"/>
          </w:tcPr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32">
              <w:rPr>
                <w:rFonts w:ascii="Times New Roman" w:hAnsi="Times New Roman"/>
                <w:b/>
                <w:sz w:val="24"/>
                <w:szCs w:val="24"/>
              </w:rPr>
              <w:t>Сценарий. Этапы работы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Теория - этапы работы над сценарием.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Практика - «проба пера».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8930" w:type="dxa"/>
          </w:tcPr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32">
              <w:rPr>
                <w:rFonts w:ascii="Times New Roman" w:hAnsi="Times New Roman"/>
                <w:b/>
                <w:sz w:val="24"/>
                <w:szCs w:val="24"/>
              </w:rPr>
              <w:t>Огонек. Этапы проведения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Теория - этапы проведения.</w:t>
            </w:r>
          </w:p>
          <w:p w:rsidR="002666A8" w:rsidRPr="006034C7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Практика - «Огонек».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2666A8" w:rsidRPr="006034C7" w:rsidRDefault="002666A8" w:rsidP="00603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b/>
                <w:sz w:val="24"/>
                <w:szCs w:val="24"/>
              </w:rPr>
              <w:t>Аллея славы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8930" w:type="dxa"/>
          </w:tcPr>
          <w:p w:rsidR="002666A8" w:rsidRPr="00861D32" w:rsidRDefault="00CE45AE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D32">
              <w:rPr>
                <w:rFonts w:ascii="Times New Roman" w:hAnsi="Times New Roman"/>
                <w:b/>
                <w:sz w:val="24"/>
                <w:szCs w:val="24"/>
              </w:rPr>
              <w:t>Кто если не мы?</w:t>
            </w:r>
          </w:p>
          <w:p w:rsidR="002666A8" w:rsidRPr="006034C7" w:rsidRDefault="00CE45AE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для чего мы нужны и все это делаем.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8930" w:type="dxa"/>
          </w:tcPr>
          <w:p w:rsidR="002666A8" w:rsidRPr="00861D32" w:rsidRDefault="00CE45AE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D32">
              <w:rPr>
                <w:rFonts w:ascii="Times New Roman" w:hAnsi="Times New Roman"/>
                <w:b/>
                <w:sz w:val="24"/>
                <w:szCs w:val="24"/>
              </w:rPr>
              <w:t>Какой я был, какой я стал?</w:t>
            </w:r>
          </w:p>
          <w:p w:rsidR="002666A8" w:rsidRPr="006034C7" w:rsidRDefault="00CE45AE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- диагностика</w:t>
            </w:r>
            <w:r w:rsidR="002666A8" w:rsidRPr="00603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6A8" w:rsidRPr="006034C7" w:rsidRDefault="002666A8" w:rsidP="00CE4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 w:rsidR="00CE45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3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5AE">
              <w:rPr>
                <w:rFonts w:ascii="Times New Roman" w:hAnsi="Times New Roman"/>
                <w:sz w:val="24"/>
                <w:szCs w:val="24"/>
              </w:rPr>
              <w:t>игра на воспоминания.</w:t>
            </w:r>
          </w:p>
        </w:tc>
      </w:tr>
      <w:tr w:rsidR="002666A8" w:rsidRPr="006034C7" w:rsidTr="00C61C8E">
        <w:trPr>
          <w:trHeight w:val="266"/>
        </w:trPr>
        <w:tc>
          <w:tcPr>
            <w:tcW w:w="710" w:type="dxa"/>
          </w:tcPr>
          <w:p w:rsidR="002666A8" w:rsidRPr="006034C7" w:rsidRDefault="002666A8" w:rsidP="00C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8930" w:type="dxa"/>
          </w:tcPr>
          <w:p w:rsidR="002666A8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D32">
              <w:rPr>
                <w:rFonts w:ascii="Times New Roman" w:hAnsi="Times New Roman"/>
                <w:b/>
                <w:sz w:val="24"/>
                <w:szCs w:val="24"/>
              </w:rPr>
              <w:t>Итоговые занятия.</w:t>
            </w:r>
          </w:p>
          <w:p w:rsidR="00941CE7" w:rsidRPr="00861D32" w:rsidRDefault="00941CE7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4C7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>
              <w:rPr>
                <w:rFonts w:ascii="Times New Roman" w:hAnsi="Times New Roman"/>
                <w:sz w:val="24"/>
                <w:szCs w:val="24"/>
              </w:rPr>
              <w:t>–создание портфолио по деятельности за год</w:t>
            </w:r>
          </w:p>
        </w:tc>
      </w:tr>
    </w:tbl>
    <w:p w:rsidR="00861D32" w:rsidRDefault="00861D32" w:rsidP="001800BF">
      <w:pPr>
        <w:pStyle w:val="af2"/>
        <w:spacing w:before="0" w:after="0"/>
        <w:contextualSpacing/>
        <w:jc w:val="both"/>
        <w:rPr>
          <w:b/>
        </w:rPr>
      </w:pPr>
    </w:p>
    <w:p w:rsidR="001800BF" w:rsidRDefault="001800BF" w:rsidP="00176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6FC7" w:rsidRDefault="002D4F3E" w:rsidP="002D4F3E">
      <w:pPr>
        <w:numPr>
          <w:ilvl w:val="1"/>
          <w:numId w:val="2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 РЕЗУЛЬТАТЫ</w:t>
      </w:r>
    </w:p>
    <w:p w:rsidR="009403F2" w:rsidRPr="009403F2" w:rsidRDefault="009403F2" w:rsidP="009403F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9403F2">
        <w:rPr>
          <w:rFonts w:ascii="Times New Roman" w:hAnsi="Times New Roman"/>
          <w:bCs/>
          <w:color w:val="000000"/>
          <w:sz w:val="24"/>
          <w:szCs w:val="24"/>
        </w:rPr>
        <w:t xml:space="preserve">Программа </w:t>
      </w:r>
      <w:r w:rsidRPr="004C65F6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4C65F6">
        <w:rPr>
          <w:rFonts w:ascii="Times New Roman" w:hAnsi="Times New Roman"/>
          <w:b/>
          <w:bCs/>
          <w:color w:val="000000"/>
          <w:sz w:val="24"/>
          <w:szCs w:val="24"/>
        </w:rPr>
        <w:t xml:space="preserve"> Школа лидера</w:t>
      </w:r>
      <w:r w:rsidRPr="004C65F6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9403F2">
        <w:rPr>
          <w:rFonts w:ascii="Times New Roman" w:hAnsi="Times New Roman"/>
          <w:bCs/>
          <w:color w:val="000000"/>
          <w:sz w:val="24"/>
          <w:szCs w:val="24"/>
        </w:rPr>
        <w:t xml:space="preserve"> позволяет добиться следующих результатов.</w:t>
      </w:r>
    </w:p>
    <w:p w:rsidR="009403F2" w:rsidRPr="009403F2" w:rsidRDefault="009403F2" w:rsidP="009403F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03F2">
        <w:rPr>
          <w:rFonts w:ascii="Times New Roman" w:hAnsi="Times New Roman"/>
          <w:b/>
          <w:bCs/>
          <w:color w:val="000000"/>
          <w:sz w:val="24"/>
          <w:szCs w:val="24"/>
        </w:rPr>
        <w:t>Личностных:</w:t>
      </w:r>
    </w:p>
    <w:p w:rsidR="009403F2" w:rsidRPr="009403F2" w:rsidRDefault="009403F2" w:rsidP="009403F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403F2">
        <w:rPr>
          <w:rFonts w:ascii="Times New Roman" w:hAnsi="Times New Roman"/>
          <w:bCs/>
          <w:color w:val="000000"/>
          <w:sz w:val="24"/>
          <w:szCs w:val="24"/>
        </w:rPr>
        <w:t>Целостный, социально ориентированный взгляд на мир в его органичном единстве и разнообразии;</w:t>
      </w:r>
    </w:p>
    <w:p w:rsidR="009403F2" w:rsidRPr="009403F2" w:rsidRDefault="009403F2" w:rsidP="009403F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403F2">
        <w:rPr>
          <w:rFonts w:ascii="Times New Roman" w:hAnsi="Times New Roman"/>
          <w:bCs/>
          <w:color w:val="000000"/>
          <w:sz w:val="24"/>
          <w:szCs w:val="24"/>
        </w:rPr>
        <w:t>Уважительное отношение к иному мнению, готовность и способность вести диалог с другими людьми и достигать в нём взаимопонимания, понимание чувств других людей и сопереживания им;</w:t>
      </w:r>
    </w:p>
    <w:p w:rsidR="009403F2" w:rsidRPr="009403F2" w:rsidRDefault="009403F2" w:rsidP="009403F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403F2">
        <w:rPr>
          <w:rFonts w:ascii="Times New Roman" w:hAnsi="Times New Roman"/>
          <w:bCs/>
          <w:color w:val="000000"/>
          <w:sz w:val="24"/>
          <w:szCs w:val="24"/>
        </w:rPr>
        <w:t>Компетентность в решении моральных проблем на основе личностного выбора, осознанное отношение к собственным поступкам;</w:t>
      </w:r>
    </w:p>
    <w:p w:rsidR="009403F2" w:rsidRPr="009403F2" w:rsidRDefault="009403F2" w:rsidP="009403F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403F2">
        <w:rPr>
          <w:rFonts w:ascii="Times New Roman" w:hAnsi="Times New Roman"/>
          <w:bCs/>
          <w:color w:val="000000"/>
          <w:sz w:val="24"/>
          <w:szCs w:val="24"/>
        </w:rPr>
        <w:t>Овладения навыками сотрудничества с педагогом и сверстниками;</w:t>
      </w:r>
    </w:p>
    <w:p w:rsidR="009403F2" w:rsidRPr="009403F2" w:rsidRDefault="009403F2" w:rsidP="009403F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</w:t>
      </w:r>
      <w:r w:rsidRPr="009403F2">
        <w:rPr>
          <w:rFonts w:ascii="Times New Roman" w:hAnsi="Times New Roman"/>
          <w:b/>
          <w:bCs/>
          <w:color w:val="000000"/>
          <w:sz w:val="24"/>
          <w:szCs w:val="24"/>
        </w:rPr>
        <w:t>тапредметных:</w:t>
      </w:r>
    </w:p>
    <w:p w:rsidR="009403F2" w:rsidRPr="009403F2" w:rsidRDefault="009403F2" w:rsidP="009403F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403F2">
        <w:rPr>
          <w:rFonts w:ascii="Times New Roman" w:hAnsi="Times New Roman"/>
          <w:bCs/>
          <w:color w:val="000000"/>
          <w:sz w:val="24"/>
          <w:szCs w:val="24"/>
        </w:rPr>
        <w:t>Умение самостоятельно ставить новые задачи на основе развития познавательных мотивов и интересов;</w:t>
      </w:r>
    </w:p>
    <w:p w:rsidR="009403F2" w:rsidRPr="009403F2" w:rsidRDefault="009403F2" w:rsidP="009403F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403F2">
        <w:rPr>
          <w:rFonts w:ascii="Times New Roman" w:hAnsi="Times New Roman"/>
          <w:bCs/>
          <w:color w:val="000000"/>
          <w:sz w:val="24"/>
          <w:szCs w:val="24"/>
        </w:rPr>
        <w:t>Формирование умения планировать, контролировать и оценивать свои действия в соответствии с поставленной задачей и условием её реализации;</w:t>
      </w:r>
    </w:p>
    <w:p w:rsidR="009403F2" w:rsidRPr="009403F2" w:rsidRDefault="009403F2" w:rsidP="009403F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403F2">
        <w:rPr>
          <w:rFonts w:ascii="Times New Roman" w:hAnsi="Times New Roman"/>
          <w:bCs/>
          <w:color w:val="000000"/>
          <w:sz w:val="24"/>
          <w:szCs w:val="24"/>
        </w:rPr>
        <w:lastRenderedPageBreak/>
        <w:t>Формирование умения определять наиболее эффективные способы достижения р</w:t>
      </w:r>
      <w:r w:rsidRPr="009403F2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9403F2">
        <w:rPr>
          <w:rFonts w:ascii="Times New Roman" w:hAnsi="Times New Roman"/>
          <w:bCs/>
          <w:color w:val="000000"/>
          <w:sz w:val="24"/>
          <w:szCs w:val="24"/>
        </w:rPr>
        <w:t>зультата;</w:t>
      </w:r>
    </w:p>
    <w:p w:rsidR="009403F2" w:rsidRPr="009403F2" w:rsidRDefault="009403F2" w:rsidP="009403F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403F2">
        <w:rPr>
          <w:rFonts w:ascii="Times New Roman" w:hAnsi="Times New Roman"/>
          <w:bCs/>
          <w:color w:val="000000"/>
          <w:sz w:val="24"/>
          <w:szCs w:val="24"/>
        </w:rPr>
        <w:t>Умение организовать сотрудничество и совместную деятельность с педагогом, сверстниками, старшими и младшими школьниками: определять цели, распред</w:t>
      </w:r>
      <w:r w:rsidRPr="009403F2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9403F2">
        <w:rPr>
          <w:rFonts w:ascii="Times New Roman" w:hAnsi="Times New Roman"/>
          <w:bCs/>
          <w:color w:val="000000"/>
          <w:sz w:val="24"/>
          <w:szCs w:val="24"/>
        </w:rPr>
        <w:t>лять функции и роли участников, взаимодействовать и работать в группе;</w:t>
      </w:r>
    </w:p>
    <w:p w:rsidR="009403F2" w:rsidRPr="009403F2" w:rsidRDefault="009403F2" w:rsidP="009403F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403F2">
        <w:rPr>
          <w:rFonts w:ascii="Times New Roman" w:hAnsi="Times New Roman"/>
          <w:bCs/>
          <w:color w:val="000000"/>
          <w:sz w:val="24"/>
          <w:szCs w:val="24"/>
        </w:rPr>
        <w:t>Формирование и развитие компетентности в области использования информацио</w:t>
      </w:r>
      <w:r w:rsidRPr="009403F2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9403F2">
        <w:rPr>
          <w:rFonts w:ascii="Times New Roman" w:hAnsi="Times New Roman"/>
          <w:bCs/>
          <w:color w:val="000000"/>
          <w:sz w:val="24"/>
          <w:szCs w:val="24"/>
        </w:rPr>
        <w:t>но-коммуникативных технологий.</w:t>
      </w:r>
    </w:p>
    <w:p w:rsidR="009403F2" w:rsidRPr="009403F2" w:rsidRDefault="009403F2" w:rsidP="009403F2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</w:p>
    <w:p w:rsidR="009403F2" w:rsidRPr="009403F2" w:rsidRDefault="009403F2" w:rsidP="009403F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освоения программы уча</w:t>
      </w:r>
      <w:r w:rsidRPr="009403F2">
        <w:rPr>
          <w:rFonts w:ascii="Times New Roman" w:hAnsi="Times New Roman"/>
          <w:sz w:val="24"/>
          <w:szCs w:val="24"/>
        </w:rPr>
        <w:t xml:space="preserve">щиеся получат возможность формирования </w:t>
      </w:r>
      <w:r w:rsidRPr="009403F2">
        <w:rPr>
          <w:rFonts w:ascii="Times New Roman" w:hAnsi="Times New Roman"/>
          <w:b/>
          <w:sz w:val="24"/>
          <w:szCs w:val="24"/>
        </w:rPr>
        <w:t>Универсальных Учебных Действий.</w:t>
      </w:r>
    </w:p>
    <w:p w:rsidR="009403F2" w:rsidRPr="009403F2" w:rsidRDefault="009403F2" w:rsidP="009403F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Универсальные учебные действия в программе группируются в четыре основных блока: личностные, регулятивные, познавательные, коммуникативные действия.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403F2">
        <w:rPr>
          <w:rFonts w:ascii="Times New Roman" w:hAnsi="Times New Roman"/>
          <w:b/>
          <w:sz w:val="24"/>
          <w:szCs w:val="24"/>
        </w:rPr>
        <w:t>ЛИЧНОСТНЫЕ УУД: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 xml:space="preserve"> - действие смыслообразования (интерес, мотивация); 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 xml:space="preserve"> - действие нравственно-этического оценивания («что такое хорошо, что такое пл</w:t>
      </w:r>
      <w:r w:rsidRPr="009403F2">
        <w:rPr>
          <w:rFonts w:ascii="Times New Roman" w:hAnsi="Times New Roman"/>
          <w:sz w:val="24"/>
          <w:szCs w:val="24"/>
        </w:rPr>
        <w:t>о</w:t>
      </w:r>
      <w:r w:rsidRPr="009403F2">
        <w:rPr>
          <w:rFonts w:ascii="Times New Roman" w:hAnsi="Times New Roman"/>
          <w:sz w:val="24"/>
          <w:szCs w:val="24"/>
        </w:rPr>
        <w:t>хо»);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формирование личного, эмоционального отношения к себе и окружающему миру;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формирование интереса к себе и окружающему миру (когда ребёнок задаёт вопр</w:t>
      </w:r>
      <w:r w:rsidRPr="009403F2">
        <w:rPr>
          <w:rFonts w:ascii="Times New Roman" w:hAnsi="Times New Roman"/>
          <w:sz w:val="24"/>
          <w:szCs w:val="24"/>
        </w:rPr>
        <w:t>о</w:t>
      </w:r>
      <w:r w:rsidRPr="009403F2">
        <w:rPr>
          <w:rFonts w:ascii="Times New Roman" w:hAnsi="Times New Roman"/>
          <w:sz w:val="24"/>
          <w:szCs w:val="24"/>
        </w:rPr>
        <w:t>сы);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эмоциональное осознание себя и окружающего мира;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формирование позитивного отношения к себе и окружающему миру;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формирования желания выполнять учебные действия;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использование фантазии, воображения при выполнении учебных действий.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В сфере личностных УУД будут сформированы: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внутренняя позиция школьника;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личностная мотивация учебной деятельности;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ориентация на моральные нормы и их выполнение.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403F2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Общеучебные универсальные действия: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самостоятельное выделение и формулирование познавательной цели;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поиск и выделение необходимой информации; применение методов информацио</w:t>
      </w:r>
      <w:r w:rsidRPr="009403F2">
        <w:rPr>
          <w:rFonts w:ascii="Times New Roman" w:hAnsi="Times New Roman"/>
          <w:sz w:val="24"/>
          <w:szCs w:val="24"/>
        </w:rPr>
        <w:t>н</w:t>
      </w:r>
      <w:r w:rsidRPr="009403F2">
        <w:rPr>
          <w:rFonts w:ascii="Times New Roman" w:hAnsi="Times New Roman"/>
          <w:sz w:val="24"/>
          <w:szCs w:val="24"/>
        </w:rPr>
        <w:t xml:space="preserve">ного 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поиска, в том числе с помощью компьютерных средств;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структурирование знаний;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 xml:space="preserve">- выбор наиболее эффективных способов решения задач в зависимости от конкретных 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условий.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403F2">
        <w:rPr>
          <w:rFonts w:ascii="Times New Roman" w:hAnsi="Times New Roman"/>
          <w:b/>
          <w:sz w:val="24"/>
          <w:szCs w:val="24"/>
        </w:rPr>
        <w:t>Универсальные логические действия: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составные логические операции (построение отрицания, утверждение и опроверж</w:t>
      </w:r>
      <w:r w:rsidRPr="009403F2">
        <w:rPr>
          <w:rFonts w:ascii="Times New Roman" w:hAnsi="Times New Roman"/>
          <w:sz w:val="24"/>
          <w:szCs w:val="24"/>
        </w:rPr>
        <w:t>е</w:t>
      </w:r>
      <w:r w:rsidRPr="009403F2">
        <w:rPr>
          <w:rFonts w:ascii="Times New Roman" w:hAnsi="Times New Roman"/>
          <w:sz w:val="24"/>
          <w:szCs w:val="24"/>
        </w:rPr>
        <w:t>ние как построение рассуждения с использованием различных логических схем).</w:t>
      </w:r>
      <w:r w:rsidR="00996851">
        <w:rPr>
          <w:rFonts w:ascii="Times New Roman" w:hAnsi="Times New Roman"/>
          <w:sz w:val="24"/>
          <w:szCs w:val="24"/>
        </w:rPr>
        <w:t xml:space="preserve"> </w:t>
      </w:r>
      <w:r w:rsidRPr="009403F2">
        <w:rPr>
          <w:rFonts w:ascii="Times New Roman" w:hAnsi="Times New Roman"/>
          <w:sz w:val="24"/>
          <w:szCs w:val="24"/>
        </w:rPr>
        <w:t>В сфере развития познавательных УУД у</w:t>
      </w:r>
      <w:r w:rsidR="00996851">
        <w:rPr>
          <w:rFonts w:ascii="Times New Roman" w:hAnsi="Times New Roman"/>
          <w:sz w:val="24"/>
          <w:szCs w:val="24"/>
        </w:rPr>
        <w:t>чащиеся</w:t>
      </w:r>
      <w:r w:rsidRPr="009403F2">
        <w:rPr>
          <w:rFonts w:ascii="Times New Roman" w:hAnsi="Times New Roman"/>
          <w:sz w:val="24"/>
          <w:szCs w:val="24"/>
        </w:rPr>
        <w:t xml:space="preserve"> научатся: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lastRenderedPageBreak/>
        <w:t>- использовать знако-символические средства, в том числе овладеют действием  мод</w:t>
      </w:r>
      <w:r w:rsidRPr="009403F2">
        <w:rPr>
          <w:rFonts w:ascii="Times New Roman" w:hAnsi="Times New Roman"/>
          <w:sz w:val="24"/>
          <w:szCs w:val="24"/>
        </w:rPr>
        <w:t>е</w:t>
      </w:r>
      <w:r w:rsidRPr="009403F2">
        <w:rPr>
          <w:rFonts w:ascii="Times New Roman" w:hAnsi="Times New Roman"/>
          <w:sz w:val="24"/>
          <w:szCs w:val="24"/>
        </w:rPr>
        <w:t>лирования;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овладеют широким спектром логических действий и операций, включая общий пр</w:t>
      </w:r>
      <w:r w:rsidRPr="009403F2">
        <w:rPr>
          <w:rFonts w:ascii="Times New Roman" w:hAnsi="Times New Roman"/>
          <w:sz w:val="24"/>
          <w:szCs w:val="24"/>
        </w:rPr>
        <w:t>и</w:t>
      </w:r>
      <w:r w:rsidRPr="009403F2">
        <w:rPr>
          <w:rFonts w:ascii="Times New Roman" w:hAnsi="Times New Roman"/>
          <w:sz w:val="24"/>
          <w:szCs w:val="24"/>
        </w:rPr>
        <w:t xml:space="preserve">ем решения задач. 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403F2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 xml:space="preserve">- планирование учебного сотрудничества </w:t>
      </w:r>
      <w:r>
        <w:rPr>
          <w:rFonts w:ascii="Times New Roman" w:hAnsi="Times New Roman"/>
          <w:sz w:val="24"/>
          <w:szCs w:val="24"/>
        </w:rPr>
        <w:t>педагогом</w:t>
      </w:r>
      <w:r w:rsidRPr="009403F2">
        <w:rPr>
          <w:rFonts w:ascii="Times New Roman" w:hAnsi="Times New Roman"/>
          <w:sz w:val="24"/>
          <w:szCs w:val="24"/>
        </w:rPr>
        <w:t xml:space="preserve"> и сверстниками – определение цели, 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функций участников, способов взаимодействия;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постановка вопросов – инициативное сотрудничество в поиске и сборе информации;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</w:t>
      </w:r>
      <w:r w:rsidRPr="009403F2">
        <w:rPr>
          <w:rFonts w:ascii="Times New Roman" w:hAnsi="Times New Roman"/>
          <w:sz w:val="24"/>
          <w:szCs w:val="24"/>
        </w:rPr>
        <w:t>а</w:t>
      </w:r>
      <w:r w:rsidRPr="009403F2">
        <w:rPr>
          <w:rFonts w:ascii="Times New Roman" w:hAnsi="Times New Roman"/>
          <w:sz w:val="24"/>
          <w:szCs w:val="24"/>
        </w:rPr>
        <w:t xml:space="preserve">ми 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речи в соответствии с грамматическими и синтаксическими нормами родного языка;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формирование умения объяснять свой выбор, строить фразы, отвечать на поставле</w:t>
      </w:r>
      <w:r w:rsidRPr="009403F2">
        <w:rPr>
          <w:rFonts w:ascii="Times New Roman" w:hAnsi="Times New Roman"/>
          <w:sz w:val="24"/>
          <w:szCs w:val="24"/>
        </w:rPr>
        <w:t>н</w:t>
      </w:r>
      <w:r w:rsidRPr="009403F2">
        <w:rPr>
          <w:rFonts w:ascii="Times New Roman" w:hAnsi="Times New Roman"/>
          <w:sz w:val="24"/>
          <w:szCs w:val="24"/>
        </w:rPr>
        <w:t>ный  вопрос, аргументировать;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формирование вербальных способов коммуникации (вижу, слышу, слушаю, отв</w:t>
      </w:r>
      <w:r w:rsidRPr="009403F2">
        <w:rPr>
          <w:rFonts w:ascii="Times New Roman" w:hAnsi="Times New Roman"/>
          <w:sz w:val="24"/>
          <w:szCs w:val="24"/>
        </w:rPr>
        <w:t>е</w:t>
      </w:r>
      <w:r w:rsidRPr="009403F2">
        <w:rPr>
          <w:rFonts w:ascii="Times New Roman" w:hAnsi="Times New Roman"/>
          <w:sz w:val="24"/>
          <w:szCs w:val="24"/>
        </w:rPr>
        <w:t>чаю, спрашиваю);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формирование умения работать в парах и малых группах;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формирование опосредованной коммуникации (использование знаков и символов).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В сфере коммуникативных УУД у</w:t>
      </w:r>
      <w:r w:rsidR="00996851">
        <w:rPr>
          <w:rFonts w:ascii="Times New Roman" w:hAnsi="Times New Roman"/>
          <w:sz w:val="24"/>
          <w:szCs w:val="24"/>
        </w:rPr>
        <w:t xml:space="preserve">чащиеся </w:t>
      </w:r>
      <w:r w:rsidRPr="009403F2">
        <w:rPr>
          <w:rFonts w:ascii="Times New Roman" w:hAnsi="Times New Roman"/>
          <w:sz w:val="24"/>
          <w:szCs w:val="24"/>
        </w:rPr>
        <w:t>смогут: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учитывать позицию собеседника (партнера);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организовать и осуществить сотрудничество и кооперацию с учителем и сверстн</w:t>
      </w:r>
      <w:r w:rsidRPr="009403F2">
        <w:rPr>
          <w:rFonts w:ascii="Times New Roman" w:hAnsi="Times New Roman"/>
          <w:sz w:val="24"/>
          <w:szCs w:val="24"/>
        </w:rPr>
        <w:t>и</w:t>
      </w:r>
      <w:r w:rsidRPr="009403F2">
        <w:rPr>
          <w:rFonts w:ascii="Times New Roman" w:hAnsi="Times New Roman"/>
          <w:sz w:val="24"/>
          <w:szCs w:val="24"/>
        </w:rPr>
        <w:t>ками;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адекватно передавать информацию;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отображать предметное содержание и условия деятельности в речи.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403F2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целеполагание;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планирование;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прогнозирование;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контроль в форме сличения способа действия и его результата с заданным эталоном;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коррекция;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оценка;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- волевая саморегуляция как способность к мобилизации сил и энергии; способность к волевому усилию – к выбору в ситуации мотивационного конфликта и преодолению пр</w:t>
      </w:r>
      <w:r w:rsidRPr="009403F2">
        <w:rPr>
          <w:rFonts w:ascii="Times New Roman" w:hAnsi="Times New Roman"/>
          <w:sz w:val="24"/>
          <w:szCs w:val="24"/>
        </w:rPr>
        <w:t>е</w:t>
      </w:r>
      <w:r w:rsidRPr="009403F2">
        <w:rPr>
          <w:rFonts w:ascii="Times New Roman" w:hAnsi="Times New Roman"/>
          <w:sz w:val="24"/>
          <w:szCs w:val="24"/>
        </w:rPr>
        <w:t>пятствий.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03F2">
        <w:rPr>
          <w:rFonts w:ascii="Times New Roman" w:hAnsi="Times New Roman"/>
          <w:sz w:val="24"/>
          <w:szCs w:val="24"/>
        </w:rPr>
        <w:t>В сфере регулятивных УУД ученики смогут овладеть всеми типами учебных дейс</w:t>
      </w:r>
      <w:r w:rsidRPr="009403F2">
        <w:rPr>
          <w:rFonts w:ascii="Times New Roman" w:hAnsi="Times New Roman"/>
          <w:sz w:val="24"/>
          <w:szCs w:val="24"/>
        </w:rPr>
        <w:t>т</w:t>
      </w:r>
      <w:r w:rsidRPr="009403F2">
        <w:rPr>
          <w:rFonts w:ascii="Times New Roman" w:hAnsi="Times New Roman"/>
          <w:sz w:val="24"/>
          <w:szCs w:val="24"/>
        </w:rPr>
        <w:t>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</w:t>
      </w:r>
      <w:r w:rsidRPr="009403F2">
        <w:rPr>
          <w:rFonts w:ascii="Times New Roman" w:hAnsi="Times New Roman"/>
          <w:sz w:val="24"/>
          <w:szCs w:val="24"/>
        </w:rPr>
        <w:t>т</w:t>
      </w:r>
      <w:r w:rsidRPr="009403F2">
        <w:rPr>
          <w:rFonts w:ascii="Times New Roman" w:hAnsi="Times New Roman"/>
          <w:sz w:val="24"/>
          <w:szCs w:val="24"/>
        </w:rPr>
        <w:t>вия, вносить соответствующие коррективы в их выполнение.</w:t>
      </w:r>
    </w:p>
    <w:p w:rsidR="009403F2" w:rsidRPr="009403F2" w:rsidRDefault="009403F2" w:rsidP="009403F2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A5F90" w:rsidRDefault="00FA5F90" w:rsidP="00FA5F9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A5F90" w:rsidRDefault="00FA5F90" w:rsidP="00FA5F9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A5F90" w:rsidRDefault="00FA5F90" w:rsidP="00FA5F9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A5F90" w:rsidRDefault="00FA5F90" w:rsidP="00FA5F9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  <w:sectPr w:rsidR="00FA5F90" w:rsidSect="00D87B61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FA5F90" w:rsidRPr="00126F17" w:rsidRDefault="00FA5F90" w:rsidP="00FA5F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</w:t>
      </w:r>
      <w:r w:rsidRPr="00126F17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/>
          <w:b/>
          <w:sz w:val="28"/>
          <w:szCs w:val="28"/>
        </w:rPr>
        <w:t xml:space="preserve"> в 2017-2018 учебном году</w:t>
      </w:r>
    </w:p>
    <w:tbl>
      <w:tblPr>
        <w:tblW w:w="0" w:type="auto"/>
        <w:tblLook w:val="04A0"/>
      </w:tblPr>
      <w:tblGrid>
        <w:gridCol w:w="4790"/>
        <w:gridCol w:w="10228"/>
      </w:tblGrid>
      <w:tr w:rsidR="00FA5F90" w:rsidTr="00FA5F90">
        <w:tc>
          <w:tcPr>
            <w:tcW w:w="4928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  <w:r w:rsidRPr="00FA5F90">
              <w:rPr>
                <w:rFonts w:ascii="Times New Roman" w:hAnsi="Times New Roman"/>
                <w:sz w:val="24"/>
                <w:szCs w:val="24"/>
              </w:rPr>
              <w:t>УТВЕРЖДАЮ ________</w:t>
            </w:r>
          </w:p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  <w:r w:rsidRPr="00FA5F90">
              <w:rPr>
                <w:rFonts w:ascii="Times New Roman" w:hAnsi="Times New Roman"/>
                <w:sz w:val="24"/>
                <w:szCs w:val="24"/>
              </w:rPr>
              <w:t>Директор Бротцель Е.А.</w:t>
            </w:r>
          </w:p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  <w:r w:rsidRPr="00FA5F90">
              <w:rPr>
                <w:rFonts w:ascii="Times New Roman" w:hAnsi="Times New Roman"/>
                <w:sz w:val="24"/>
                <w:szCs w:val="24"/>
              </w:rPr>
              <w:t>«____»__________2017 год</w:t>
            </w:r>
          </w:p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6" w:type="dxa"/>
          </w:tcPr>
          <w:p w:rsidR="00FA5F90" w:rsidRPr="00FA5F90" w:rsidRDefault="00FA5F90" w:rsidP="00FA5F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AE" w:rsidRDefault="00FA5F90" w:rsidP="00FA5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F90">
              <w:rPr>
                <w:rFonts w:ascii="Times New Roman" w:hAnsi="Times New Roman"/>
                <w:b/>
                <w:sz w:val="28"/>
                <w:szCs w:val="28"/>
              </w:rPr>
              <w:t>Дополнительная общеобразовательная общеразвивающая</w:t>
            </w:r>
            <w:r w:rsidR="00EE03AE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</w:t>
            </w:r>
          </w:p>
          <w:p w:rsidR="00FA5F90" w:rsidRDefault="00FA5F90" w:rsidP="00FA5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5F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E03AE">
              <w:rPr>
                <w:rFonts w:ascii="Times New Roman" w:hAnsi="Times New Roman"/>
                <w:b/>
                <w:sz w:val="28"/>
                <w:szCs w:val="28"/>
              </w:rPr>
              <w:t>«Школа лидера»</w:t>
            </w:r>
          </w:p>
          <w:p w:rsidR="00B12AC7" w:rsidRPr="00FA5F90" w:rsidRDefault="00B12AC7" w:rsidP="00FA5F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 дополнительного образования Пономарева Я.В.</w:t>
            </w:r>
          </w:p>
          <w:p w:rsidR="00FA5F90" w:rsidRPr="00FA5F90" w:rsidRDefault="00FA5F90" w:rsidP="00EE0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F90" w:rsidRDefault="00FA5F90" w:rsidP="00FA5F9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6"/>
        <w:gridCol w:w="28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4"/>
      </w:tblGrid>
      <w:tr w:rsidR="00FA5F90" w:rsidRPr="001A6BE5" w:rsidTr="00FA5F90">
        <w:trPr>
          <w:cantSplit/>
          <w:trHeight w:val="324"/>
        </w:trPr>
        <w:tc>
          <w:tcPr>
            <w:tcW w:w="815" w:type="dxa"/>
            <w:textDirection w:val="btLr"/>
          </w:tcPr>
          <w:p w:rsidR="00FA5F90" w:rsidRPr="00FA5F90" w:rsidRDefault="00FA5F90" w:rsidP="00FA5F9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FA5F90" w:rsidRPr="00FA5F90" w:rsidRDefault="00FA5F90" w:rsidP="00FA5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284" w:type="dxa"/>
            <w:vMerge w:val="restart"/>
            <w:textDirection w:val="btLr"/>
          </w:tcPr>
          <w:p w:rsidR="00FA5F90" w:rsidRPr="00FA5F90" w:rsidRDefault="00FA5F90" w:rsidP="00FA5F9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25.09-1.10</w:t>
            </w:r>
          </w:p>
        </w:tc>
        <w:tc>
          <w:tcPr>
            <w:tcW w:w="1134" w:type="dxa"/>
            <w:gridSpan w:val="4"/>
            <w:vAlign w:val="center"/>
          </w:tcPr>
          <w:p w:rsidR="00FA5F90" w:rsidRPr="00FA5F90" w:rsidRDefault="00FA5F90" w:rsidP="00FA5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30.10-5.11</w:t>
            </w:r>
          </w:p>
        </w:tc>
        <w:tc>
          <w:tcPr>
            <w:tcW w:w="851" w:type="dxa"/>
            <w:gridSpan w:val="3"/>
            <w:vAlign w:val="center"/>
          </w:tcPr>
          <w:p w:rsidR="00FA5F90" w:rsidRPr="00FA5F90" w:rsidRDefault="00FA5F90" w:rsidP="00FA5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283" w:type="dxa"/>
            <w:vMerge w:val="restart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27.11-3.12</w:t>
            </w:r>
          </w:p>
        </w:tc>
        <w:tc>
          <w:tcPr>
            <w:tcW w:w="1134" w:type="dxa"/>
            <w:gridSpan w:val="4"/>
            <w:vAlign w:val="center"/>
          </w:tcPr>
          <w:p w:rsidR="00FA5F90" w:rsidRPr="00FA5F90" w:rsidRDefault="00FA5F90" w:rsidP="00FA5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gridSpan w:val="4"/>
            <w:vAlign w:val="center"/>
          </w:tcPr>
          <w:p w:rsidR="00FA5F90" w:rsidRPr="00FA5F90" w:rsidRDefault="00FA5F90" w:rsidP="00FA5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84" w:type="dxa"/>
            <w:vMerge w:val="restart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29.01-4.02</w:t>
            </w:r>
          </w:p>
        </w:tc>
        <w:tc>
          <w:tcPr>
            <w:tcW w:w="850" w:type="dxa"/>
            <w:gridSpan w:val="3"/>
            <w:vAlign w:val="center"/>
          </w:tcPr>
          <w:p w:rsidR="00FA5F90" w:rsidRPr="00FA5F90" w:rsidRDefault="00FA5F90" w:rsidP="00FA5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vMerge w:val="restart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26.02-4.03</w:t>
            </w:r>
          </w:p>
        </w:tc>
        <w:tc>
          <w:tcPr>
            <w:tcW w:w="850" w:type="dxa"/>
            <w:gridSpan w:val="3"/>
            <w:vAlign w:val="center"/>
          </w:tcPr>
          <w:p w:rsidR="00FA5F90" w:rsidRPr="00FA5F90" w:rsidRDefault="00FA5F90" w:rsidP="00FA5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26.03-1.04</w:t>
            </w:r>
          </w:p>
        </w:tc>
        <w:tc>
          <w:tcPr>
            <w:tcW w:w="1134" w:type="dxa"/>
            <w:gridSpan w:val="4"/>
            <w:vAlign w:val="center"/>
          </w:tcPr>
          <w:p w:rsidR="00FA5F90" w:rsidRPr="00FA5F90" w:rsidRDefault="00FA5F90" w:rsidP="00FA5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283" w:type="dxa"/>
            <w:vMerge w:val="restart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30.04-6.05</w:t>
            </w:r>
          </w:p>
        </w:tc>
        <w:tc>
          <w:tcPr>
            <w:tcW w:w="851" w:type="dxa"/>
            <w:gridSpan w:val="3"/>
            <w:vAlign w:val="center"/>
          </w:tcPr>
          <w:p w:rsidR="00FA5F90" w:rsidRPr="00FA5F90" w:rsidRDefault="00FA5F90" w:rsidP="00FA5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28.05-3.06</w:t>
            </w:r>
          </w:p>
        </w:tc>
        <w:tc>
          <w:tcPr>
            <w:tcW w:w="851" w:type="dxa"/>
            <w:gridSpan w:val="3"/>
            <w:vAlign w:val="center"/>
          </w:tcPr>
          <w:p w:rsidR="00FA5F90" w:rsidRPr="00FA5F90" w:rsidRDefault="00FA5F90" w:rsidP="00FA5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25-.06-1.07</w:t>
            </w:r>
          </w:p>
        </w:tc>
        <w:tc>
          <w:tcPr>
            <w:tcW w:w="1135" w:type="dxa"/>
            <w:gridSpan w:val="4"/>
            <w:vAlign w:val="center"/>
          </w:tcPr>
          <w:p w:rsidR="00FA5F90" w:rsidRPr="00FA5F90" w:rsidRDefault="00FA5F90" w:rsidP="00FA5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30.07-5.08</w:t>
            </w:r>
          </w:p>
        </w:tc>
        <w:tc>
          <w:tcPr>
            <w:tcW w:w="851" w:type="dxa"/>
            <w:gridSpan w:val="3"/>
            <w:vAlign w:val="center"/>
          </w:tcPr>
          <w:p w:rsidR="00FA5F90" w:rsidRPr="00FA5F90" w:rsidRDefault="00FA5F90" w:rsidP="00FA5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</w:tr>
      <w:tr w:rsidR="00FA5F90" w:rsidRPr="001A6BE5" w:rsidTr="00FA5F90">
        <w:trPr>
          <w:cantSplit/>
          <w:trHeight w:val="1134"/>
        </w:trPr>
        <w:tc>
          <w:tcPr>
            <w:tcW w:w="815" w:type="dxa"/>
            <w:textDirection w:val="btLr"/>
          </w:tcPr>
          <w:p w:rsidR="00FA5F90" w:rsidRPr="00FA5F90" w:rsidRDefault="00FA5F90" w:rsidP="00FA5F9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A5F9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1-3</w:t>
            </w: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4-10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11-17</w:t>
            </w: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18-24</w:t>
            </w:r>
          </w:p>
        </w:tc>
        <w:tc>
          <w:tcPr>
            <w:tcW w:w="284" w:type="dxa"/>
            <w:vMerge/>
            <w:textDirection w:val="btLr"/>
          </w:tcPr>
          <w:p w:rsidR="00FA5F90" w:rsidRPr="00FA5F90" w:rsidRDefault="00FA5F90" w:rsidP="00FA5F9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2-8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9-15</w:t>
            </w: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83" w:type="dxa"/>
            <w:vMerge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4-10</w:t>
            </w: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11-17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18-24</w:t>
            </w: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25-31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1-7</w:t>
            </w: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8-14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84" w:type="dxa"/>
            <w:vMerge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5-11</w:t>
            </w:r>
          </w:p>
        </w:tc>
        <w:tc>
          <w:tcPr>
            <w:tcW w:w="281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84" w:type="dxa"/>
            <w:vMerge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5-11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84" w:type="dxa"/>
            <w:vMerge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4"/>
                <w:szCs w:val="14"/>
              </w:rPr>
              <w:t>2-8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9-15</w:t>
            </w: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83" w:type="dxa"/>
            <w:vMerge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7-13</w:t>
            </w: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14-20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21-27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4-10</w:t>
            </w: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11-17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18-24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2-8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9-15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</w:tr>
      <w:tr w:rsidR="00FA5F90" w:rsidRPr="008E3F60" w:rsidTr="00FA5F90">
        <w:trPr>
          <w:cantSplit/>
          <w:trHeight w:val="983"/>
        </w:trPr>
        <w:tc>
          <w:tcPr>
            <w:tcW w:w="815" w:type="dxa"/>
            <w:textDirection w:val="btLr"/>
          </w:tcPr>
          <w:p w:rsidR="00FA5F90" w:rsidRPr="00FA5F90" w:rsidRDefault="00FA5F90" w:rsidP="00FA5F9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Год об</w:t>
            </w:r>
            <w:r w:rsidRPr="00FA5F90">
              <w:rPr>
                <w:rFonts w:ascii="Times New Roman" w:hAnsi="Times New Roman"/>
                <w:sz w:val="16"/>
                <w:szCs w:val="16"/>
              </w:rPr>
              <w:t>у</w:t>
            </w:r>
            <w:r w:rsidRPr="00FA5F90">
              <w:rPr>
                <w:rFonts w:ascii="Times New Roman" w:hAnsi="Times New Roman"/>
                <w:sz w:val="16"/>
                <w:szCs w:val="16"/>
              </w:rPr>
              <w:t>чения / недели</w:t>
            </w:r>
          </w:p>
        </w:tc>
        <w:tc>
          <w:tcPr>
            <w:tcW w:w="283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6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1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83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84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83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84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83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84" w:type="dxa"/>
            <w:textDirection w:val="btL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83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84" w:type="dxa"/>
            <w:textDirection w:val="btLr"/>
            <w:vAlign w:val="center"/>
          </w:tcPr>
          <w:p w:rsidR="00FA5F90" w:rsidRPr="00FA5F90" w:rsidRDefault="00FA5F90" w:rsidP="00FA5F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FA5F90" w:rsidRPr="008E3F60" w:rsidTr="00FA5F90">
        <w:trPr>
          <w:trHeight w:val="410"/>
        </w:trPr>
        <w:tc>
          <w:tcPr>
            <w:tcW w:w="815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16"/>
                <w:szCs w:val="16"/>
              </w:rPr>
            </w:pPr>
            <w:r w:rsidRPr="00FA5F9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A5F90" w:rsidRPr="00FA5F90" w:rsidRDefault="00FA5F90" w:rsidP="00FA5F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A5F90" w:rsidRPr="00FA5F90" w:rsidRDefault="00FA5F90" w:rsidP="00FA5F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vAlign w:val="center"/>
          </w:tcPr>
          <w:p w:rsidR="00FA5F90" w:rsidRPr="00FA5F90" w:rsidRDefault="00FA5F90" w:rsidP="00FA5F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5F90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A5F90" w:rsidRPr="00FA5F90" w:rsidRDefault="00FA5F90" w:rsidP="00FA5F9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5F90" w:rsidRPr="00FA5F90" w:rsidRDefault="00FA5F90" w:rsidP="00FA5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83" w:type="dxa"/>
            <w:vAlign w:val="center"/>
          </w:tcPr>
          <w:p w:rsidR="00FA5F90" w:rsidRPr="00FA5F90" w:rsidRDefault="00FA5F90" w:rsidP="00FA5F9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A5F90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</w:p>
        </w:tc>
        <w:tc>
          <w:tcPr>
            <w:tcW w:w="284" w:type="dxa"/>
            <w:vAlign w:val="center"/>
          </w:tcPr>
          <w:p w:rsidR="00FA5F90" w:rsidRPr="00FA5F90" w:rsidRDefault="00FA5F90" w:rsidP="00FA5F9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A5F90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284" w:type="dxa"/>
            <w:vAlign w:val="center"/>
          </w:tcPr>
          <w:p w:rsidR="00FA5F90" w:rsidRPr="00FA5F90" w:rsidRDefault="00FA5F90" w:rsidP="00FA5F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5F90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FA5F90" w:rsidRPr="00FA5F90" w:rsidRDefault="00FA5F90" w:rsidP="00FA5F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5F90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FA5F90" w:rsidRPr="00FA5F90" w:rsidRDefault="00FA5F90" w:rsidP="00FA5F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5F90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FA5F90" w:rsidRPr="00FA5F90" w:rsidRDefault="00FA5F90" w:rsidP="00FA5F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5F90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FA5F90" w:rsidRPr="00FA5F90" w:rsidRDefault="00FA5F90" w:rsidP="00FA5F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5F90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FA5F90" w:rsidRPr="00FA5F90" w:rsidRDefault="00FA5F90" w:rsidP="00FA5F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5F90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FA5F90" w:rsidRPr="00FA5F90" w:rsidRDefault="00FA5F90" w:rsidP="00FA5F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5F90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FA5F90" w:rsidRPr="00FA5F90" w:rsidRDefault="00FA5F90" w:rsidP="00FA5F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5F90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FA5F90" w:rsidRPr="00FA5F90" w:rsidRDefault="00FA5F90" w:rsidP="00FA5F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5F90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FA5F90" w:rsidRPr="00FA5F90" w:rsidRDefault="00FA5F90" w:rsidP="00FA5F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5F90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FA5F90" w:rsidRPr="00FA5F90" w:rsidRDefault="00FA5F90" w:rsidP="00FA5F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5F90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FA5F90" w:rsidRPr="00FA5F90" w:rsidRDefault="00FA5F90" w:rsidP="00FA5F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5F90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FA5F90" w:rsidRPr="00FA5F90" w:rsidRDefault="00FA5F90" w:rsidP="00FA5F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5F90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</w:tr>
    </w:tbl>
    <w:p w:rsidR="00EE03AE" w:rsidRDefault="00EE03AE" w:rsidP="00FA5F9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E03AE" w:rsidRDefault="00EE03AE" w:rsidP="00FA5F9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E03AE" w:rsidRDefault="00EE03AE" w:rsidP="00FA5F9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A5F90" w:rsidRDefault="00FA5F90" w:rsidP="00FA5F90">
      <w:pPr>
        <w:spacing w:after="0"/>
        <w:rPr>
          <w:rFonts w:ascii="Times New Roman" w:hAnsi="Times New Roman"/>
          <w:sz w:val="24"/>
          <w:szCs w:val="24"/>
        </w:rPr>
      </w:pPr>
      <w:r w:rsidRPr="008E3F60">
        <w:rPr>
          <w:rFonts w:ascii="Times New Roman" w:hAnsi="Times New Roman"/>
          <w:sz w:val="24"/>
          <w:szCs w:val="24"/>
          <w:u w:val="single"/>
        </w:rPr>
        <w:t xml:space="preserve">Обозначения </w:t>
      </w:r>
      <w:r w:rsidRPr="008E3F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3F60">
        <w:rPr>
          <w:rFonts w:ascii="Times New Roman" w:hAnsi="Times New Roman"/>
          <w:sz w:val="24"/>
          <w:szCs w:val="24"/>
        </w:rPr>
        <w:t xml:space="preserve"> Аудиторные занятия</w:t>
      </w:r>
      <w:r>
        <w:rPr>
          <w:rFonts w:ascii="Times New Roman" w:hAnsi="Times New Roman"/>
          <w:sz w:val="24"/>
          <w:szCs w:val="24"/>
        </w:rPr>
        <w:t xml:space="preserve">         Резерв учебного времени       Промежуточная аттестация      Итоговая аттестация       Каникулы</w:t>
      </w:r>
    </w:p>
    <w:p w:rsidR="00FA5F90" w:rsidRDefault="00A53CD0" w:rsidP="00FA5F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24.8pt;margin-top:3.7pt;width:19.95pt;height:20.7pt;z-index:251655680"/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3.9pt;margin-top:3.55pt;width:24.25pt;height:21.05pt;z-index:251656704">
            <v:textbox style="mso-next-textbox:#_x0000_s1027">
              <w:txbxContent>
                <w:p w:rsidR="00BF0ED8" w:rsidRDefault="00BF0ED8" w:rsidP="00FA5F90">
                  <w:r>
                    <w:t xml:space="preserve"> Р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202" style="position:absolute;margin-left:427.2pt;margin-top:2.8pt;width:23.25pt;height:21.6pt;z-index:251659776">
            <v:textbox style="mso-next-textbox:#_x0000_s1030">
              <w:txbxContent>
                <w:p w:rsidR="00BF0ED8" w:rsidRDefault="00BF0ED8" w:rsidP="00FA5F90"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margin-left:669.25pt;margin-top:2.8pt;width:19.95pt;height:21.8pt;z-index:251658752">
            <v:textbox style="mso-next-textbox:#_x0000_s1029">
              <w:txbxContent>
                <w:p w:rsidR="00BF0ED8" w:rsidRDefault="00BF0ED8" w:rsidP="00FA5F90">
                  <w: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margin-left:566.4pt;margin-top:2.8pt;width:19.2pt;height:21.8pt;z-index:251657728">
            <v:textbox style="mso-next-textbox:#_x0000_s1028">
              <w:txbxContent>
                <w:p w:rsidR="00BF0ED8" w:rsidRDefault="00BF0ED8" w:rsidP="00FA5F90">
                  <w:r>
                    <w:t>и</w:t>
                  </w:r>
                </w:p>
              </w:txbxContent>
            </v:textbox>
          </v:shape>
        </w:pict>
      </w:r>
      <w:r w:rsidR="00FA5F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р</w:t>
      </w:r>
    </w:p>
    <w:p w:rsidR="00FA5F90" w:rsidRDefault="00FA5F90" w:rsidP="00FA5F90">
      <w:pPr>
        <w:spacing w:after="0"/>
        <w:rPr>
          <w:rFonts w:ascii="Times New Roman" w:hAnsi="Times New Roman"/>
          <w:sz w:val="24"/>
          <w:szCs w:val="24"/>
        </w:rPr>
      </w:pPr>
    </w:p>
    <w:p w:rsidR="00FA5F90" w:rsidRDefault="00FA5F90" w:rsidP="00FA5F9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  <w:sectPr w:rsidR="00FA5F90" w:rsidSect="00D87B61">
          <w:pgSz w:w="16838" w:h="11906" w:orient="landscape"/>
          <w:pgMar w:top="1134" w:right="1134" w:bottom="1276" w:left="902" w:header="709" w:footer="709" w:gutter="0"/>
          <w:pgNumType w:start="2"/>
          <w:cols w:space="708"/>
          <w:docGrid w:linePitch="360"/>
        </w:sectPr>
      </w:pPr>
    </w:p>
    <w:p w:rsidR="002666A8" w:rsidRPr="00B12AC7" w:rsidRDefault="001800BF" w:rsidP="00176FC7">
      <w:pPr>
        <w:spacing w:after="0" w:line="240" w:lineRule="auto"/>
        <w:jc w:val="center"/>
        <w:rPr>
          <w:rStyle w:val="c0"/>
          <w:rFonts w:ascii="Times New Roman" w:hAnsi="Times New Roman"/>
          <w:b/>
          <w:sz w:val="24"/>
          <w:szCs w:val="24"/>
        </w:rPr>
      </w:pPr>
      <w:r w:rsidRPr="00B12AC7">
        <w:rPr>
          <w:rStyle w:val="c0"/>
          <w:rFonts w:ascii="Times New Roman" w:hAnsi="Times New Roman"/>
          <w:b/>
          <w:sz w:val="24"/>
          <w:szCs w:val="24"/>
        </w:rPr>
        <w:lastRenderedPageBreak/>
        <w:t>2.2. УСЛОВИЯ РЕАЛИЗАЦИИ ПРОГРАММЫ</w:t>
      </w:r>
    </w:p>
    <w:p w:rsidR="00FA5F90" w:rsidRPr="00B12AC7" w:rsidRDefault="00FA5F90" w:rsidP="00176FC7">
      <w:pPr>
        <w:spacing w:after="0" w:line="240" w:lineRule="auto"/>
        <w:jc w:val="center"/>
        <w:rPr>
          <w:rStyle w:val="c0"/>
          <w:rFonts w:ascii="Times New Roman" w:hAnsi="Times New Roman"/>
          <w:b/>
          <w:color w:val="FF0000"/>
          <w:sz w:val="24"/>
          <w:szCs w:val="24"/>
        </w:rPr>
      </w:pPr>
    </w:p>
    <w:p w:rsidR="00300F83" w:rsidRPr="00D514C1" w:rsidRDefault="00300F83" w:rsidP="000763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514C1">
        <w:rPr>
          <w:rFonts w:ascii="Times New Roman" w:hAnsi="Times New Roman"/>
          <w:sz w:val="26"/>
          <w:szCs w:val="26"/>
        </w:rPr>
        <w:t>Для реализации программы используется помещение, которое соответствует санитарно-гигиеническим требованиям.</w:t>
      </w:r>
    </w:p>
    <w:p w:rsidR="00300F83" w:rsidRPr="00D514C1" w:rsidRDefault="00300F83" w:rsidP="000763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14C1">
        <w:rPr>
          <w:rStyle w:val="65pt"/>
          <w:rFonts w:ascii="Times New Roman" w:hAnsi="Times New Roman" w:cs="Times New Roman"/>
          <w:b w:val="0"/>
          <w:sz w:val="26"/>
          <w:szCs w:val="26"/>
        </w:rPr>
        <w:t>Материально-техническое обеспечение для реализации программы предп</w:t>
      </w:r>
      <w:r w:rsidRPr="00D514C1">
        <w:rPr>
          <w:rStyle w:val="65pt"/>
          <w:rFonts w:ascii="Times New Roman" w:hAnsi="Times New Roman" w:cs="Times New Roman"/>
          <w:b w:val="0"/>
          <w:sz w:val="26"/>
          <w:szCs w:val="26"/>
        </w:rPr>
        <w:t>о</w:t>
      </w:r>
      <w:r w:rsidRPr="00D514C1">
        <w:rPr>
          <w:rStyle w:val="65pt"/>
          <w:rFonts w:ascii="Times New Roman" w:hAnsi="Times New Roman" w:cs="Times New Roman"/>
          <w:b w:val="0"/>
          <w:sz w:val="26"/>
          <w:szCs w:val="26"/>
        </w:rPr>
        <w:t>лагает наличие помещения, в котором хорошее освещение, рабочие</w:t>
      </w:r>
      <w:r w:rsidRPr="00D514C1">
        <w:rPr>
          <w:rFonts w:ascii="Times New Roman" w:hAnsi="Times New Roman"/>
          <w:sz w:val="26"/>
          <w:szCs w:val="26"/>
          <w:lang w:eastAsia="ru-RU"/>
        </w:rPr>
        <w:t xml:space="preserve"> места уко</w:t>
      </w:r>
      <w:r w:rsidRPr="00D514C1">
        <w:rPr>
          <w:rFonts w:ascii="Times New Roman" w:hAnsi="Times New Roman"/>
          <w:sz w:val="26"/>
          <w:szCs w:val="26"/>
          <w:lang w:eastAsia="ru-RU"/>
        </w:rPr>
        <w:t>м</w:t>
      </w:r>
      <w:r w:rsidRPr="00D514C1">
        <w:rPr>
          <w:rFonts w:ascii="Times New Roman" w:hAnsi="Times New Roman"/>
          <w:sz w:val="26"/>
          <w:szCs w:val="26"/>
          <w:lang w:eastAsia="ru-RU"/>
        </w:rPr>
        <w:t xml:space="preserve">плектованы столами и стульями, </w:t>
      </w:r>
      <w:r w:rsidRPr="00D514C1">
        <w:rPr>
          <w:rFonts w:ascii="Times New Roman" w:hAnsi="Times New Roman"/>
          <w:sz w:val="26"/>
          <w:szCs w:val="26"/>
        </w:rPr>
        <w:t>принтером, ноутбук</w:t>
      </w:r>
      <w:r w:rsidR="000763E3">
        <w:rPr>
          <w:rFonts w:ascii="Times New Roman" w:hAnsi="Times New Roman"/>
          <w:sz w:val="26"/>
          <w:szCs w:val="26"/>
        </w:rPr>
        <w:t>ом</w:t>
      </w:r>
      <w:r w:rsidRPr="00D514C1">
        <w:rPr>
          <w:rFonts w:ascii="Times New Roman" w:hAnsi="Times New Roman"/>
          <w:sz w:val="26"/>
          <w:szCs w:val="26"/>
        </w:rPr>
        <w:t>. У каждого ребенка – блокнот, ручка</w:t>
      </w:r>
      <w:r w:rsidRPr="00D514C1">
        <w:rPr>
          <w:rFonts w:ascii="Times New Roman" w:hAnsi="Times New Roman"/>
          <w:sz w:val="26"/>
          <w:szCs w:val="26"/>
          <w:lang w:eastAsia="ru-RU"/>
        </w:rPr>
        <w:t>. Температурный режим в кабинете должен поддерживается в но</w:t>
      </w:r>
      <w:r w:rsidRPr="00D514C1">
        <w:rPr>
          <w:rFonts w:ascii="Times New Roman" w:hAnsi="Times New Roman"/>
          <w:sz w:val="26"/>
          <w:szCs w:val="26"/>
          <w:lang w:eastAsia="ru-RU"/>
        </w:rPr>
        <w:t>р</w:t>
      </w:r>
      <w:r w:rsidRPr="00D514C1">
        <w:rPr>
          <w:rFonts w:ascii="Times New Roman" w:hAnsi="Times New Roman"/>
          <w:sz w:val="26"/>
          <w:szCs w:val="26"/>
          <w:lang w:eastAsia="ru-RU"/>
        </w:rPr>
        <w:t>ме.  </w:t>
      </w:r>
    </w:p>
    <w:p w:rsidR="00300F83" w:rsidRPr="00B12AC7" w:rsidRDefault="00300F83" w:rsidP="000763E3">
      <w:pPr>
        <w:spacing w:after="0" w:line="240" w:lineRule="auto"/>
        <w:ind w:firstLine="708"/>
        <w:jc w:val="both"/>
        <w:rPr>
          <w:rStyle w:val="65pt"/>
          <w:rFonts w:ascii="Times New Roman" w:hAnsi="Times New Roman" w:cs="Times New Roman"/>
          <w:b w:val="0"/>
          <w:sz w:val="26"/>
          <w:szCs w:val="26"/>
        </w:rPr>
      </w:pPr>
      <w:r w:rsidRPr="00B12AC7">
        <w:rPr>
          <w:rStyle w:val="65pt"/>
          <w:rFonts w:ascii="Times New Roman" w:hAnsi="Times New Roman" w:cs="Times New Roman"/>
          <w:b w:val="0"/>
          <w:sz w:val="26"/>
          <w:szCs w:val="26"/>
        </w:rPr>
        <w:t xml:space="preserve">Педагог, </w:t>
      </w:r>
      <w:r w:rsidR="00B12AC7" w:rsidRPr="00B12AC7">
        <w:rPr>
          <w:rStyle w:val="65pt"/>
          <w:rFonts w:ascii="Times New Roman" w:hAnsi="Times New Roman" w:cs="Times New Roman"/>
          <w:b w:val="0"/>
          <w:sz w:val="26"/>
          <w:szCs w:val="26"/>
        </w:rPr>
        <w:t>д</w:t>
      </w:r>
      <w:r w:rsidRPr="00B12AC7">
        <w:rPr>
          <w:rStyle w:val="65pt"/>
          <w:rFonts w:ascii="Times New Roman" w:hAnsi="Times New Roman" w:cs="Times New Roman"/>
          <w:b w:val="0"/>
          <w:sz w:val="26"/>
          <w:szCs w:val="26"/>
        </w:rPr>
        <w:t>олжен уметь учиться сам, систематизировать изученное, быть сп</w:t>
      </w:r>
      <w:r w:rsidRPr="00B12AC7">
        <w:rPr>
          <w:rStyle w:val="65pt"/>
          <w:rFonts w:ascii="Times New Roman" w:hAnsi="Times New Roman" w:cs="Times New Roman"/>
          <w:b w:val="0"/>
          <w:sz w:val="26"/>
          <w:szCs w:val="26"/>
        </w:rPr>
        <w:t>о</w:t>
      </w:r>
      <w:r w:rsidRPr="00B12AC7">
        <w:rPr>
          <w:rStyle w:val="65pt"/>
          <w:rFonts w:ascii="Times New Roman" w:hAnsi="Times New Roman" w:cs="Times New Roman"/>
          <w:b w:val="0"/>
          <w:sz w:val="26"/>
          <w:szCs w:val="26"/>
        </w:rPr>
        <w:t>собным к познанию индивидуальных особенностей детей, организовывать акти</w:t>
      </w:r>
      <w:r w:rsidRPr="00B12AC7">
        <w:rPr>
          <w:rStyle w:val="65pt"/>
          <w:rFonts w:ascii="Times New Roman" w:hAnsi="Times New Roman" w:cs="Times New Roman"/>
          <w:b w:val="0"/>
          <w:sz w:val="26"/>
          <w:szCs w:val="26"/>
        </w:rPr>
        <w:t>в</w:t>
      </w:r>
      <w:r w:rsidRPr="00B12AC7">
        <w:rPr>
          <w:rStyle w:val="65pt"/>
          <w:rFonts w:ascii="Times New Roman" w:hAnsi="Times New Roman" w:cs="Times New Roman"/>
          <w:b w:val="0"/>
          <w:sz w:val="26"/>
          <w:szCs w:val="26"/>
        </w:rPr>
        <w:t>ную деятельность учащихся, включать в разнообразные виды деятельности, и</w:t>
      </w:r>
      <w:r w:rsidRPr="00B12AC7">
        <w:rPr>
          <w:rStyle w:val="65pt"/>
          <w:rFonts w:ascii="Times New Roman" w:hAnsi="Times New Roman" w:cs="Times New Roman"/>
          <w:b w:val="0"/>
          <w:sz w:val="26"/>
          <w:szCs w:val="26"/>
        </w:rPr>
        <w:t>с</w:t>
      </w:r>
      <w:r w:rsidRPr="00B12AC7">
        <w:rPr>
          <w:rStyle w:val="65pt"/>
          <w:rFonts w:ascii="Times New Roman" w:hAnsi="Times New Roman" w:cs="Times New Roman"/>
          <w:b w:val="0"/>
          <w:sz w:val="26"/>
          <w:szCs w:val="26"/>
        </w:rPr>
        <w:t>пользовать современные образовательные технологии, включая информационные, а также цифровые образовательные ресурсы. Требование к квалификации – высшее профессиональное образование или среднее профессиональное образование</w:t>
      </w:r>
      <w:r w:rsidR="00B12AC7" w:rsidRPr="00B12AC7">
        <w:rPr>
          <w:rStyle w:val="65pt"/>
          <w:rFonts w:ascii="Times New Roman" w:hAnsi="Times New Roman" w:cs="Times New Roman"/>
          <w:b w:val="0"/>
          <w:sz w:val="26"/>
          <w:szCs w:val="26"/>
        </w:rPr>
        <w:t>.</w:t>
      </w:r>
    </w:p>
    <w:p w:rsidR="002666A8" w:rsidRPr="00B12AC7" w:rsidRDefault="002666A8" w:rsidP="000763E3">
      <w:pPr>
        <w:spacing w:after="0" w:line="240" w:lineRule="auto"/>
        <w:jc w:val="both"/>
        <w:rPr>
          <w:rStyle w:val="c0"/>
          <w:rFonts w:ascii="Times New Roman" w:hAnsi="Times New Roman"/>
          <w:color w:val="FF0000"/>
          <w:sz w:val="26"/>
          <w:szCs w:val="26"/>
        </w:rPr>
      </w:pPr>
    </w:p>
    <w:p w:rsidR="002666A8" w:rsidRPr="00B12AC7" w:rsidRDefault="002666A8" w:rsidP="006034C7">
      <w:pPr>
        <w:spacing w:after="0" w:line="240" w:lineRule="auto"/>
        <w:jc w:val="both"/>
        <w:rPr>
          <w:rStyle w:val="c0"/>
          <w:rFonts w:ascii="Times New Roman" w:hAnsi="Times New Roman"/>
          <w:color w:val="FF0000"/>
          <w:sz w:val="24"/>
          <w:szCs w:val="24"/>
        </w:rPr>
      </w:pPr>
    </w:p>
    <w:p w:rsidR="00FA5F90" w:rsidRPr="00D514C1" w:rsidRDefault="001800BF" w:rsidP="00FA5F90">
      <w:pPr>
        <w:pStyle w:val="af2"/>
        <w:spacing w:before="0" w:after="0"/>
        <w:contextualSpacing/>
        <w:jc w:val="center"/>
        <w:rPr>
          <w:b/>
        </w:rPr>
      </w:pPr>
      <w:r w:rsidRPr="00D514C1">
        <w:rPr>
          <w:b/>
        </w:rPr>
        <w:t>2.3.ФОРМЫ АТТЕСТАЦИИ (КОНТРОЛЯ)</w:t>
      </w:r>
    </w:p>
    <w:p w:rsidR="00FA5F90" w:rsidRPr="00D514C1" w:rsidRDefault="00FA5F90" w:rsidP="00FA5F90">
      <w:pPr>
        <w:pStyle w:val="af2"/>
        <w:spacing w:before="0" w:after="0"/>
        <w:contextualSpacing/>
        <w:jc w:val="center"/>
        <w:rPr>
          <w:b/>
        </w:rPr>
      </w:pPr>
    </w:p>
    <w:p w:rsidR="002666A8" w:rsidRPr="00D514C1" w:rsidRDefault="00FA5F90" w:rsidP="00D514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14C1">
        <w:rPr>
          <w:rFonts w:ascii="Times New Roman" w:hAnsi="Times New Roman"/>
          <w:sz w:val="24"/>
          <w:szCs w:val="24"/>
        </w:rPr>
        <w:t>Оценка эффективности усвоения программного материала происходит на итоговых занятиях.  Проверка знаний и умений проводится в форме</w:t>
      </w:r>
      <w:r w:rsidRPr="00D514C1">
        <w:rPr>
          <w:rFonts w:ascii="Times New Roman" w:hAnsi="Times New Roman"/>
          <w:b/>
          <w:sz w:val="24"/>
          <w:szCs w:val="24"/>
        </w:rPr>
        <w:t xml:space="preserve"> </w:t>
      </w:r>
      <w:r w:rsidRPr="00D514C1">
        <w:rPr>
          <w:rFonts w:ascii="Times New Roman" w:hAnsi="Times New Roman"/>
          <w:sz w:val="24"/>
          <w:szCs w:val="24"/>
        </w:rPr>
        <w:t xml:space="preserve"> тестирования, мастер-классов, организации и проведения  классных часов, выполнения практических заданий, выпуска  тематических газет, оформления портфолио, участия в мероприятиях  школьного, райо</w:t>
      </w:r>
      <w:r w:rsidRPr="00D514C1">
        <w:rPr>
          <w:rFonts w:ascii="Times New Roman" w:hAnsi="Times New Roman"/>
          <w:sz w:val="24"/>
          <w:szCs w:val="24"/>
        </w:rPr>
        <w:t>н</w:t>
      </w:r>
      <w:r w:rsidRPr="00D514C1">
        <w:rPr>
          <w:rFonts w:ascii="Times New Roman" w:hAnsi="Times New Roman"/>
          <w:sz w:val="24"/>
          <w:szCs w:val="24"/>
        </w:rPr>
        <w:t>ного и республиканского уровней.</w:t>
      </w:r>
    </w:p>
    <w:p w:rsidR="00FA5F90" w:rsidRPr="00B12AC7" w:rsidRDefault="00FA5F90" w:rsidP="00FA5F90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2666A8" w:rsidRPr="00B12AC7" w:rsidRDefault="004C5A2E" w:rsidP="006034C7">
      <w:pPr>
        <w:spacing w:after="0" w:line="240" w:lineRule="auto"/>
        <w:jc w:val="center"/>
        <w:rPr>
          <w:rStyle w:val="c0"/>
          <w:rFonts w:ascii="Times New Roman" w:hAnsi="Times New Roman"/>
          <w:b/>
          <w:color w:val="000000"/>
          <w:sz w:val="24"/>
          <w:szCs w:val="24"/>
        </w:rPr>
      </w:pPr>
      <w:r>
        <w:rPr>
          <w:rStyle w:val="c0"/>
          <w:rFonts w:ascii="Times New Roman" w:hAnsi="Times New Roman"/>
          <w:b/>
          <w:color w:val="000000"/>
          <w:sz w:val="24"/>
          <w:szCs w:val="24"/>
        </w:rPr>
        <w:t xml:space="preserve">2.4. </w:t>
      </w:r>
      <w:r w:rsidR="002666A8" w:rsidRPr="00B12AC7">
        <w:rPr>
          <w:rStyle w:val="c0"/>
          <w:rFonts w:ascii="Times New Roman" w:hAnsi="Times New Roman"/>
          <w:b/>
          <w:color w:val="000000"/>
          <w:sz w:val="24"/>
          <w:szCs w:val="24"/>
        </w:rPr>
        <w:t>Оценочные материалы</w:t>
      </w:r>
    </w:p>
    <w:p w:rsidR="002666A8" w:rsidRPr="00B12AC7" w:rsidRDefault="002666A8" w:rsidP="006034C7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B12AC7">
        <w:rPr>
          <w:rStyle w:val="c0"/>
          <w:rFonts w:ascii="Times New Roman" w:hAnsi="Times New Roman"/>
          <w:color w:val="000000"/>
          <w:sz w:val="24"/>
          <w:szCs w:val="24"/>
        </w:rPr>
        <w:t>Оценочная деятельность осуществляется в ходе аттестации:</w:t>
      </w:r>
    </w:p>
    <w:p w:rsidR="002666A8" w:rsidRPr="00B12AC7" w:rsidRDefault="002666A8" w:rsidP="006034C7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B12AC7">
        <w:rPr>
          <w:rStyle w:val="c0"/>
          <w:rFonts w:ascii="Times New Roman" w:hAnsi="Times New Roman"/>
          <w:color w:val="000000"/>
          <w:sz w:val="24"/>
          <w:szCs w:val="24"/>
        </w:rPr>
        <w:t>- проверка соответствия знаний обучающихся требованиям дополнительных общеобраз</w:t>
      </w:r>
      <w:r w:rsidRPr="00B12AC7">
        <w:rPr>
          <w:rStyle w:val="c0"/>
          <w:rFonts w:ascii="Times New Roman" w:hAnsi="Times New Roman"/>
          <w:color w:val="000000"/>
          <w:sz w:val="24"/>
          <w:szCs w:val="24"/>
        </w:rPr>
        <w:t>о</w:t>
      </w:r>
      <w:r w:rsidRPr="00B12AC7">
        <w:rPr>
          <w:rStyle w:val="c0"/>
          <w:rFonts w:ascii="Times New Roman" w:hAnsi="Times New Roman"/>
          <w:color w:val="000000"/>
          <w:sz w:val="24"/>
          <w:szCs w:val="24"/>
        </w:rPr>
        <w:t>вательных программ;</w:t>
      </w:r>
    </w:p>
    <w:p w:rsidR="002666A8" w:rsidRPr="00B12AC7" w:rsidRDefault="002666A8" w:rsidP="006034C7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B12AC7">
        <w:rPr>
          <w:rStyle w:val="c0"/>
          <w:rFonts w:ascii="Times New Roman" w:hAnsi="Times New Roman"/>
          <w:color w:val="000000"/>
          <w:sz w:val="24"/>
          <w:szCs w:val="24"/>
        </w:rPr>
        <w:t xml:space="preserve">- диагностика уровня обученности </w:t>
      </w:r>
    </w:p>
    <w:p w:rsidR="002666A8" w:rsidRPr="00B12AC7" w:rsidRDefault="002666A8" w:rsidP="006034C7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B12AC7">
        <w:rPr>
          <w:rStyle w:val="c0"/>
          <w:rFonts w:ascii="Times New Roman" w:hAnsi="Times New Roman"/>
          <w:color w:val="000000"/>
          <w:sz w:val="24"/>
          <w:szCs w:val="24"/>
        </w:rPr>
        <w:t>- мониторинг результативности достижений обучающихся по результатам участия в  и</w:t>
      </w:r>
      <w:r w:rsidRPr="00B12AC7">
        <w:rPr>
          <w:rStyle w:val="c0"/>
          <w:rFonts w:ascii="Times New Roman" w:hAnsi="Times New Roman"/>
          <w:color w:val="000000"/>
          <w:sz w:val="24"/>
          <w:szCs w:val="24"/>
        </w:rPr>
        <w:t>н</w:t>
      </w:r>
      <w:r w:rsidRPr="00B12AC7">
        <w:rPr>
          <w:rStyle w:val="c0"/>
          <w:rFonts w:ascii="Times New Roman" w:hAnsi="Times New Roman"/>
          <w:color w:val="000000"/>
          <w:sz w:val="24"/>
          <w:szCs w:val="24"/>
        </w:rPr>
        <w:t>дивидуальных и  коллективно-творческих делах (КТД)</w:t>
      </w:r>
    </w:p>
    <w:p w:rsidR="002666A8" w:rsidRPr="00B12AC7" w:rsidRDefault="002666A8" w:rsidP="006034C7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B12AC7">
        <w:rPr>
          <w:rStyle w:val="c0"/>
          <w:rFonts w:ascii="Times New Roman" w:hAnsi="Times New Roman"/>
          <w:color w:val="000000"/>
          <w:sz w:val="24"/>
          <w:szCs w:val="24"/>
        </w:rPr>
        <w:t xml:space="preserve"> Аттестация включает:</w:t>
      </w:r>
    </w:p>
    <w:p w:rsidR="002666A8" w:rsidRPr="00B12AC7" w:rsidRDefault="002666A8" w:rsidP="006034C7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B12AC7">
        <w:rPr>
          <w:rStyle w:val="c0"/>
          <w:rFonts w:ascii="Times New Roman" w:hAnsi="Times New Roman"/>
          <w:color w:val="000000"/>
          <w:sz w:val="24"/>
          <w:szCs w:val="24"/>
        </w:rPr>
        <w:t>- текущую аттестацию по итогам полугодия. Проводится в форме тестирования, участия  в коллективно- творческих делах;</w:t>
      </w:r>
    </w:p>
    <w:p w:rsidR="002666A8" w:rsidRPr="00B12AC7" w:rsidRDefault="002666A8" w:rsidP="006034C7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B12AC7">
        <w:rPr>
          <w:rStyle w:val="c0"/>
          <w:rFonts w:ascii="Times New Roman" w:hAnsi="Times New Roman"/>
          <w:color w:val="000000"/>
          <w:sz w:val="24"/>
          <w:szCs w:val="24"/>
        </w:rPr>
        <w:t>- промежуточную аттестацию по итогам первого года обучения. Проводится в форме  те</w:t>
      </w:r>
      <w:r w:rsidRPr="00B12AC7">
        <w:rPr>
          <w:rStyle w:val="c0"/>
          <w:rFonts w:ascii="Times New Roman" w:hAnsi="Times New Roman"/>
          <w:color w:val="000000"/>
          <w:sz w:val="24"/>
          <w:szCs w:val="24"/>
        </w:rPr>
        <w:t>с</w:t>
      </w:r>
      <w:r w:rsidRPr="00B12AC7">
        <w:rPr>
          <w:rStyle w:val="c0"/>
          <w:rFonts w:ascii="Times New Roman" w:hAnsi="Times New Roman"/>
          <w:color w:val="000000"/>
          <w:sz w:val="24"/>
          <w:szCs w:val="24"/>
        </w:rPr>
        <w:t>тирования,  участия в  индивидуальных  конкурсах и коллективно-творческих делах;</w:t>
      </w:r>
    </w:p>
    <w:p w:rsidR="002666A8" w:rsidRPr="00B12AC7" w:rsidRDefault="002666A8" w:rsidP="006034C7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  <w:r w:rsidRPr="00B12AC7">
        <w:rPr>
          <w:rStyle w:val="c0"/>
          <w:rFonts w:ascii="Times New Roman" w:hAnsi="Times New Roman"/>
          <w:color w:val="000000"/>
          <w:sz w:val="24"/>
          <w:szCs w:val="24"/>
        </w:rPr>
        <w:t>- итоговую аттестацию по итогам завершения Программы. Проводится в форме  защиты портфолио, участия в районных, городских и республиканских конкурсах.</w:t>
      </w:r>
    </w:p>
    <w:p w:rsidR="002666A8" w:rsidRPr="00B12AC7" w:rsidRDefault="002666A8" w:rsidP="00603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B12AC7">
        <w:rPr>
          <w:rStyle w:val="c0"/>
          <w:rFonts w:ascii="Times New Roman" w:hAnsi="Times New Roman"/>
          <w:color w:val="000000"/>
          <w:sz w:val="24"/>
          <w:szCs w:val="24"/>
        </w:rPr>
        <w:t>Материалы для проведения аттестации разрабатываются педагогом дополнительного о</w:t>
      </w:r>
      <w:r w:rsidRPr="00B12AC7">
        <w:rPr>
          <w:rStyle w:val="c0"/>
          <w:rFonts w:ascii="Times New Roman" w:hAnsi="Times New Roman"/>
          <w:color w:val="000000"/>
          <w:sz w:val="24"/>
          <w:szCs w:val="24"/>
        </w:rPr>
        <w:t>б</w:t>
      </w:r>
      <w:r w:rsidR="001C4726">
        <w:rPr>
          <w:rStyle w:val="c0"/>
          <w:rFonts w:ascii="Times New Roman" w:hAnsi="Times New Roman"/>
          <w:color w:val="000000"/>
          <w:sz w:val="24"/>
          <w:szCs w:val="24"/>
        </w:rPr>
        <w:t>разования, реализующим данную п</w:t>
      </w:r>
      <w:r w:rsidRPr="00B12AC7">
        <w:rPr>
          <w:rStyle w:val="c0"/>
          <w:rFonts w:ascii="Times New Roman" w:hAnsi="Times New Roman"/>
          <w:color w:val="000000"/>
          <w:sz w:val="24"/>
          <w:szCs w:val="24"/>
        </w:rPr>
        <w:t>рограмму.</w:t>
      </w:r>
    </w:p>
    <w:p w:rsidR="002666A8" w:rsidRDefault="002666A8" w:rsidP="006034C7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D514C1" w:rsidRDefault="00D514C1" w:rsidP="006034C7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D514C1" w:rsidRDefault="00D514C1" w:rsidP="006034C7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D514C1" w:rsidRDefault="00D514C1" w:rsidP="006034C7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D514C1" w:rsidRDefault="00D514C1" w:rsidP="006034C7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D514C1" w:rsidRDefault="00D514C1" w:rsidP="006034C7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D514C1" w:rsidRDefault="00D514C1" w:rsidP="006034C7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D514C1" w:rsidRDefault="00D514C1" w:rsidP="006034C7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D514C1" w:rsidRDefault="00D514C1" w:rsidP="006034C7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0763E3" w:rsidRPr="00B12AC7" w:rsidRDefault="000763E3" w:rsidP="006034C7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4C5A2E" w:rsidRDefault="004C5A2E" w:rsidP="006034C7">
      <w:pPr>
        <w:spacing w:after="0" w:line="240" w:lineRule="auto"/>
        <w:jc w:val="center"/>
        <w:rPr>
          <w:rStyle w:val="c0"/>
          <w:rFonts w:ascii="Times New Roman" w:hAnsi="Times New Roman"/>
          <w:b/>
          <w:color w:val="000000"/>
          <w:sz w:val="24"/>
          <w:szCs w:val="24"/>
        </w:rPr>
      </w:pPr>
      <w:r>
        <w:rPr>
          <w:rStyle w:val="c0"/>
          <w:rFonts w:ascii="Times New Roman" w:hAnsi="Times New Roman"/>
          <w:b/>
          <w:color w:val="000000"/>
          <w:sz w:val="24"/>
          <w:szCs w:val="24"/>
        </w:rPr>
        <w:lastRenderedPageBreak/>
        <w:t>2.5. МЕТОДИЧЕСКИЕ МАТЕРИАЛЫ</w:t>
      </w:r>
    </w:p>
    <w:p w:rsidR="004C5A2E" w:rsidRDefault="004C5A2E" w:rsidP="006034C7">
      <w:pPr>
        <w:spacing w:after="0" w:line="240" w:lineRule="auto"/>
        <w:jc w:val="center"/>
        <w:rPr>
          <w:rStyle w:val="c0"/>
          <w:rFonts w:ascii="Times New Roman" w:hAnsi="Times New Roman"/>
          <w:b/>
          <w:color w:val="000000"/>
          <w:sz w:val="24"/>
          <w:szCs w:val="24"/>
        </w:rPr>
      </w:pPr>
    </w:p>
    <w:p w:rsidR="004C5A2E" w:rsidRPr="004C5A2E" w:rsidRDefault="004C5A2E" w:rsidP="004C5A2E">
      <w:pPr>
        <w:pStyle w:val="af5"/>
        <w:rPr>
          <w:i/>
          <w:sz w:val="26"/>
          <w:szCs w:val="26"/>
        </w:rPr>
      </w:pPr>
      <w:r w:rsidRPr="004C5A2E">
        <w:rPr>
          <w:i/>
          <w:sz w:val="26"/>
          <w:szCs w:val="26"/>
        </w:rPr>
        <w:t xml:space="preserve">- </w:t>
      </w:r>
      <w:r w:rsidRPr="004C5A2E">
        <w:rPr>
          <w:b/>
          <w:i/>
          <w:sz w:val="26"/>
          <w:szCs w:val="26"/>
        </w:rPr>
        <w:t>особенности организации учебного процесса</w:t>
      </w:r>
      <w:r w:rsidRPr="004C5A2E">
        <w:rPr>
          <w:i/>
          <w:sz w:val="26"/>
          <w:szCs w:val="26"/>
        </w:rPr>
        <w:t xml:space="preserve"> – очная форма</w:t>
      </w:r>
    </w:p>
    <w:p w:rsidR="004C5A2E" w:rsidRPr="004C5A2E" w:rsidRDefault="004C5A2E" w:rsidP="004C5A2E">
      <w:pPr>
        <w:pStyle w:val="af5"/>
        <w:rPr>
          <w:sz w:val="26"/>
          <w:szCs w:val="26"/>
        </w:rPr>
      </w:pPr>
      <w:r w:rsidRPr="004C5A2E">
        <w:rPr>
          <w:i/>
          <w:sz w:val="26"/>
          <w:szCs w:val="26"/>
        </w:rPr>
        <w:t xml:space="preserve">- </w:t>
      </w:r>
      <w:r w:rsidRPr="004C5A2E">
        <w:rPr>
          <w:b/>
          <w:i/>
          <w:sz w:val="26"/>
          <w:szCs w:val="26"/>
        </w:rPr>
        <w:t>методы обучения: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4C5A2E">
        <w:rPr>
          <w:sz w:val="26"/>
          <w:szCs w:val="26"/>
        </w:rPr>
        <w:t>ловесный, наглядный практический, объяснительно – илл</w:t>
      </w:r>
      <w:r w:rsidRPr="004C5A2E">
        <w:rPr>
          <w:sz w:val="26"/>
          <w:szCs w:val="26"/>
        </w:rPr>
        <w:t>ю</w:t>
      </w:r>
      <w:r w:rsidRPr="004C5A2E">
        <w:rPr>
          <w:sz w:val="26"/>
          <w:szCs w:val="26"/>
        </w:rPr>
        <w:t>стративный, репродуктивный, частично – поисковый, исследовательский пробле</w:t>
      </w:r>
      <w:r w:rsidRPr="004C5A2E">
        <w:rPr>
          <w:sz w:val="26"/>
          <w:szCs w:val="26"/>
        </w:rPr>
        <w:t>м</w:t>
      </w:r>
      <w:r w:rsidRPr="004C5A2E">
        <w:rPr>
          <w:sz w:val="26"/>
          <w:szCs w:val="26"/>
        </w:rPr>
        <w:t>ный, игровой, проектный</w:t>
      </w:r>
    </w:p>
    <w:p w:rsidR="004C5A2E" w:rsidRPr="004C5A2E" w:rsidRDefault="004C5A2E" w:rsidP="004C5A2E">
      <w:pPr>
        <w:pStyle w:val="af5"/>
        <w:rPr>
          <w:sz w:val="26"/>
          <w:szCs w:val="26"/>
        </w:rPr>
      </w:pPr>
      <w:r w:rsidRPr="004C5A2E">
        <w:rPr>
          <w:b/>
          <w:sz w:val="26"/>
          <w:szCs w:val="26"/>
        </w:rPr>
        <w:t xml:space="preserve"> </w:t>
      </w:r>
      <w:r w:rsidRPr="004C5A2E">
        <w:rPr>
          <w:b/>
          <w:i/>
          <w:sz w:val="26"/>
          <w:szCs w:val="26"/>
        </w:rPr>
        <w:t>Воспитания</w:t>
      </w:r>
      <w:r w:rsidRPr="004C5A2E">
        <w:rPr>
          <w:i/>
          <w:sz w:val="26"/>
          <w:szCs w:val="26"/>
        </w:rPr>
        <w:t xml:space="preserve"> </w:t>
      </w:r>
      <w:r w:rsidRPr="004C5A2E">
        <w:rPr>
          <w:sz w:val="26"/>
          <w:szCs w:val="26"/>
        </w:rPr>
        <w:t>- убеждение, поощрение, упражнение, стимулирование, мотивация и др.</w:t>
      </w:r>
    </w:p>
    <w:p w:rsidR="004C5A2E" w:rsidRPr="004C5A2E" w:rsidRDefault="004C5A2E" w:rsidP="004C5A2E">
      <w:pPr>
        <w:pStyle w:val="af5"/>
        <w:rPr>
          <w:sz w:val="26"/>
          <w:szCs w:val="26"/>
        </w:rPr>
      </w:pPr>
      <w:r w:rsidRPr="004C5A2E">
        <w:rPr>
          <w:sz w:val="26"/>
          <w:szCs w:val="26"/>
        </w:rPr>
        <w:t xml:space="preserve">- </w:t>
      </w:r>
      <w:r w:rsidRPr="004C5A2E">
        <w:rPr>
          <w:b/>
          <w:i/>
          <w:sz w:val="26"/>
          <w:szCs w:val="26"/>
        </w:rPr>
        <w:t>формы организации образовательного процесса</w:t>
      </w:r>
      <w:r w:rsidRPr="004C5A2E">
        <w:rPr>
          <w:sz w:val="26"/>
          <w:szCs w:val="26"/>
        </w:rPr>
        <w:t xml:space="preserve">: групповая; </w:t>
      </w:r>
    </w:p>
    <w:p w:rsidR="004C5A2E" w:rsidRPr="004C5A2E" w:rsidRDefault="004C5A2E" w:rsidP="004C5A2E">
      <w:pPr>
        <w:pStyle w:val="af5"/>
        <w:rPr>
          <w:sz w:val="26"/>
          <w:szCs w:val="26"/>
        </w:rPr>
      </w:pPr>
      <w:r w:rsidRPr="004C5A2E">
        <w:rPr>
          <w:sz w:val="26"/>
          <w:szCs w:val="26"/>
        </w:rPr>
        <w:t xml:space="preserve">- </w:t>
      </w:r>
      <w:r w:rsidRPr="004C5A2E">
        <w:rPr>
          <w:b/>
          <w:i/>
          <w:sz w:val="26"/>
          <w:szCs w:val="26"/>
        </w:rPr>
        <w:t>формы организации учебного занятия</w:t>
      </w:r>
      <w:r w:rsidRPr="004C5A2E">
        <w:rPr>
          <w:sz w:val="26"/>
          <w:szCs w:val="26"/>
        </w:rPr>
        <w:t xml:space="preserve"> –беседа, круглый стол, лекция, мастер – класс, «мозговой штурм», наблюдение, посиделки, практическое занятие, пре</w:t>
      </w:r>
      <w:r w:rsidRPr="004C5A2E">
        <w:rPr>
          <w:sz w:val="26"/>
          <w:szCs w:val="26"/>
        </w:rPr>
        <w:t>д</w:t>
      </w:r>
      <w:r w:rsidRPr="004C5A2E">
        <w:rPr>
          <w:sz w:val="26"/>
          <w:szCs w:val="26"/>
        </w:rPr>
        <w:t>ставление, презентация, творческая мастерская, тренинг.</w:t>
      </w:r>
    </w:p>
    <w:p w:rsidR="004C5A2E" w:rsidRPr="004C5A2E" w:rsidRDefault="004C5A2E" w:rsidP="004C5A2E">
      <w:pPr>
        <w:pStyle w:val="af5"/>
        <w:rPr>
          <w:sz w:val="26"/>
          <w:szCs w:val="26"/>
        </w:rPr>
      </w:pPr>
      <w:r w:rsidRPr="004C5A2E">
        <w:rPr>
          <w:sz w:val="26"/>
          <w:szCs w:val="26"/>
        </w:rPr>
        <w:t>-</w:t>
      </w:r>
      <w:r w:rsidRPr="00B92B66">
        <w:rPr>
          <w:b/>
          <w:i/>
          <w:sz w:val="26"/>
          <w:szCs w:val="26"/>
        </w:rPr>
        <w:t>педагогические технологии</w:t>
      </w:r>
      <w:r w:rsidRPr="004C5A2E">
        <w:rPr>
          <w:sz w:val="26"/>
          <w:szCs w:val="26"/>
        </w:rPr>
        <w:t xml:space="preserve"> - технология индивидуализации обучения, технол</w:t>
      </w:r>
      <w:r w:rsidRPr="004C5A2E">
        <w:rPr>
          <w:sz w:val="26"/>
          <w:szCs w:val="26"/>
        </w:rPr>
        <w:t>о</w:t>
      </w:r>
      <w:r w:rsidRPr="004C5A2E">
        <w:rPr>
          <w:sz w:val="26"/>
          <w:szCs w:val="26"/>
        </w:rPr>
        <w:t>гия группового обучения, технология игровой деятельности, коммуникативная технология обучения, технология коллективной творческой деятельности, технол</w:t>
      </w:r>
      <w:r w:rsidRPr="004C5A2E">
        <w:rPr>
          <w:sz w:val="26"/>
          <w:szCs w:val="26"/>
        </w:rPr>
        <w:t>о</w:t>
      </w:r>
      <w:r w:rsidRPr="004C5A2E">
        <w:rPr>
          <w:sz w:val="26"/>
          <w:szCs w:val="26"/>
        </w:rPr>
        <w:t>гия образа и мысли, здоровьесберегающая технология.</w:t>
      </w:r>
    </w:p>
    <w:p w:rsidR="004C5A2E" w:rsidRPr="004C5A2E" w:rsidRDefault="004C5A2E" w:rsidP="004C5A2E">
      <w:pPr>
        <w:pStyle w:val="af5"/>
        <w:rPr>
          <w:sz w:val="26"/>
          <w:szCs w:val="26"/>
        </w:rPr>
      </w:pPr>
    </w:p>
    <w:p w:rsidR="004C5A2E" w:rsidRPr="004C5A2E" w:rsidRDefault="004C5A2E" w:rsidP="004C5A2E">
      <w:pPr>
        <w:pStyle w:val="af5"/>
        <w:rPr>
          <w:sz w:val="26"/>
          <w:szCs w:val="26"/>
        </w:rPr>
      </w:pPr>
      <w:r w:rsidRPr="00B92B66">
        <w:rPr>
          <w:b/>
          <w:i/>
          <w:sz w:val="26"/>
          <w:szCs w:val="26"/>
        </w:rPr>
        <w:t>- алгоритм учебного занятия</w:t>
      </w:r>
      <w:r w:rsidRPr="004C5A2E">
        <w:rPr>
          <w:sz w:val="26"/>
          <w:szCs w:val="26"/>
        </w:rPr>
        <w:t xml:space="preserve"> (краткое описание структуры занятия и его этапов)</w:t>
      </w:r>
    </w:p>
    <w:p w:rsidR="004C5A2E" w:rsidRPr="004C5A2E" w:rsidRDefault="00B92B66" w:rsidP="004C5A2E">
      <w:pPr>
        <w:pStyle w:val="af5"/>
        <w:rPr>
          <w:sz w:val="26"/>
          <w:szCs w:val="26"/>
        </w:rPr>
      </w:pPr>
      <w:r>
        <w:rPr>
          <w:sz w:val="26"/>
          <w:szCs w:val="26"/>
        </w:rPr>
        <w:t>1.</w:t>
      </w:r>
      <w:r w:rsidR="004C5A2E" w:rsidRPr="004C5A2E">
        <w:rPr>
          <w:sz w:val="26"/>
          <w:szCs w:val="26"/>
        </w:rPr>
        <w:t>Организационный момент.</w:t>
      </w:r>
    </w:p>
    <w:p w:rsidR="004C5A2E" w:rsidRPr="004C5A2E" w:rsidRDefault="004C5A2E" w:rsidP="004C5A2E">
      <w:pPr>
        <w:pStyle w:val="af5"/>
        <w:rPr>
          <w:sz w:val="26"/>
          <w:szCs w:val="26"/>
        </w:rPr>
      </w:pPr>
      <w:r w:rsidRPr="004C5A2E">
        <w:rPr>
          <w:sz w:val="26"/>
          <w:szCs w:val="26"/>
        </w:rPr>
        <w:t>Приветствие. Перед началом занятия приветствие всех участников занятия. Соо</w:t>
      </w:r>
      <w:r w:rsidRPr="004C5A2E">
        <w:rPr>
          <w:sz w:val="26"/>
          <w:szCs w:val="26"/>
        </w:rPr>
        <w:t>б</w:t>
      </w:r>
      <w:r w:rsidRPr="004C5A2E">
        <w:rPr>
          <w:sz w:val="26"/>
          <w:szCs w:val="26"/>
        </w:rPr>
        <w:t>щение темы занятия.</w:t>
      </w:r>
    </w:p>
    <w:p w:rsidR="004C5A2E" w:rsidRPr="004C5A2E" w:rsidRDefault="00B92B66" w:rsidP="004C5A2E">
      <w:pPr>
        <w:pStyle w:val="af5"/>
        <w:rPr>
          <w:sz w:val="26"/>
          <w:szCs w:val="26"/>
        </w:rPr>
      </w:pPr>
      <w:r>
        <w:rPr>
          <w:sz w:val="26"/>
          <w:szCs w:val="26"/>
        </w:rPr>
        <w:t>2.</w:t>
      </w:r>
      <w:r w:rsidR="004C5A2E" w:rsidRPr="004C5A2E">
        <w:rPr>
          <w:sz w:val="26"/>
          <w:szCs w:val="26"/>
        </w:rPr>
        <w:t>Актуализация знаний и умений.</w:t>
      </w:r>
    </w:p>
    <w:p w:rsidR="004C5A2E" w:rsidRPr="004C5A2E" w:rsidRDefault="004C5A2E" w:rsidP="004C5A2E">
      <w:pPr>
        <w:pStyle w:val="af5"/>
        <w:rPr>
          <w:sz w:val="26"/>
          <w:szCs w:val="26"/>
        </w:rPr>
      </w:pPr>
      <w:r w:rsidRPr="004C5A2E">
        <w:rPr>
          <w:sz w:val="26"/>
          <w:szCs w:val="26"/>
        </w:rPr>
        <w:t>Повторение пройденного материала. Краткий обзор предыдущего занятия: вспо</w:t>
      </w:r>
      <w:r w:rsidRPr="004C5A2E">
        <w:rPr>
          <w:sz w:val="26"/>
          <w:szCs w:val="26"/>
        </w:rPr>
        <w:t>м</w:t>
      </w:r>
      <w:r w:rsidRPr="004C5A2E">
        <w:rPr>
          <w:sz w:val="26"/>
          <w:szCs w:val="26"/>
        </w:rPr>
        <w:t>нить тему, основную мысль предыдущей встречи; вывод, сделанный в результате проведенного занятия.</w:t>
      </w:r>
    </w:p>
    <w:p w:rsidR="004C5A2E" w:rsidRPr="004C5A2E" w:rsidRDefault="004C5A2E" w:rsidP="004C5A2E">
      <w:pPr>
        <w:pStyle w:val="af5"/>
        <w:rPr>
          <w:sz w:val="26"/>
          <w:szCs w:val="26"/>
        </w:rPr>
      </w:pPr>
      <w:r w:rsidRPr="004C5A2E">
        <w:rPr>
          <w:sz w:val="26"/>
          <w:szCs w:val="26"/>
        </w:rPr>
        <w:t>3. Введение в предлагаемый образовательный материал или информацию.</w:t>
      </w:r>
    </w:p>
    <w:p w:rsidR="004C5A2E" w:rsidRPr="004C5A2E" w:rsidRDefault="004C5A2E" w:rsidP="004C5A2E">
      <w:pPr>
        <w:pStyle w:val="af5"/>
        <w:rPr>
          <w:sz w:val="26"/>
          <w:szCs w:val="26"/>
        </w:rPr>
      </w:pPr>
      <w:r w:rsidRPr="004C5A2E">
        <w:rPr>
          <w:sz w:val="26"/>
          <w:szCs w:val="26"/>
        </w:rPr>
        <w:t>Введение начинается с вопросов, которые способствуют наращиванию интереса у детей к новому материалу. Стимулирование интереса обучающихся через введение аналогий, способствующих концентрации внимания и сохранению интереса.</w:t>
      </w:r>
    </w:p>
    <w:p w:rsidR="004C5A2E" w:rsidRPr="004C5A2E" w:rsidRDefault="004C5A2E" w:rsidP="004C5A2E">
      <w:pPr>
        <w:pStyle w:val="af5"/>
        <w:rPr>
          <w:sz w:val="26"/>
          <w:szCs w:val="26"/>
        </w:rPr>
      </w:pPr>
      <w:r w:rsidRPr="004C5A2E">
        <w:rPr>
          <w:sz w:val="26"/>
          <w:szCs w:val="26"/>
        </w:rPr>
        <w:t>Предлагаемый образовательный материал или информация.</w:t>
      </w:r>
    </w:p>
    <w:p w:rsidR="004C5A2E" w:rsidRPr="004C5A2E" w:rsidRDefault="004C5A2E" w:rsidP="004C5A2E">
      <w:pPr>
        <w:pStyle w:val="af5"/>
        <w:rPr>
          <w:sz w:val="26"/>
          <w:szCs w:val="26"/>
        </w:rPr>
      </w:pPr>
      <w:r w:rsidRPr="004C5A2E">
        <w:rPr>
          <w:sz w:val="26"/>
          <w:szCs w:val="26"/>
        </w:rPr>
        <w:t>Изложение нового материала или информации предлагается обучающимся в форме рассказа. Педагог готовит наглядные пособия и материалы, вопросы аналитическ</w:t>
      </w:r>
      <w:r w:rsidRPr="004C5A2E">
        <w:rPr>
          <w:sz w:val="26"/>
          <w:szCs w:val="26"/>
        </w:rPr>
        <w:t>о</w:t>
      </w:r>
      <w:r w:rsidRPr="004C5A2E">
        <w:rPr>
          <w:sz w:val="26"/>
          <w:szCs w:val="26"/>
        </w:rPr>
        <w:t xml:space="preserve">го содержания. Демонстрация презентации. </w:t>
      </w:r>
    </w:p>
    <w:p w:rsidR="004C5A2E" w:rsidRPr="004C5A2E" w:rsidRDefault="004C5A2E" w:rsidP="004C5A2E">
      <w:pPr>
        <w:pStyle w:val="af5"/>
        <w:rPr>
          <w:sz w:val="26"/>
          <w:szCs w:val="26"/>
        </w:rPr>
      </w:pPr>
      <w:r w:rsidRPr="004C5A2E">
        <w:rPr>
          <w:sz w:val="26"/>
          <w:szCs w:val="26"/>
        </w:rPr>
        <w:t>Практическая часть.</w:t>
      </w:r>
    </w:p>
    <w:p w:rsidR="004C5A2E" w:rsidRPr="004C5A2E" w:rsidRDefault="004C5A2E" w:rsidP="004C5A2E">
      <w:pPr>
        <w:pStyle w:val="af5"/>
        <w:rPr>
          <w:sz w:val="26"/>
          <w:szCs w:val="26"/>
        </w:rPr>
      </w:pPr>
      <w:r w:rsidRPr="004C5A2E">
        <w:rPr>
          <w:sz w:val="26"/>
          <w:szCs w:val="26"/>
        </w:rPr>
        <w:t>Творческая работа.</w:t>
      </w:r>
    </w:p>
    <w:p w:rsidR="004C5A2E" w:rsidRPr="004C5A2E" w:rsidRDefault="004C5A2E" w:rsidP="004C5A2E">
      <w:pPr>
        <w:pStyle w:val="af5"/>
        <w:rPr>
          <w:sz w:val="26"/>
          <w:szCs w:val="26"/>
        </w:rPr>
      </w:pPr>
      <w:r w:rsidRPr="004C5A2E">
        <w:rPr>
          <w:sz w:val="26"/>
          <w:szCs w:val="26"/>
        </w:rPr>
        <w:t>Анализ. Рефлексия.</w:t>
      </w:r>
    </w:p>
    <w:p w:rsidR="004C5A2E" w:rsidRPr="004C5A2E" w:rsidRDefault="004C5A2E" w:rsidP="004C5A2E">
      <w:pPr>
        <w:pStyle w:val="af5"/>
        <w:rPr>
          <w:sz w:val="26"/>
          <w:szCs w:val="26"/>
        </w:rPr>
      </w:pPr>
    </w:p>
    <w:p w:rsidR="004C5A2E" w:rsidRPr="004C5A2E" w:rsidRDefault="004C5A2E" w:rsidP="004C5A2E">
      <w:pPr>
        <w:pStyle w:val="af5"/>
        <w:rPr>
          <w:sz w:val="26"/>
          <w:szCs w:val="26"/>
        </w:rPr>
      </w:pPr>
      <w:r w:rsidRPr="00B92B66">
        <w:rPr>
          <w:b/>
          <w:i/>
          <w:sz w:val="26"/>
          <w:szCs w:val="26"/>
        </w:rPr>
        <w:t>- дидактические материалы</w:t>
      </w:r>
      <w:r w:rsidRPr="004C5A2E">
        <w:rPr>
          <w:sz w:val="26"/>
          <w:szCs w:val="26"/>
        </w:rPr>
        <w:t xml:space="preserve"> (раздаточные материалы (см. приложение), инстру</w:t>
      </w:r>
      <w:r w:rsidRPr="004C5A2E">
        <w:rPr>
          <w:sz w:val="26"/>
          <w:szCs w:val="26"/>
        </w:rPr>
        <w:t>к</w:t>
      </w:r>
      <w:r w:rsidRPr="004C5A2E">
        <w:rPr>
          <w:sz w:val="26"/>
          <w:szCs w:val="26"/>
        </w:rPr>
        <w:t>ционные, задания, упражнения, образцы изделий и т.п.)</w:t>
      </w:r>
    </w:p>
    <w:p w:rsidR="004C5A2E" w:rsidRPr="004C5A2E" w:rsidRDefault="004C5A2E" w:rsidP="004C5A2E">
      <w:pPr>
        <w:pStyle w:val="af5"/>
        <w:rPr>
          <w:sz w:val="26"/>
          <w:szCs w:val="26"/>
        </w:rPr>
      </w:pPr>
    </w:p>
    <w:p w:rsidR="004C5A2E" w:rsidRDefault="004C5A2E" w:rsidP="006034C7">
      <w:pPr>
        <w:spacing w:after="0" w:line="240" w:lineRule="auto"/>
        <w:jc w:val="center"/>
        <w:rPr>
          <w:rStyle w:val="c0"/>
          <w:rFonts w:ascii="Times New Roman" w:hAnsi="Times New Roman"/>
          <w:b/>
          <w:color w:val="000000"/>
          <w:sz w:val="24"/>
          <w:szCs w:val="24"/>
        </w:rPr>
      </w:pPr>
    </w:p>
    <w:p w:rsidR="00B92B66" w:rsidRDefault="00B92B66" w:rsidP="006034C7">
      <w:pPr>
        <w:spacing w:after="0" w:line="240" w:lineRule="auto"/>
        <w:jc w:val="center"/>
        <w:rPr>
          <w:rStyle w:val="c0"/>
          <w:rFonts w:ascii="Times New Roman" w:hAnsi="Times New Roman"/>
          <w:b/>
          <w:color w:val="000000"/>
          <w:sz w:val="24"/>
          <w:szCs w:val="24"/>
        </w:rPr>
      </w:pPr>
    </w:p>
    <w:p w:rsidR="00B92B66" w:rsidRDefault="00B92B66" w:rsidP="006034C7">
      <w:pPr>
        <w:spacing w:after="0" w:line="240" w:lineRule="auto"/>
        <w:jc w:val="center"/>
        <w:rPr>
          <w:rStyle w:val="c0"/>
          <w:rFonts w:ascii="Times New Roman" w:hAnsi="Times New Roman"/>
          <w:b/>
          <w:color w:val="000000"/>
          <w:sz w:val="24"/>
          <w:szCs w:val="24"/>
        </w:rPr>
      </w:pPr>
    </w:p>
    <w:p w:rsidR="00B92B66" w:rsidRDefault="00B92B66" w:rsidP="006034C7">
      <w:pPr>
        <w:spacing w:after="0" w:line="240" w:lineRule="auto"/>
        <w:jc w:val="center"/>
        <w:rPr>
          <w:rStyle w:val="c0"/>
          <w:rFonts w:ascii="Times New Roman" w:hAnsi="Times New Roman"/>
          <w:b/>
          <w:color w:val="000000"/>
          <w:sz w:val="24"/>
          <w:szCs w:val="24"/>
        </w:rPr>
      </w:pPr>
    </w:p>
    <w:p w:rsidR="00B92B66" w:rsidRDefault="00B92B66" w:rsidP="006034C7">
      <w:pPr>
        <w:spacing w:after="0" w:line="240" w:lineRule="auto"/>
        <w:jc w:val="center"/>
        <w:rPr>
          <w:rStyle w:val="c0"/>
          <w:rFonts w:ascii="Times New Roman" w:hAnsi="Times New Roman"/>
          <w:b/>
          <w:color w:val="000000"/>
          <w:sz w:val="24"/>
          <w:szCs w:val="24"/>
        </w:rPr>
      </w:pPr>
    </w:p>
    <w:p w:rsidR="00B92B66" w:rsidRDefault="00B92B66" w:rsidP="006034C7">
      <w:pPr>
        <w:spacing w:after="0" w:line="240" w:lineRule="auto"/>
        <w:jc w:val="center"/>
        <w:rPr>
          <w:rStyle w:val="c0"/>
          <w:rFonts w:ascii="Times New Roman" w:hAnsi="Times New Roman"/>
          <w:b/>
          <w:color w:val="000000"/>
          <w:sz w:val="24"/>
          <w:szCs w:val="24"/>
        </w:rPr>
      </w:pPr>
    </w:p>
    <w:p w:rsidR="00B92B66" w:rsidRDefault="00B92B66" w:rsidP="006034C7">
      <w:pPr>
        <w:spacing w:after="0" w:line="240" w:lineRule="auto"/>
        <w:jc w:val="center"/>
        <w:rPr>
          <w:rStyle w:val="c0"/>
          <w:rFonts w:ascii="Times New Roman" w:hAnsi="Times New Roman"/>
          <w:b/>
          <w:color w:val="000000"/>
          <w:sz w:val="24"/>
          <w:szCs w:val="24"/>
        </w:rPr>
      </w:pPr>
    </w:p>
    <w:p w:rsidR="00B92B66" w:rsidRDefault="00B92B66" w:rsidP="006034C7">
      <w:pPr>
        <w:spacing w:after="0" w:line="240" w:lineRule="auto"/>
        <w:jc w:val="center"/>
        <w:rPr>
          <w:rStyle w:val="c0"/>
          <w:rFonts w:ascii="Times New Roman" w:hAnsi="Times New Roman"/>
          <w:b/>
          <w:color w:val="000000"/>
          <w:sz w:val="24"/>
          <w:szCs w:val="24"/>
        </w:rPr>
      </w:pPr>
    </w:p>
    <w:p w:rsidR="004C65F6" w:rsidRDefault="004C65F6" w:rsidP="006034C7">
      <w:pPr>
        <w:spacing w:after="0" w:line="240" w:lineRule="auto"/>
        <w:jc w:val="center"/>
        <w:rPr>
          <w:rStyle w:val="c0"/>
          <w:rFonts w:ascii="Times New Roman" w:hAnsi="Times New Roman"/>
          <w:b/>
          <w:color w:val="000000"/>
          <w:sz w:val="24"/>
          <w:szCs w:val="24"/>
        </w:rPr>
      </w:pPr>
    </w:p>
    <w:p w:rsidR="002666A8" w:rsidRPr="004C5A2E" w:rsidRDefault="002666A8" w:rsidP="006034C7">
      <w:pPr>
        <w:spacing w:after="0" w:line="240" w:lineRule="auto"/>
        <w:jc w:val="center"/>
        <w:rPr>
          <w:rStyle w:val="c0"/>
          <w:rFonts w:ascii="Times New Roman" w:hAnsi="Times New Roman"/>
          <w:b/>
          <w:color w:val="000000"/>
          <w:sz w:val="24"/>
          <w:szCs w:val="24"/>
        </w:rPr>
      </w:pPr>
      <w:r w:rsidRPr="004C5A2E">
        <w:rPr>
          <w:rStyle w:val="c0"/>
          <w:rFonts w:ascii="Times New Roman" w:hAnsi="Times New Roman"/>
          <w:b/>
          <w:color w:val="000000"/>
          <w:sz w:val="24"/>
          <w:szCs w:val="24"/>
        </w:rPr>
        <w:lastRenderedPageBreak/>
        <w:t>Методическое обеспечение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749"/>
        <w:gridCol w:w="2461"/>
        <w:gridCol w:w="2172"/>
        <w:gridCol w:w="2242"/>
      </w:tblGrid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Обеспечение пр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методическими в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и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дами продукции</w:t>
            </w:r>
          </w:p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(разработка игр, б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сед, походов, экску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р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сий, конкурсов, ко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н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ференций и т.д.)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Рекомендации по проведению пра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к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тических работ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Дидактический и лекционный мат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риал и т.д.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5A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2666A8" w:rsidRPr="004C5A2E" w:rsidRDefault="001C4726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Вводное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Вводный инструктаж по ТБ и противопожарной безопасности</w:t>
            </w:r>
          </w:p>
        </w:tc>
        <w:tc>
          <w:tcPr>
            <w:tcW w:w="2461" w:type="dxa"/>
          </w:tcPr>
          <w:p w:rsidR="002666A8" w:rsidRPr="004C5A2E" w:rsidRDefault="00996851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 w:rsidR="002666A8" w:rsidRPr="004C5A2E">
              <w:rPr>
                <w:rFonts w:ascii="Times New Roman" w:hAnsi="Times New Roman"/>
                <w:sz w:val="24"/>
                <w:szCs w:val="24"/>
              </w:rPr>
              <w:t>инструктаж по ТБ и противоп</w:t>
            </w:r>
            <w:r w:rsidR="002666A8" w:rsidRPr="004C5A2E">
              <w:rPr>
                <w:rFonts w:ascii="Times New Roman" w:hAnsi="Times New Roman"/>
                <w:sz w:val="24"/>
                <w:szCs w:val="24"/>
              </w:rPr>
              <w:t>о</w:t>
            </w:r>
            <w:r w:rsidR="002666A8" w:rsidRPr="004C5A2E">
              <w:rPr>
                <w:rFonts w:ascii="Times New Roman" w:hAnsi="Times New Roman"/>
                <w:sz w:val="24"/>
                <w:szCs w:val="24"/>
              </w:rPr>
              <w:t>жарной безопасности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Инструкции, з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пись в журнал о проведении  бесед по технике без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 xml:space="preserve">пасности 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Инструктаж вво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д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ный, первичный по технике безопасн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5A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b/>
                <w:sz w:val="24"/>
                <w:szCs w:val="24"/>
              </w:rPr>
              <w:t>Школа лидера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 xml:space="preserve">Лидер. Команда. 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Беседа.  Игры на зн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комство, на сплоч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Выбор обуча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ю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щимися  творч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ских  дел по инт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ресам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Тимонин А.И., Т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и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монина Л.И. Шк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ла лидера, 2008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Я - лидер.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Беседа. Игра на в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ы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явление лидерских качеств.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Работа в творч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ских группах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Л.В.Спирина «Д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 xml:space="preserve">ти, здравствуйте всегда!» 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Лидер - человек дейс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т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вия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Беседа «Лидер – это…»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Составление азб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у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ки лидера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Карточки, Михаил Кипнис «Лучшие игры и упражн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Основные качества л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и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дера.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Деловая игра «Мое здоровье - мое буд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у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щее» Т.Лысенко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Пособие лучших игр и упражнений Михаил Кипнис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Коммуникативные н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выки. Правила общения.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Коммуникация- это… Москва, Мих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ил Кипнис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Карточки со зв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у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ками. Поговорки, скороговорки.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Я и команда. Работа в команде.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Работа в команде. Л.В.Спирина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Работа в группах, тест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Карточки,  Михаил Кипнис «Лучшие игры и упражн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Ключи к успеху.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Беседа «Легко ли быть успешным?»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Лебедев Д., Подг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товка юных орг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низаторов.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Развитие навыков пр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и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нятия и исполнения р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шения.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Навык - это… Мос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к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ва, Михаил Кипнис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Карточки со зв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у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ками. Поговорки, скороговорки.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Законы, регулирующие общественную жизнь.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Лекция «Что такое закон  и обществе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н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ная жизнь…»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Самоанализ, тест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Лучшие игры и у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п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ражнения № 128 М.Кипнис, М.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5A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A2E">
              <w:rPr>
                <w:rFonts w:ascii="Times New Roman" w:hAnsi="Times New Roman"/>
                <w:b/>
                <w:sz w:val="24"/>
                <w:szCs w:val="24"/>
              </w:rPr>
              <w:t>Остров права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Декларация прав чел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Лекция «Права чел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века»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Знакомство с де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к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ларацией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Декларация о пр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вах человека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Конвенция о правах р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бенка.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Беседа, фильм  «Пр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ва  ребенка»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Ватман, цветные карандаши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Правовые игры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Самостоятельная р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4C5A2E">
              <w:rPr>
                <w:rFonts w:ascii="Times New Roman" w:hAnsi="Times New Roman"/>
                <w:sz w:val="24"/>
                <w:szCs w:val="24"/>
              </w:rPr>
              <w:lastRenderedPageBreak/>
              <w:t>бота.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  <w:r w:rsidRPr="004C5A2E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Конституция РФ, </w:t>
            </w:r>
            <w:r w:rsidRPr="004C5A2E">
              <w:rPr>
                <w:rFonts w:ascii="Times New Roman" w:hAnsi="Times New Roman"/>
                <w:sz w:val="24"/>
                <w:szCs w:val="24"/>
              </w:rPr>
              <w:lastRenderedPageBreak/>
              <w:t>Конвенция о пр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вах ребенка.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5A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A2E">
              <w:rPr>
                <w:rFonts w:ascii="Times New Roman" w:hAnsi="Times New Roman"/>
                <w:b/>
                <w:sz w:val="24"/>
                <w:szCs w:val="24"/>
              </w:rPr>
              <w:t>Оформительский пр</w:t>
            </w:r>
            <w:r w:rsidRPr="004C5A2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C5A2E">
              <w:rPr>
                <w:rFonts w:ascii="Times New Roman" w:hAnsi="Times New Roman"/>
                <w:b/>
                <w:sz w:val="24"/>
                <w:szCs w:val="24"/>
              </w:rPr>
              <w:t>чал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Знакомство с основн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ы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ми жанрами журнал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и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Совместная деятел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ь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Ватман, печатный материал, интернет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Слова - корабли мыслей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Творческая масте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р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ская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Проба пера.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Шанский Н.М. В мире слов. Изд. 2-е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Проба пера.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Проба пера.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Ладыженская Т.А. Развивайте дар слова. М., 2004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5A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A2E">
              <w:rPr>
                <w:rFonts w:ascii="Times New Roman" w:hAnsi="Times New Roman"/>
                <w:b/>
                <w:sz w:val="24"/>
                <w:szCs w:val="24"/>
              </w:rPr>
              <w:t>Дорога общения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Информация. Виды и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н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Беседа «Виды и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н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формации».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Азбука исследов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телей.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Шостак М.И. Р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портер: профе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с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 xml:space="preserve">сионализм и этика. 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Культура речи.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Лекция «О культуре речи».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Рахманова Л.И. Словари, М.,2004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Основы публичного в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ы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ступления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Лекция «Основы публичного высту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п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ления».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Лекция «Ораторс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т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во».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Использование работ - победит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лей конкурса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Интернет, журн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лы, книги об ор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торстве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Этика. Деловое общ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Деловое общение.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Литература о дел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вом общении.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Искусство спора.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Лекция «Искусство спора».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Деловое общение.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«Искусство спора» Шанский Н.М.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Конфликт. Стили ра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з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решения конфликта.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Лекция «Конфликт».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Лучшие игры и у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п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ражнения для тр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нинга. М.Кипнис.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Основы актерского ма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с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терства.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Сценические эл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менты.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Коммуникативные бои.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Карточки с вопр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сами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5A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A2E">
              <w:rPr>
                <w:rFonts w:ascii="Times New Roman" w:hAnsi="Times New Roman"/>
                <w:b/>
                <w:sz w:val="24"/>
                <w:szCs w:val="24"/>
              </w:rPr>
              <w:t>Социальное проект</w:t>
            </w:r>
            <w:r w:rsidRPr="004C5A2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C5A2E">
              <w:rPr>
                <w:rFonts w:ascii="Times New Roman" w:hAnsi="Times New Roman"/>
                <w:b/>
                <w:sz w:val="24"/>
                <w:szCs w:val="24"/>
              </w:rPr>
              <w:t>рование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Работа в командах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Карточки нескол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ь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ких цветов, темы для обсуждения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Понятие «социальный проект»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Социальный пр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ект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Защита социального проекта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Беседа «Социальный проект»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Знакомство с ос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бенностями нап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и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сания социального проекта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5A2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A2E">
              <w:rPr>
                <w:rFonts w:ascii="Times New Roman" w:hAnsi="Times New Roman"/>
                <w:b/>
                <w:sz w:val="24"/>
                <w:szCs w:val="24"/>
              </w:rPr>
              <w:t>Вожатый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Работа в команде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Орленок, Книга вожатого.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Коллективные творч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ские дела. Методика о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р</w:t>
            </w:r>
            <w:r w:rsidRPr="004C5A2E">
              <w:rPr>
                <w:rFonts w:ascii="Times New Roman" w:hAnsi="Times New Roman"/>
                <w:sz w:val="24"/>
                <w:szCs w:val="24"/>
              </w:rPr>
              <w:lastRenderedPageBreak/>
              <w:t>ганизации КТД.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lastRenderedPageBreak/>
              <w:t>Беседа «Методика проведения КТД»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Работа в команде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Педагогика детск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 xml:space="preserve">го движения, </w:t>
            </w:r>
            <w:r w:rsidRPr="004C5A2E">
              <w:rPr>
                <w:rFonts w:ascii="Times New Roman" w:hAnsi="Times New Roman"/>
                <w:sz w:val="24"/>
                <w:szCs w:val="24"/>
              </w:rPr>
              <w:lastRenderedPageBreak/>
              <w:t>Мальцева Э.А.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pStyle w:val="a7"/>
              <w:ind w:left="0"/>
              <w:rPr>
                <w:sz w:val="24"/>
                <w:szCs w:val="24"/>
              </w:rPr>
            </w:pPr>
            <w:r w:rsidRPr="004C5A2E">
              <w:rPr>
                <w:sz w:val="24"/>
                <w:szCs w:val="24"/>
              </w:rPr>
              <w:t>Сценарий. Этапы раб</w:t>
            </w:r>
            <w:r w:rsidRPr="004C5A2E">
              <w:rPr>
                <w:sz w:val="24"/>
                <w:szCs w:val="24"/>
              </w:rPr>
              <w:t>о</w:t>
            </w:r>
            <w:r w:rsidRPr="004C5A2E">
              <w:rPr>
                <w:sz w:val="24"/>
                <w:szCs w:val="24"/>
              </w:rPr>
              <w:t>ты.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Лекция «Этапы раб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ты  над сценарием»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Справочник сцен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риста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Огонек. Этапы провед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Беседы.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pStyle w:val="af8"/>
              <w:snapToGrid w:val="0"/>
            </w:pPr>
            <w:r w:rsidRPr="004C5A2E">
              <w:t>Участие в дискуссиях, прениях. Подготовка игр.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pStyle w:val="a5"/>
              <w:snapToGrid w:val="0"/>
              <w:rPr>
                <w:color w:val="000000"/>
                <w:w w:val="106"/>
                <w:sz w:val="24"/>
                <w:szCs w:val="24"/>
              </w:rPr>
            </w:pPr>
            <w:r w:rsidRPr="004C5A2E">
              <w:rPr>
                <w:bCs/>
                <w:sz w:val="24"/>
                <w:szCs w:val="24"/>
              </w:rPr>
              <w:t>Орленок, Книга вожатого.</w:t>
            </w:r>
          </w:p>
          <w:p w:rsidR="002666A8" w:rsidRPr="004C5A2E" w:rsidRDefault="002666A8" w:rsidP="006034C7">
            <w:pPr>
              <w:pStyle w:val="a5"/>
              <w:snapToGrid w:val="0"/>
              <w:rPr>
                <w:bCs/>
                <w:sz w:val="24"/>
                <w:szCs w:val="24"/>
              </w:rPr>
            </w:pP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A2E">
              <w:rPr>
                <w:rFonts w:ascii="Times New Roman" w:hAnsi="Times New Roman"/>
                <w:b/>
                <w:sz w:val="24"/>
                <w:szCs w:val="24"/>
              </w:rPr>
              <w:t>Аллея  славы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День весны и труда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Празднование Пе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р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вомая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Шары, флажки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Поклонимся великим тем годам.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Митинг, посвящё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н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ный  Дню Победы</w:t>
            </w: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Совместная де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я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Шары, флажки</w:t>
            </w:r>
          </w:p>
        </w:tc>
      </w:tr>
      <w:tr w:rsidR="002666A8" w:rsidRPr="004C5A2E" w:rsidTr="00994829">
        <w:tc>
          <w:tcPr>
            <w:tcW w:w="636" w:type="dxa"/>
          </w:tcPr>
          <w:p w:rsidR="002666A8" w:rsidRPr="004C5A2E" w:rsidRDefault="002666A8" w:rsidP="006034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2749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2461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666A8" w:rsidRPr="004C5A2E" w:rsidRDefault="002666A8" w:rsidP="0060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A2E">
              <w:rPr>
                <w:rFonts w:ascii="Times New Roman" w:hAnsi="Times New Roman"/>
                <w:sz w:val="24"/>
                <w:szCs w:val="24"/>
              </w:rPr>
              <w:t>Совместная де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я</w:t>
            </w:r>
            <w:r w:rsidRPr="004C5A2E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2242" w:type="dxa"/>
          </w:tcPr>
          <w:p w:rsidR="002666A8" w:rsidRPr="004C5A2E" w:rsidRDefault="002666A8" w:rsidP="0060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66A8" w:rsidRPr="004C5A2E" w:rsidRDefault="002666A8" w:rsidP="00603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6A8" w:rsidRPr="004C5A2E" w:rsidRDefault="002666A8" w:rsidP="00603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66A8" w:rsidRPr="004C5A2E" w:rsidRDefault="002666A8" w:rsidP="006034C7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:rsidR="002666A8" w:rsidRPr="004C5A2E" w:rsidRDefault="002666A8" w:rsidP="00603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6A8" w:rsidRPr="00B12AC7" w:rsidRDefault="002666A8" w:rsidP="006034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2666A8" w:rsidRDefault="002666A8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D514C1" w:rsidRPr="00B12AC7" w:rsidRDefault="00D514C1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4C65F6" w:rsidRDefault="004C65F6" w:rsidP="0078285C">
      <w:pPr>
        <w:pStyle w:val="a5"/>
        <w:jc w:val="center"/>
        <w:outlineLvl w:val="0"/>
        <w:rPr>
          <w:b/>
          <w:sz w:val="24"/>
          <w:szCs w:val="24"/>
        </w:rPr>
      </w:pPr>
    </w:p>
    <w:p w:rsidR="002666A8" w:rsidRPr="00D514C1" w:rsidRDefault="00B92B66" w:rsidP="0078285C">
      <w:pPr>
        <w:pStyle w:val="a5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2.6. </w:t>
      </w:r>
      <w:r w:rsidR="002666A8" w:rsidRPr="00D514C1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ПИСОК ЛИТЕРАТУРЫ</w:t>
      </w:r>
      <w:r w:rsidR="002666A8" w:rsidRPr="00D514C1">
        <w:rPr>
          <w:b/>
          <w:sz w:val="24"/>
          <w:szCs w:val="24"/>
        </w:rPr>
        <w:t xml:space="preserve"> </w:t>
      </w:r>
    </w:p>
    <w:p w:rsidR="002666A8" w:rsidRPr="00D514C1" w:rsidRDefault="00B92B66" w:rsidP="000F79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2666A8" w:rsidRPr="00D514C1">
        <w:rPr>
          <w:rFonts w:ascii="Times New Roman" w:hAnsi="Times New Roman"/>
          <w:b/>
          <w:sz w:val="24"/>
          <w:szCs w:val="24"/>
        </w:rPr>
        <w:t>ля педагога</w:t>
      </w:r>
    </w:p>
    <w:p w:rsidR="002666A8" w:rsidRPr="00D514C1" w:rsidRDefault="002666A8" w:rsidP="000F791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4C1">
        <w:rPr>
          <w:rFonts w:ascii="Times New Roman" w:hAnsi="Times New Roman"/>
          <w:sz w:val="24"/>
          <w:szCs w:val="24"/>
        </w:rPr>
        <w:t>Дереклеев Н.И. «Развитие коммуникативных и регулятивных УУД на уроке и во внеклассной работе», Москва , 2012 г</w:t>
      </w:r>
      <w:r w:rsidRPr="00D514C1">
        <w:rPr>
          <w:rFonts w:ascii="Times New Roman" w:hAnsi="Times New Roman"/>
          <w:sz w:val="24"/>
          <w:szCs w:val="24"/>
        </w:rPr>
        <w:tab/>
      </w:r>
    </w:p>
    <w:p w:rsidR="002666A8" w:rsidRPr="00D514C1" w:rsidRDefault="002666A8" w:rsidP="000F791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4C1">
        <w:rPr>
          <w:rFonts w:ascii="Times New Roman" w:hAnsi="Times New Roman"/>
          <w:sz w:val="24"/>
          <w:szCs w:val="24"/>
        </w:rPr>
        <w:t>Детская юношеская самодеятельная пресса. –М., 1994</w:t>
      </w:r>
    </w:p>
    <w:p w:rsidR="002666A8" w:rsidRPr="00D514C1" w:rsidRDefault="002666A8" w:rsidP="000F791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4C1">
        <w:rPr>
          <w:rFonts w:ascii="Times New Roman" w:hAnsi="Times New Roman"/>
          <w:sz w:val="24"/>
          <w:szCs w:val="24"/>
        </w:rPr>
        <w:t>Игра. Обучение. Трейнинги. Досуг. – М., 1995</w:t>
      </w:r>
    </w:p>
    <w:p w:rsidR="002666A8" w:rsidRPr="00D514C1" w:rsidRDefault="002666A8" w:rsidP="0040523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4C1">
        <w:rPr>
          <w:rFonts w:ascii="Times New Roman" w:hAnsi="Times New Roman"/>
          <w:sz w:val="24"/>
          <w:szCs w:val="24"/>
        </w:rPr>
        <w:t>Кипнис М.Лучшие игры и упражнения для любого тренинга. М., 2009</w:t>
      </w:r>
    </w:p>
    <w:p w:rsidR="002666A8" w:rsidRPr="00D514C1" w:rsidRDefault="002666A8" w:rsidP="000F791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4C1">
        <w:rPr>
          <w:rFonts w:ascii="Times New Roman" w:hAnsi="Times New Roman"/>
          <w:sz w:val="24"/>
          <w:szCs w:val="24"/>
        </w:rPr>
        <w:t>Лебедев Д. Подготовка юных организаторов.</w:t>
      </w:r>
    </w:p>
    <w:p w:rsidR="002666A8" w:rsidRPr="00D514C1" w:rsidRDefault="002666A8" w:rsidP="0040523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4C1">
        <w:rPr>
          <w:rFonts w:ascii="Times New Roman" w:hAnsi="Times New Roman"/>
          <w:sz w:val="24"/>
          <w:szCs w:val="24"/>
        </w:rPr>
        <w:t>«Орлёнок. Книга вожатого». – Москва, 2005.</w:t>
      </w:r>
    </w:p>
    <w:p w:rsidR="002666A8" w:rsidRPr="00D514C1" w:rsidRDefault="002666A8" w:rsidP="000F791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4C1">
        <w:rPr>
          <w:rFonts w:ascii="Times New Roman" w:hAnsi="Times New Roman"/>
          <w:sz w:val="24"/>
          <w:szCs w:val="24"/>
        </w:rPr>
        <w:t>Прописные истины для начинающих журналистов. – М., 1995.</w:t>
      </w:r>
    </w:p>
    <w:p w:rsidR="002666A8" w:rsidRPr="00D514C1" w:rsidRDefault="002666A8" w:rsidP="000F791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4C1">
        <w:rPr>
          <w:rFonts w:ascii="Times New Roman" w:hAnsi="Times New Roman"/>
          <w:sz w:val="24"/>
          <w:szCs w:val="24"/>
        </w:rPr>
        <w:t>Тимонин А.И, Тимонина Л.И. Школа лидера, 2008</w:t>
      </w:r>
    </w:p>
    <w:p w:rsidR="002666A8" w:rsidRPr="00D514C1" w:rsidRDefault="002666A8" w:rsidP="000F791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4C1">
        <w:rPr>
          <w:rFonts w:ascii="Times New Roman" w:hAnsi="Times New Roman"/>
          <w:sz w:val="24"/>
          <w:szCs w:val="24"/>
        </w:rPr>
        <w:t>Фопель К.»Энергия паузы». Психологические игры и упражнения. Москва «Г</w:t>
      </w:r>
      <w:r w:rsidRPr="00D514C1">
        <w:rPr>
          <w:rFonts w:ascii="Times New Roman" w:hAnsi="Times New Roman"/>
          <w:sz w:val="24"/>
          <w:szCs w:val="24"/>
        </w:rPr>
        <w:t>Е</w:t>
      </w:r>
      <w:r w:rsidRPr="00D514C1">
        <w:rPr>
          <w:rFonts w:ascii="Times New Roman" w:hAnsi="Times New Roman"/>
          <w:sz w:val="24"/>
          <w:szCs w:val="24"/>
        </w:rPr>
        <w:t>НЕЗИС», 2011</w:t>
      </w:r>
    </w:p>
    <w:p w:rsidR="002666A8" w:rsidRPr="00D514C1" w:rsidRDefault="002666A8" w:rsidP="000F791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4C1">
        <w:rPr>
          <w:rFonts w:ascii="Times New Roman" w:hAnsi="Times New Roman"/>
          <w:sz w:val="24"/>
          <w:szCs w:val="24"/>
        </w:rPr>
        <w:t>Фопель К. «Технология ведения тренинга». Теория и практика. Москва, 2013</w:t>
      </w:r>
    </w:p>
    <w:p w:rsidR="002666A8" w:rsidRPr="00D514C1" w:rsidRDefault="002666A8" w:rsidP="000F7911">
      <w:pPr>
        <w:rPr>
          <w:rFonts w:ascii="Times New Roman" w:hAnsi="Times New Roman"/>
          <w:b/>
          <w:sz w:val="24"/>
          <w:szCs w:val="24"/>
        </w:rPr>
      </w:pPr>
    </w:p>
    <w:p w:rsidR="002666A8" w:rsidRDefault="00B92B66" w:rsidP="000F79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E425E2" w:rsidRPr="00D514C1">
        <w:rPr>
          <w:rFonts w:ascii="Times New Roman" w:hAnsi="Times New Roman"/>
          <w:b/>
          <w:sz w:val="24"/>
          <w:szCs w:val="24"/>
        </w:rPr>
        <w:t xml:space="preserve">ля </w:t>
      </w:r>
      <w:r w:rsidR="00996851">
        <w:rPr>
          <w:rFonts w:ascii="Times New Roman" w:hAnsi="Times New Roman"/>
          <w:b/>
          <w:sz w:val="24"/>
          <w:szCs w:val="24"/>
        </w:rPr>
        <w:t>уча</w:t>
      </w:r>
      <w:r w:rsidR="002666A8" w:rsidRPr="00D514C1">
        <w:rPr>
          <w:rFonts w:ascii="Times New Roman" w:hAnsi="Times New Roman"/>
          <w:b/>
          <w:sz w:val="24"/>
          <w:szCs w:val="24"/>
        </w:rPr>
        <w:t>щихся:</w:t>
      </w:r>
    </w:p>
    <w:p w:rsidR="00B92B66" w:rsidRPr="00D514C1" w:rsidRDefault="00B92B66" w:rsidP="000F79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Дополнительный:</w:t>
      </w:r>
    </w:p>
    <w:p w:rsidR="002666A8" w:rsidRPr="00D514C1" w:rsidRDefault="002666A8" w:rsidP="000F791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4C1">
        <w:rPr>
          <w:rFonts w:ascii="Times New Roman" w:hAnsi="Times New Roman"/>
          <w:sz w:val="24"/>
          <w:szCs w:val="24"/>
        </w:rPr>
        <w:t>Иванов П.И. «Энциклопедия коллективных творческих дел», Москва, «Педагог</w:t>
      </w:r>
      <w:r w:rsidRPr="00D514C1">
        <w:rPr>
          <w:rFonts w:ascii="Times New Roman" w:hAnsi="Times New Roman"/>
          <w:sz w:val="24"/>
          <w:szCs w:val="24"/>
        </w:rPr>
        <w:t>и</w:t>
      </w:r>
      <w:r w:rsidRPr="00D514C1">
        <w:rPr>
          <w:rFonts w:ascii="Times New Roman" w:hAnsi="Times New Roman"/>
          <w:sz w:val="24"/>
          <w:szCs w:val="24"/>
        </w:rPr>
        <w:t>ка», 2008 г.</w:t>
      </w:r>
    </w:p>
    <w:p w:rsidR="002666A8" w:rsidRPr="00D514C1" w:rsidRDefault="002666A8" w:rsidP="00F80BA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4C1">
        <w:rPr>
          <w:rFonts w:ascii="Times New Roman" w:hAnsi="Times New Roman"/>
          <w:sz w:val="24"/>
          <w:szCs w:val="24"/>
        </w:rPr>
        <w:t xml:space="preserve">Ладыженская Т.А. и Зепалова Т.С. Развивайте дар слова. – М., 1990. </w:t>
      </w:r>
    </w:p>
    <w:p w:rsidR="002666A8" w:rsidRPr="00D514C1" w:rsidRDefault="002666A8" w:rsidP="000F791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4C1">
        <w:rPr>
          <w:rFonts w:ascii="Times New Roman" w:hAnsi="Times New Roman"/>
          <w:sz w:val="24"/>
          <w:szCs w:val="24"/>
        </w:rPr>
        <w:t xml:space="preserve">Рахманова Л.И. Словарь – справочник журналиста.  – М., 1994 </w:t>
      </w:r>
    </w:p>
    <w:p w:rsidR="002666A8" w:rsidRPr="00D514C1" w:rsidRDefault="002666A8" w:rsidP="000F791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4C1">
        <w:rPr>
          <w:rFonts w:ascii="Times New Roman" w:hAnsi="Times New Roman"/>
          <w:sz w:val="24"/>
          <w:szCs w:val="24"/>
        </w:rPr>
        <w:t>Рабочая книга школьного совета «Шаг за шагом» МОО «Ассоциация юных лид</w:t>
      </w:r>
      <w:r w:rsidRPr="00D514C1">
        <w:rPr>
          <w:rFonts w:ascii="Times New Roman" w:hAnsi="Times New Roman"/>
          <w:sz w:val="24"/>
          <w:szCs w:val="24"/>
        </w:rPr>
        <w:t>е</w:t>
      </w:r>
      <w:r w:rsidRPr="00D514C1">
        <w:rPr>
          <w:rFonts w:ascii="Times New Roman" w:hAnsi="Times New Roman"/>
          <w:sz w:val="24"/>
          <w:szCs w:val="24"/>
        </w:rPr>
        <w:t>ров», 2004 г.</w:t>
      </w:r>
    </w:p>
    <w:p w:rsidR="002666A8" w:rsidRPr="00D514C1" w:rsidRDefault="002666A8" w:rsidP="000F791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4C1">
        <w:rPr>
          <w:rFonts w:ascii="Times New Roman" w:hAnsi="Times New Roman"/>
          <w:sz w:val="24"/>
          <w:szCs w:val="24"/>
        </w:rPr>
        <w:t xml:space="preserve">М. Мирошниченко. Азбука журналистики – М., 2001. </w:t>
      </w:r>
    </w:p>
    <w:p w:rsidR="002666A8" w:rsidRPr="00D514C1" w:rsidRDefault="002666A8" w:rsidP="00F80BA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4C1">
        <w:rPr>
          <w:rFonts w:ascii="Times New Roman" w:hAnsi="Times New Roman"/>
          <w:sz w:val="24"/>
          <w:szCs w:val="24"/>
        </w:rPr>
        <w:t xml:space="preserve">Шанский Н.М. В мире слов. – Изд. 2 –е. – М., 1978 </w:t>
      </w:r>
    </w:p>
    <w:p w:rsidR="002666A8" w:rsidRPr="00D514C1" w:rsidRDefault="002666A8" w:rsidP="00F80BA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4C1">
        <w:rPr>
          <w:rFonts w:ascii="Times New Roman" w:hAnsi="Times New Roman"/>
          <w:sz w:val="24"/>
          <w:szCs w:val="24"/>
        </w:rPr>
        <w:t>Шостак М.И. Репортёр: профессионализм и этика. М.И. Шостак. – 2002Чуковский К.И. Живой как жизнь. – М., 1962</w:t>
      </w:r>
    </w:p>
    <w:p w:rsidR="002666A8" w:rsidRPr="000F7911" w:rsidRDefault="002666A8" w:rsidP="000F7911">
      <w:pPr>
        <w:ind w:left="360"/>
        <w:rPr>
          <w:rFonts w:ascii="Times New Roman" w:hAnsi="Times New Roman"/>
          <w:sz w:val="24"/>
          <w:szCs w:val="24"/>
        </w:rPr>
      </w:pPr>
    </w:p>
    <w:p w:rsidR="002666A8" w:rsidRPr="0033113E" w:rsidRDefault="002666A8" w:rsidP="000F7911">
      <w:pPr>
        <w:ind w:left="360"/>
      </w:pPr>
    </w:p>
    <w:p w:rsidR="002666A8" w:rsidRDefault="002666A8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1FDA" w:rsidRDefault="008F1FDA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1FDA" w:rsidRDefault="008F1FDA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1FDA" w:rsidRDefault="008F1FDA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1FDA" w:rsidRDefault="008F1FDA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1FDA" w:rsidRDefault="008F1FDA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1FDA" w:rsidRDefault="008F1FDA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1FDA" w:rsidRDefault="008F1FDA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1FDA" w:rsidRDefault="008F1FDA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1FDA" w:rsidRDefault="008F1FDA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1FDA" w:rsidRDefault="008F1FDA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1FDA" w:rsidRDefault="008F1FDA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1FDA" w:rsidRDefault="008F1FDA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1FDA" w:rsidRDefault="008F1FDA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1FDA" w:rsidRDefault="008F1FDA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1FDA" w:rsidRDefault="008F1FDA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1FDA" w:rsidRDefault="008F1FDA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F1FDA" w:rsidRDefault="008F1FDA" w:rsidP="006034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65F6" w:rsidRDefault="008F1FDA" w:rsidP="004C65F6">
      <w:pPr>
        <w:shd w:val="clear" w:color="auto" w:fill="FFFFFF"/>
        <w:spacing w:after="0" w:line="240" w:lineRule="auto"/>
        <w:ind w:right="716" w:firstLine="54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ПРИЛОЖЕНИЕ «ОЦЕНОЧНЫЕ МАТЕРИАЛЫ»</w:t>
      </w:r>
      <w:r w:rsidR="004C65F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8F1FDA" w:rsidRDefault="004C65F6" w:rsidP="004C65F6">
      <w:pPr>
        <w:shd w:val="clear" w:color="auto" w:fill="FFFFFF"/>
        <w:spacing w:after="0" w:line="240" w:lineRule="auto"/>
        <w:ind w:right="716" w:firstLine="54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 программе «Школа лидера»</w:t>
      </w:r>
    </w:p>
    <w:p w:rsidR="008F1FDA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</w:t>
      </w:r>
      <w:r w:rsidRPr="00CA4DC0">
        <w:rPr>
          <w:rFonts w:ascii="Times New Roman" w:eastAsia="Times New Roman" w:hAnsi="Times New Roman"/>
          <w:b/>
          <w:bCs/>
          <w:sz w:val="24"/>
          <w:szCs w:val="24"/>
        </w:rPr>
        <w:t>ст «Лидер»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Часто ли вы бываете в центре внимания окружающих?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да;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нет.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Считаете ли вы, что многие из окружающих вас людей занимают более выс</w:t>
      </w:r>
      <w:r w:rsidRPr="00CA4DC0">
        <w:rPr>
          <w:rFonts w:ascii="Times New Roman" w:eastAsia="Times New Roman" w:hAnsi="Times New Roman"/>
          <w:sz w:val="24"/>
          <w:szCs w:val="24"/>
        </w:rPr>
        <w:t>о</w:t>
      </w:r>
      <w:r w:rsidRPr="00CA4DC0">
        <w:rPr>
          <w:rFonts w:ascii="Times New Roman" w:eastAsia="Times New Roman" w:hAnsi="Times New Roman"/>
          <w:sz w:val="24"/>
          <w:szCs w:val="24"/>
        </w:rPr>
        <w:t>кое положение по службе, чем вы?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да;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нет.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Находясь на собрании людей, равных вам по служебному положению, исп</w:t>
      </w:r>
      <w:r w:rsidRPr="00CA4DC0">
        <w:rPr>
          <w:rFonts w:ascii="Times New Roman" w:eastAsia="Times New Roman" w:hAnsi="Times New Roman"/>
          <w:sz w:val="24"/>
          <w:szCs w:val="24"/>
        </w:rPr>
        <w:t>ы</w:t>
      </w:r>
      <w:r w:rsidRPr="00CA4DC0">
        <w:rPr>
          <w:rFonts w:ascii="Times New Roman" w:eastAsia="Times New Roman" w:hAnsi="Times New Roman"/>
          <w:sz w:val="24"/>
          <w:szCs w:val="24"/>
        </w:rPr>
        <w:t>тываете ли вы желание не высказывать своего мнения, даже когда это необходимо?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да;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нет.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Когда вы были ребенком, нравилось ли вам быть лидером среди сверстников?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да;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нет.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Испытываете ли вы удовольствие, когда вам удается убедить кого-то в чем-либо?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да;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нет.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Случается ли, что вас называют нерешительным человеком?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да;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нет.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Согласны ли вы с утверждением: «Все самое полезное в мире есть результат деятельности небольшого числа выдающихся людей»?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да;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нет.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Испытываете ли вы настоятельную необходимость в советчике, который мог бы направить вашу профессиональную активность?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да;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нет.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Теряли ли вы иногда хладнокровие в разговоре с людьми?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да;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нет.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Доставляет ли вам удовольствие видеть, что окружающие побаиваются вас?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да;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нет.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Стараетесь ли вы занимать за столом (на собрании, в компании и т. п.) такое место, которое позволяло бы вам быть в центре внимания и контролировать ситу</w:t>
      </w:r>
      <w:r w:rsidRPr="00CA4DC0">
        <w:rPr>
          <w:rFonts w:ascii="Times New Roman" w:eastAsia="Times New Roman" w:hAnsi="Times New Roman"/>
          <w:sz w:val="24"/>
          <w:szCs w:val="24"/>
        </w:rPr>
        <w:t>а</w:t>
      </w:r>
      <w:r w:rsidRPr="00CA4DC0">
        <w:rPr>
          <w:rFonts w:ascii="Times New Roman" w:eastAsia="Times New Roman" w:hAnsi="Times New Roman"/>
          <w:sz w:val="24"/>
          <w:szCs w:val="24"/>
        </w:rPr>
        <w:t>цию?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да;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нет.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Считаете ли вы, что производите на людей внушительное (импозантное) вп</w:t>
      </w:r>
      <w:r w:rsidRPr="00CA4DC0">
        <w:rPr>
          <w:rFonts w:ascii="Times New Roman" w:eastAsia="Times New Roman" w:hAnsi="Times New Roman"/>
          <w:sz w:val="24"/>
          <w:szCs w:val="24"/>
        </w:rPr>
        <w:t>е</w:t>
      </w:r>
      <w:r w:rsidRPr="00CA4DC0">
        <w:rPr>
          <w:rFonts w:ascii="Times New Roman" w:eastAsia="Times New Roman" w:hAnsi="Times New Roman"/>
          <w:sz w:val="24"/>
          <w:szCs w:val="24"/>
        </w:rPr>
        <w:t>чатление?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да;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нет.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Считаете ли вы себя мечтателем?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да;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нет.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lastRenderedPageBreak/>
        <w:t>Теряетесь ли вы, если люди, окружающие вас, выражают несогласие с вами?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да;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нет.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Чтобы увидеть материал целиком вам необходимо зарегистрироваться или выполнить вход.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sz w:val="24"/>
          <w:szCs w:val="24"/>
        </w:rPr>
        <w:t>Ключ к тесту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Сумма баллов за ваши ответы подсчитывается с помощью ключа к опроснику.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Ключ: 1а, 2а, 3б, 4а, 5а, 6б, 7а, 8б, 9б,10а, 11а, 12а, 13б, 14б, 15а, 16б, 17а, 18б, 19б, 20а, 21а, 22а, 23а, 24а, 25б, 26а, 27б, 28а, 29б, 30б, 31а, 32а, 33б, 34а, 35б, 36б, 37а, 38б, 39а, 40б, 41а, 42а, 43а, 44а, 45б, 46а, 47б, 48а, 49б, 50б.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За каждый ответ, совпадающий с ключевым, испытуемый получает один балл, в ином случае - 0 баллов.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sz w:val="24"/>
          <w:szCs w:val="24"/>
        </w:rPr>
        <w:t>Интерпретация результатов теста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Если сумма баллов оказалась менее 25, то качества лидера выражены слабо.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Если сумма баллов в пределах от 26 до 35, то качества лидера выражены средне.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Если сумма баллов оказалась от 36 до 40, то лидерские качества выражены сильно.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Если сумма баллов более 40, то данный человек как лидер склонен к диктату.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sz w:val="24"/>
          <w:szCs w:val="24"/>
        </w:rPr>
        <w:t>Тест “Психологический тип в общении”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Инструкция: Если вы хотите определить свой психологический тип по отн</w:t>
      </w:r>
      <w:r w:rsidRPr="00CA4DC0">
        <w:rPr>
          <w:rFonts w:ascii="Times New Roman" w:eastAsia="Times New Roman" w:hAnsi="Times New Roman"/>
          <w:sz w:val="24"/>
          <w:szCs w:val="24"/>
        </w:rPr>
        <w:t>о</w:t>
      </w:r>
      <w:r w:rsidRPr="00CA4DC0">
        <w:rPr>
          <w:rFonts w:ascii="Times New Roman" w:eastAsia="Times New Roman" w:hAnsi="Times New Roman"/>
          <w:sz w:val="24"/>
          <w:szCs w:val="24"/>
        </w:rPr>
        <w:t>шению к окружающим, то оцените приведенные высказывания в баллах от 0 до 4, затем подсчитайте сумму.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1. Я легко сближаюсь с людьми.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2. У меня много знакомых, с которыми я охотно встречаюсь.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3. Я разговорчивый человек.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4. Я непринужденно чувствую себя с незнакомыми людьми.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5. Мне стало бы неприятно, если бы надолго исчезла возможность общения.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6. Когда мне надо что-то узнать, я предпочитаю спросить, а не копаться в кн</w:t>
      </w:r>
      <w:r w:rsidRPr="00CA4DC0">
        <w:rPr>
          <w:rFonts w:ascii="Times New Roman" w:eastAsia="Times New Roman" w:hAnsi="Times New Roman"/>
          <w:sz w:val="24"/>
          <w:szCs w:val="24"/>
        </w:rPr>
        <w:t>и</w:t>
      </w:r>
      <w:r w:rsidRPr="00CA4DC0">
        <w:rPr>
          <w:rFonts w:ascii="Times New Roman" w:eastAsia="Times New Roman" w:hAnsi="Times New Roman"/>
          <w:sz w:val="24"/>
          <w:szCs w:val="24"/>
        </w:rPr>
        <w:t>гах.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7. Мне удается оживить скучную компанию.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8. Я говорю быстро.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9. Когда я надолго оторван от людей, мне очень хочется поговорить с кем-нибудь.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sz w:val="24"/>
          <w:szCs w:val="24"/>
        </w:rPr>
        <w:t>Интерпретация: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sz w:val="24"/>
          <w:szCs w:val="24"/>
        </w:rPr>
        <w:t>1-12 баллов</w:t>
      </w:r>
      <w:r w:rsidRPr="00CA4DC0">
        <w:rPr>
          <w:rFonts w:ascii="Times New Roman" w:eastAsia="Times New Roman" w:hAnsi="Times New Roman"/>
          <w:sz w:val="24"/>
          <w:szCs w:val="24"/>
        </w:rPr>
        <w:t>. </w:t>
      </w:r>
      <w:r w:rsidRPr="00CA4DC0">
        <w:rPr>
          <w:rFonts w:ascii="Times New Roman" w:eastAsia="Times New Roman" w:hAnsi="Times New Roman"/>
          <w:b/>
          <w:bCs/>
          <w:sz w:val="24"/>
          <w:szCs w:val="24"/>
        </w:rPr>
        <w:t>Интроверт.</w:t>
      </w:r>
      <w:r w:rsidRPr="00CA4DC0">
        <w:rPr>
          <w:rFonts w:ascii="Times New Roman" w:eastAsia="Times New Roman" w:hAnsi="Times New Roman"/>
          <w:sz w:val="24"/>
          <w:szCs w:val="24"/>
        </w:rPr>
        <w:t> Обращенный в себя, он с трудом вступает в контакт, в компании способен нагнать на всех тоску. Такой человек ориентирован в осно</w:t>
      </w:r>
      <w:r w:rsidRPr="00CA4DC0">
        <w:rPr>
          <w:rFonts w:ascii="Times New Roman" w:eastAsia="Times New Roman" w:hAnsi="Times New Roman"/>
          <w:sz w:val="24"/>
          <w:szCs w:val="24"/>
        </w:rPr>
        <w:t>в</w:t>
      </w:r>
      <w:r w:rsidRPr="00CA4DC0">
        <w:rPr>
          <w:rFonts w:ascii="Times New Roman" w:eastAsia="Times New Roman" w:hAnsi="Times New Roman"/>
          <w:sz w:val="24"/>
          <w:szCs w:val="24"/>
        </w:rPr>
        <w:t>ном на собственные чувства, сдержан, застенчив, общению предпочитает книгу. В решениях серьезен, эмоциям не доверяет, любит порядок. Пессимистичен, и п</w:t>
      </w:r>
      <w:r w:rsidRPr="00CA4DC0">
        <w:rPr>
          <w:rFonts w:ascii="Times New Roman" w:eastAsia="Times New Roman" w:hAnsi="Times New Roman"/>
          <w:sz w:val="24"/>
          <w:szCs w:val="24"/>
        </w:rPr>
        <w:t>о</w:t>
      </w:r>
      <w:r w:rsidRPr="00CA4DC0">
        <w:rPr>
          <w:rFonts w:ascii="Times New Roman" w:eastAsia="Times New Roman" w:hAnsi="Times New Roman"/>
          <w:sz w:val="24"/>
          <w:szCs w:val="24"/>
        </w:rPr>
        <w:t>этому вряд ли из него получится хороший организатор.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sz w:val="24"/>
          <w:szCs w:val="24"/>
        </w:rPr>
        <w:t>13-24 балла</w:t>
      </w:r>
      <w:r w:rsidRPr="00CA4DC0">
        <w:rPr>
          <w:rFonts w:ascii="Times New Roman" w:eastAsia="Times New Roman" w:hAnsi="Times New Roman"/>
          <w:sz w:val="24"/>
          <w:szCs w:val="24"/>
        </w:rPr>
        <w:t>. </w:t>
      </w:r>
      <w:r w:rsidRPr="00CA4DC0">
        <w:rPr>
          <w:rFonts w:ascii="Times New Roman" w:eastAsia="Times New Roman" w:hAnsi="Times New Roman"/>
          <w:b/>
          <w:bCs/>
          <w:sz w:val="24"/>
          <w:szCs w:val="24"/>
        </w:rPr>
        <w:t>Амбаверт.</w:t>
      </w:r>
      <w:r w:rsidRPr="00CA4DC0">
        <w:rPr>
          <w:rFonts w:ascii="Times New Roman" w:eastAsia="Times New Roman" w:hAnsi="Times New Roman"/>
          <w:sz w:val="24"/>
          <w:szCs w:val="24"/>
        </w:rPr>
        <w:t> Для него характерны спокойные, ровные отношения с людьми, ответственность за свои поступки. Именно такими качествами обладают, как правило, лучшие руководители, словом все, чья работа требует умения общат</w:t>
      </w:r>
      <w:r w:rsidRPr="00CA4DC0">
        <w:rPr>
          <w:rFonts w:ascii="Times New Roman" w:eastAsia="Times New Roman" w:hAnsi="Times New Roman"/>
          <w:sz w:val="24"/>
          <w:szCs w:val="24"/>
        </w:rPr>
        <w:t>ь</w:t>
      </w:r>
      <w:r w:rsidRPr="00CA4DC0">
        <w:rPr>
          <w:rFonts w:ascii="Times New Roman" w:eastAsia="Times New Roman" w:hAnsi="Times New Roman"/>
          <w:sz w:val="24"/>
          <w:szCs w:val="24"/>
        </w:rPr>
        <w:t>ся с людьми.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sz w:val="24"/>
          <w:szCs w:val="24"/>
        </w:rPr>
        <w:t>25-36 баллов. Экстраверт.</w:t>
      </w:r>
      <w:r w:rsidRPr="00CA4DC0">
        <w:rPr>
          <w:rFonts w:ascii="Times New Roman" w:eastAsia="Times New Roman" w:hAnsi="Times New Roman"/>
          <w:sz w:val="24"/>
          <w:szCs w:val="24"/>
        </w:rPr>
        <w:t> Словоохотливый, общительный оптимист, любит каверзные вопросы, острые шутки. Общение с кем бы то ни было для него не пр</w:t>
      </w:r>
      <w:r w:rsidRPr="00CA4DC0">
        <w:rPr>
          <w:rFonts w:ascii="Times New Roman" w:eastAsia="Times New Roman" w:hAnsi="Times New Roman"/>
          <w:sz w:val="24"/>
          <w:szCs w:val="24"/>
        </w:rPr>
        <w:t>о</w:t>
      </w:r>
      <w:r w:rsidRPr="00CA4DC0">
        <w:rPr>
          <w:rFonts w:ascii="Times New Roman" w:eastAsia="Times New Roman" w:hAnsi="Times New Roman"/>
          <w:sz w:val="24"/>
          <w:szCs w:val="24"/>
        </w:rPr>
        <w:t>блема, и тут он прекрасный импровизатор. Все у него получается легко и неприн</w:t>
      </w:r>
      <w:r w:rsidRPr="00CA4DC0">
        <w:rPr>
          <w:rFonts w:ascii="Times New Roman" w:eastAsia="Times New Roman" w:hAnsi="Times New Roman"/>
          <w:sz w:val="24"/>
          <w:szCs w:val="24"/>
        </w:rPr>
        <w:t>у</w:t>
      </w:r>
      <w:r w:rsidRPr="00CA4DC0">
        <w:rPr>
          <w:rFonts w:ascii="Times New Roman" w:eastAsia="Times New Roman" w:hAnsi="Times New Roman"/>
          <w:sz w:val="24"/>
          <w:szCs w:val="24"/>
        </w:rPr>
        <w:t>жденно. Но не менее легко относится и к собственным обязательствам, и поэтому хозяином своего слова его можно назвать лишь с иронией. Несдержан, потому что не считает нужным контролировать эмоции и чувства.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Классный час «Конвенция о правах ребенка»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Цели:</w:t>
      </w:r>
    </w:p>
    <w:p w:rsidR="008F1FDA" w:rsidRPr="00CA4DC0" w:rsidRDefault="008F1FDA" w:rsidP="008F1FDA">
      <w:pPr>
        <w:numPr>
          <w:ilvl w:val="0"/>
          <w:numId w:val="31"/>
        </w:numPr>
        <w:shd w:val="clear" w:color="auto" w:fill="FFFFFF"/>
        <w:spacing w:after="0" w:line="240" w:lineRule="auto"/>
        <w:ind w:left="1068" w:right="-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Представить учащимся международно-правовой акт «Конвенцию о правах р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бёнка». Познакомить учащихся с правами ребёнка, с правами несовершенноле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них по российскому законодательству. Рассказать о защите прав детей.</w:t>
      </w:r>
    </w:p>
    <w:p w:rsidR="008F1FDA" w:rsidRPr="00CA4DC0" w:rsidRDefault="008F1FDA" w:rsidP="008F1FDA">
      <w:pPr>
        <w:numPr>
          <w:ilvl w:val="0"/>
          <w:numId w:val="31"/>
        </w:numPr>
        <w:shd w:val="clear" w:color="auto" w:fill="FFFFFF"/>
        <w:spacing w:after="0" w:line="240" w:lineRule="auto"/>
        <w:ind w:left="708" w:right="-76" w:firstLine="900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Учить детей отстаивать свои права.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Задачи:</w:t>
      </w:r>
    </w:p>
    <w:p w:rsidR="008F1FDA" w:rsidRPr="00CA4DC0" w:rsidRDefault="008F1FDA" w:rsidP="008F1FDA">
      <w:pPr>
        <w:numPr>
          <w:ilvl w:val="0"/>
          <w:numId w:val="32"/>
        </w:numPr>
        <w:shd w:val="clear" w:color="auto" w:fill="FFFFFF"/>
        <w:spacing w:after="0" w:line="240" w:lineRule="auto"/>
        <w:ind w:left="1068" w:right="-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Создание условий для успеха, формирование ценностного отношения к нормам жизни, правилам поведения.</w:t>
      </w:r>
    </w:p>
    <w:p w:rsidR="008F1FDA" w:rsidRPr="00CA4DC0" w:rsidRDefault="008F1FDA" w:rsidP="008F1FDA">
      <w:pPr>
        <w:numPr>
          <w:ilvl w:val="0"/>
          <w:numId w:val="32"/>
        </w:numPr>
        <w:shd w:val="clear" w:color="auto" w:fill="FFFFFF"/>
        <w:spacing w:after="0" w:line="240" w:lineRule="auto"/>
        <w:ind w:left="1068" w:right="-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Обучение учащихся правам ребёнка, правовым нормам общения, защите прав детей на основе анализа разговора литературных героев.</w:t>
      </w:r>
    </w:p>
    <w:p w:rsidR="008F1FDA" w:rsidRPr="00CA4DC0" w:rsidRDefault="008F1FDA" w:rsidP="008F1FDA">
      <w:pPr>
        <w:numPr>
          <w:ilvl w:val="0"/>
          <w:numId w:val="32"/>
        </w:numPr>
        <w:shd w:val="clear" w:color="auto" w:fill="FFFFFF"/>
        <w:spacing w:after="0" w:line="240" w:lineRule="auto"/>
        <w:ind w:left="1068" w:right="-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Воспитание интереса у учащихся в изучении законов по правам несовершенн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летних.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708" w:right="-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Оформление: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• плакат «Знать законы, значит - защищать свои права»;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• плакат «Конвенция о правах ребёнка» (печатный текст);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• цитата из «Декларации прав ребёнка», 1959 г. (п. 6);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852" w:right="-76" w:hanging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• раздаточный материал (текст о правах ребёнка на основании «Конвенции о правах ребёнка»)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852" w:right="-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1 стр. — 4 аспекта прав детей;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852" w:right="-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2 стр. — сокращённый перечень прав ребёнка (из «Конвенции о правах ребёнка»);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• из «Конвенции о правах ребёнка», статьи №2,3,4,5 (печатный текст);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• карта полушарий (отмечены «горячие точки»);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852" w:right="-76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• плакат с изображением дерева, цветы из бумаги, на которых записаны права детей;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• магнитофон;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• запись песни на кассете «Солнечный круг»;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• книжная выставка: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852" w:right="-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печатные тексты «Конвенции о правах ребёнка», «Всеобщая декларация о правах ребёнка». Конституция РФ и др.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Ход мероприятия.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8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        1. Вступительное слово учителя.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Сегодня наш классный час посвящен важному документу международного значения - </w:t>
      </w: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«Конвенции о правах ребёнка».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«конвенция» - договор, соглашение;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992" w:right="-7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«Конвенции о правах ребёнка» - соглашение государств о правах ребёнка.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Цели мероприятия: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852" w:right="-76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Вы познакомитесь с правами ребёнка, с защитой прав детей (подарок для вас).                                                    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Познакомитесь с законами РФ, где закреплены основные положения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«Конвенции о правах ребёнка».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С этим вопросом вас познакомят участники нашего мероприятия, представит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ли</w:t>
      </w:r>
      <w:r w:rsidRPr="00CA4DC0">
        <w:rPr>
          <w:rFonts w:ascii="Times New Roman" w:eastAsia="Times New Roman" w:hAnsi="Times New Roman"/>
          <w:color w:val="FFFFFF"/>
          <w:sz w:val="24"/>
          <w:szCs w:val="24"/>
        </w:rPr>
        <w:t>1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российского</w:t>
      </w:r>
      <w:r w:rsidRPr="00CA4DC0">
        <w:rPr>
          <w:rFonts w:ascii="Times New Roman" w:eastAsia="Times New Roman" w:hAnsi="Times New Roman"/>
          <w:color w:val="FFFFFF"/>
          <w:sz w:val="24"/>
          <w:szCs w:val="24"/>
        </w:rPr>
        <w:t>1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законодательства.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         Мы работаем под лозунгом: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«Знать законы, значит - защищать свои права».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Подготовительная работа к ознакомлению с «Конвенцией о правах ребёнка».</w:t>
      </w: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         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Что такое право?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(это отсутствие ограничений, разрешение на что-либо).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Существует документ международного значения - «Всеобщая декларация прав ч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ловека», где закреплены гражданские, политические, социальные, экономические права, принадлежащие каждому человеку.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(Принята 10 декабря 1948 г. ООН).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Цель ООН - борьба за мир и сотрудничество между государствами.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Основная идея этого документа состояла в том, что человечество должно давать детям лучшее из того, что оно имеет. Но этот документ носил необязательный характер для гос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дарств.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ООН стала разрабатывать большой документ о правах детей, чтобы сделать их обеспечение обязательным для государств.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Таким документом стала «Конвенция о правах ребёнка».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(Принята </w:t>
      </w: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20 ноября 1989 г. ООН).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Этот день ежегодно отмечается как Всемирный день детей.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В этот день дети мира заявляют о своих правах и о том, что государства должны защищать их права.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Мы знаем, что есть случаи, когда нарушаются права детей. Не всё в мире спокойно.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Работа по карте.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Посмотрите на карту. Здесь обозначены «горячие точки» - это страны, где идут войны, совершаются террористические акты.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В первую очередь страдают дети, они остаются сиротами, не могут посещать шк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лу, занимаются воровством, нищенствуют.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В процессе подготовки «Конвенции о правах ребёнка» её авторы учитывали сл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дующие факты, касающиеся детей из экономически неблагополучных стран: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1) покинуты своими семьями около 100 млн. детей, которые существуют лишь за счет изнурительной работы, мелкого воровства, нищенства;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2) 120 млн. детей в возрасте от 6 до 11 лет лишены возможности посещать школу;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3) ежегодно около 3,5 млн. детей умирает от заболеваний, которые поддаются пр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филактике или лечению;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4) в развивающихся странах 155 млн. детей в возрасте до5 лет живут в условиях а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солютной бедности.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Дети должны знать свои права. Уметь их отстаивать. Изучение прав человека - это, прежде всего, воспитание уверенности в себе, терпимости.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У каждого человека есть права.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Ребёнок тоже человек, а значит и у него есть права.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Они отличаются от прав взрослых: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1) меньшими возможностями защитить самого себя;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2) физической и психологической незрелостью;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3) ранимостью;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4) зависимостью от опеки старших.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Поэтому и права его в чём-то глубже, шире, значительнее, «заботливее», чем права взрослого.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 1959 г. была принята «Декларация прав ребёнка».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В ней записано о правах ребёнка: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« Ребёнок для полного и гармоничного развития его личности нуждается в любви и понимании. Он должен, когда это возможно, расти на попечении и под ответственностью своих родителей и во всяком случае в атмосфере любви и моральной и материальной обе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печенности; малолетний ребёнок не должен, кроме тех случаев, когда имеются исключ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тельные обстоятельства, быть разлучаем со своей матерью. На обществе и на органах пу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личной власти должна лежать обязанность осуществлять особую заботу о детях, не име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щим семьи, и о детях, не имеющих достаточно средств к существованию. Желательно, чтобы многодетным семьям  выдавались государственные или иные пособия на содерж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ние детей».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 Ролевая игра по произведению Ж. Верна «Таинственный остров».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Я предлагаю вам совершить небольшое путешествие и отправиться на остров Ли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кольна, где поселились 5 известных вам героев Жюля Верна из произведения «Таинстве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ный остров».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Эти смельчаки совершили побег из плена на воздушном шаре и волею судеб и Ж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ля Верна оказались на таинственном острове.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Давайте послушаем, о чём они ведут разговор?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Это 15-летний Герберт Браун, инженер Сайрес Смит и моряк Пенкроф, журналист Гедеон Спилет и негр Наб.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(Разыгрывается сценка. Текст в пособии «Правовое воспитание: организация вн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урочной работы», стр. 155-157) - (приложение).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Обсуждение сценки. Работа над правами ребёнка.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Конечно, такого разговора на острове Линкольна не было, но всё, что здесь говор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лось - правда.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О чём вели разговор герои Жюля Верна?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Как называется документ, в котором записаны права ребёнка?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Кого Конвенция называет ребёнком?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Назовите права ребёнка, о которых говорят герои.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(Учащиеся перечисляют права).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Да, верно. Эти права записаны в «Конвенции о правах ребёнка».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Работа с печатным материалом.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1) стр.2. «Сокращённый перечень прав ребёнка» - (приложение).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Посмотрите, какие ещё не назвали права? Дополните (ст.8, 38, 40).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2) дополнение - ст. 3, 4, 5.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3) работа по «Конвенции о правах ребёнка» (54 статьи)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называют «Мировой конституцией прав детей».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Это документ высокого международного уровня, соглашение, имеющее обязател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ную силу для всех государств, подписавших её.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В Конвенции права детей рассматриваются с 4-х аспектов: выживания, развития, защиты, обеспечения активного участия детей в жизни общества.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(Работа с печатным материалом) - (приложение).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а)   чтение названия;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б) перечислите основные аспекты, которые рассматриваются в «Конвенции о правах ребёнка»;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в) характеристика прав ребёнка по каждому аспекту (Какие права можно</w:t>
      </w:r>
      <w:r w:rsidRPr="00CA4DC0">
        <w:rPr>
          <w:rFonts w:ascii="Times New Roman" w:eastAsia="Times New Roman" w:hAnsi="Times New Roman"/>
          <w:color w:val="FFFFFF"/>
          <w:sz w:val="24"/>
          <w:szCs w:val="24"/>
        </w:rPr>
        <w:t>1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назвать?).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         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Вопросы: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1.   Когда была принята Конвенция?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992" w:right="-7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2. Почему «Конвенцию о правах ребёнка» называют «Мировой конституцией прав детей»?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 Работа с законами РФ, в которых закреплены основные положения «Ко</w:t>
      </w: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</w:t>
      </w: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венции о правах ребёнка».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Как Российское государство отнеслось к Конвенции?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Российское государство согласилась с Конвенцией. Значит, оно обязано принять такие з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коны, которые будут защищать права ребёнка.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Основные положения Конвенции закреплены в российских законах: Конституции РФ, ГК РФ, СК РФ, УК РФ и других российских законах.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Конституция РФ.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Глава II. «Права и свободы человека и гражданина». 47 статей.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(Перечислите права и взрослых и детей). «Лучший раздел» Конституции</w:t>
      </w: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РФ (ст. 38) гл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сит: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«1. Материнство и детство, семья находятся под защитой государства.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           2. Забота о детях, их воспитание - равное право и обязанность родителей...».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Защита материнства и детства осуществляется в России путём принятия самых ра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нообразных законов, а также проведения различных мероприятий по охране здоровья женщин, по социальному обеспечению, предоставлению отпусков по уходу за ребёнком.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 Конституции нашей страны каждый ребёнок имеет право на воспитание и заб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ту. Это право обеспечивается путём возложения на родителей равной обязанности по его воспитанию. Родительские права не должны противоречить интересам детей...».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Основные положения «Конвенции о правах ребёнка» закреплены в ГК РФ, СК РФ, УК РФ 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В Семейном кодексе РФ глава 11 раскрываются права несовершеннолетних детей:</w:t>
      </w:r>
    </w:p>
    <w:p w:rsidR="008F1FDA" w:rsidRPr="00CA4DC0" w:rsidRDefault="008F1FDA" w:rsidP="008F1FDA">
      <w:pPr>
        <w:numPr>
          <w:ilvl w:val="0"/>
          <w:numId w:val="33"/>
        </w:numPr>
        <w:shd w:val="clear" w:color="auto" w:fill="FFFFFF"/>
        <w:spacing w:after="0" w:line="240" w:lineRule="auto"/>
        <w:ind w:left="1428" w:right="-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Ст.54 Право ребенка жить и воспитываться в семье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(Ребенком признается лицо, не достигшее возраста 18 лет. Каждый ребенок имеет право жить и воспитываться в семье, насколько это возможно, право знать своих родит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лей, право на их заботу и т.д.)</w:t>
      </w:r>
    </w:p>
    <w:p w:rsidR="008F1FDA" w:rsidRPr="00CA4DC0" w:rsidRDefault="008F1FDA" w:rsidP="008F1FDA">
      <w:pPr>
        <w:numPr>
          <w:ilvl w:val="0"/>
          <w:numId w:val="33"/>
        </w:numPr>
        <w:shd w:val="clear" w:color="auto" w:fill="FFFFFF"/>
        <w:spacing w:after="0" w:line="240" w:lineRule="auto"/>
        <w:ind w:left="1428" w:right="-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Ст. 55 Право ребенка на общение со своими  родителями и другими ро</w:t>
      </w: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</w:t>
      </w: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ственниками. 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( Ребенок имеет право на общение с обоими родителями д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душкой, бабушкой, братьями, сестрами. Расторжение брака родителей или раздельное проживание родителей не влияют на права ребенка.)</w:t>
      </w:r>
    </w:p>
    <w:p w:rsidR="008F1FDA" w:rsidRPr="00CA4DC0" w:rsidRDefault="008F1FDA" w:rsidP="008F1FDA">
      <w:pPr>
        <w:numPr>
          <w:ilvl w:val="0"/>
          <w:numId w:val="33"/>
        </w:numPr>
        <w:shd w:val="clear" w:color="auto" w:fill="FFFFFF"/>
        <w:spacing w:after="0" w:line="240" w:lineRule="auto"/>
        <w:ind w:left="1428" w:right="-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56 Право ребенка на защиту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. (Ребенок имеет право на защиту своих прав и законных интересов. Защита прав ребенка осуществляется родител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ми).</w:t>
      </w:r>
    </w:p>
    <w:p w:rsidR="008F1FDA" w:rsidRPr="00CA4DC0" w:rsidRDefault="008F1FDA" w:rsidP="008F1FDA">
      <w:pPr>
        <w:numPr>
          <w:ilvl w:val="0"/>
          <w:numId w:val="33"/>
        </w:numPr>
        <w:shd w:val="clear" w:color="auto" w:fill="FFFFFF"/>
        <w:spacing w:after="0" w:line="240" w:lineRule="auto"/>
        <w:ind w:left="1428" w:right="-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. 57 </w:t>
      </w: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Право ребенка выражать свое мнение.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(Ребенок вправе выражать свое мнение при решении в семье любого вопроса, затрагивающего его инт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ресы. Учет мнения ребенка, достигшего 10 лет, обязателен.)</w:t>
      </w:r>
    </w:p>
    <w:p w:rsidR="008F1FDA" w:rsidRPr="00CA4DC0" w:rsidRDefault="008F1FDA" w:rsidP="008F1FDA">
      <w:pPr>
        <w:numPr>
          <w:ilvl w:val="0"/>
          <w:numId w:val="33"/>
        </w:numPr>
        <w:shd w:val="clear" w:color="auto" w:fill="FFFFFF"/>
        <w:spacing w:after="0" w:line="240" w:lineRule="auto"/>
        <w:ind w:left="1428" w:right="-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. </w:t>
      </w: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58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Право ребенка на имя, отчество и фамилию.</w:t>
      </w:r>
    </w:p>
    <w:p w:rsidR="008F1FDA" w:rsidRPr="00CA4DC0" w:rsidRDefault="008F1FDA" w:rsidP="008F1FDA">
      <w:pPr>
        <w:numPr>
          <w:ilvl w:val="0"/>
          <w:numId w:val="33"/>
        </w:numPr>
        <w:shd w:val="clear" w:color="auto" w:fill="FFFFFF"/>
        <w:spacing w:after="0" w:line="240" w:lineRule="auto"/>
        <w:ind w:left="1428" w:right="-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Ст. 59 Изменение имени и фамилии ребенка.</w:t>
      </w:r>
    </w:p>
    <w:p w:rsidR="008F1FDA" w:rsidRPr="00CA4DC0" w:rsidRDefault="008F1FDA" w:rsidP="008F1FDA">
      <w:pPr>
        <w:numPr>
          <w:ilvl w:val="0"/>
          <w:numId w:val="33"/>
        </w:numPr>
        <w:shd w:val="clear" w:color="auto" w:fill="FFFFFF"/>
        <w:spacing w:after="0" w:line="240" w:lineRule="auto"/>
        <w:ind w:left="1428" w:right="-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Ст. 60 Имущественные права. 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(Ребенок имеет право на получение соде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жания от своих родителей и других членов в порядке и в размерах устано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ленных законом.)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              Вопрос: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В каких законах РФ закреплены основные положения «Конвенции о правах ребё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ка»?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Подведение итогов.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Много говорили о правах ребёнка, о защите прав детства.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Когда речь идёт о детях, то должно произойти что-то необычно сказочное.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Это дерево волшебное. Почему?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(Учащиеся на плакат с изображением дерева прикрепляют цветы с надписью прав ребёнка).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С чем можно сравнить эти цветы?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(С правами детей, которые записаны в «Конвенции о правах ребёнка»).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Значение «Конвенции о правах ребёнка».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1) Конвенция провозглашает ребёнка полноценной и полноправной личностью;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2) Права, закреплённые в Конвенции, наилучшим образом обеспечивают интересы детей.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3) Это документ, имеющий международное значение.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4) Является ориентиром для государств, её подписавших, в их стремлении сделать жизнь детей лучше, счастливее.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Человечество должно стремиться к процветанию, чтобы жизнь детей была счастл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вой и прекрасной. Было больше радости в жизни детей. Ярко светило солнце, было мирное небо над головой, чтобы чаще слышался детский смех, чтобы рядом всегда были мама и папа.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Ребята, вы имеете право расти в условиях свободы, развиваться физически и духо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но здоровым нормальным путём.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Ни один ребёнок не может быть объектом произвола и должен постоять за себя. Вы имеете на это права.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Звучит песня «Пусть всегда будет солнце...» («Солнечный круг»).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Подарком для учащихся является текст «Конвенции о правах ребёнка» - (см. приложение).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Результативность: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992" w:right="-76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•   формирование у учащихся знаний о правах ребёнка, зафиксированных   в межд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народно-правовых актах и в российских законах;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980" w:right="-76" w:hanging="27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• </w:t>
      </w:r>
      <w:r w:rsidRPr="00CA4DC0">
        <w:rPr>
          <w:rFonts w:ascii="Times New Roman" w:eastAsia="Times New Roman" w:hAnsi="Times New Roman"/>
          <w:color w:val="FFFFFF"/>
          <w:sz w:val="24"/>
          <w:szCs w:val="24"/>
        </w:rPr>
        <w:t>1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формирование у учащихся умений защищать и отстаивать свои   права;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992" w:right="-7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• развитие интереса у учащихся в изучении законов по правам несовершеннолетних.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Приложение 1.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Сценка.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Пенкроф.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Освоение острова уже почти закончено, все части его окрещены, здесь имеется естественная гавань, здесь оси, источники пресной воды, прекрасные дороги, тел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графная линия, верфь и даже фабрика, значит остается только одно — нанести остров Линкольна на карту!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Смит.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Мы пригласили на остров всех желающих и заживем дружной семьей. Сп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лен Вы думаете, это возможно? Сейчас нас пятеро, мы действительно дружная семья. Но когда население острова увеличится, нужно будет регулировать отношения между людьми. Как вы собираетесь это делать?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Смит.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Но существует же Всеобщая декларация прав человека, ею и будем руков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дствоваться. Каждый человек должен обладать всеми правами и всеми свободами незав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симо от расы, цвета кожи, пола, языка, религии, политических или иных убеждений, им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щественного, сословного или иного положения.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          </w:t>
      </w: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Наб.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У нас будет настоящий остров справедливости!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Герберт.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Вы не подумали о том, что пожелавшие приехать сюда могут быть люд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ми семейными. А у детей обязательно должны быть свои права.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Смит.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Что ж, идея неплохая. Давайте подумаем, какие права могут быть у детей и назовем это Конвенцией о правах ребенка. Спилет, записывайте! Ваши предложения?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Герберт.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Я считаю, что все права должны распространяться на всех детей без и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ключения. И государство, то есть правление нашего острова, обязано защищать эти права.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Спилет.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А какие конкретно права записать?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Пенкроф.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Каждый ребенок имеет право на имя при рождении, на получение гра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данства.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Наб.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Ребенок имеет право жить со своими родителями. Как часто негров разлучают со своими детьми.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</w:t>
      </w: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мит.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Я считаю, нужно дополнить, за исключением тех случаев, когда это прот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воречит наилучшим интересам.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Наб.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Но ребенок должен иметь право сохранить связь с родителями в случае разл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чения с одним из них или с обоими.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Герберт.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Ребенок имеет право свободно выражать свои взгляды, причем этим взглядам должно уделяться внимание при решении любых вопросов, затрагивающих да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ного ребенка.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Спилет.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Родители должны видеть в своем ребенке самостоятельно развивающуюся личность, имеющую право на уважение ее человеческого достоинства и обеспечение ее интересов.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Герберт.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Я думаю, дети должны уметь постоять за себя. Ребенок должен иметь пр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во на защиту от злоупотреблений со стороны родителей и самостоятельно обращаться за помощью к государству, не боясь «выносить сор из избы».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Наб.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Я сам рос без родителей и знаю, что это такое, поэтому считаю, что государс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во обязано защитить ребенка, лишенного семьи и обеспечить ему ее замену. Только нужно обязательно учитывать его культурную принадлежность.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Смит.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Нужно записать, что детям должно предоставляться все самое лучшее. Н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 xml:space="preserve">пример, ребенок имеет право на медицинскую помощь, соответствующую наивысшим стандартам, которая может быть реально обеспечена; на образование, которое должно 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быть нацелено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на максимальное развитие личности, талантов, умственных и физических способностей; на отдых, досуг и участие в культурной и творческой жизни.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Пенкроф.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Я бы хотел сказать о Герберте. Он все время работает наравне с нами. Р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бенок должен иметь право на защиту в случаях, когда ему поручается работа, предста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ляющая опасность для его здоровья, образования и развития,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Герберт.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Я не ребенок!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Спилет.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Все мои записи нужно начать с определения, кого же считать ребенком.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Смит.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Запишите: ребенком признается лицо, не достигшее 18 лет.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Герберт.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Я не согласен!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Смит.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Герберт, ты всем нам как сын, поэтому мы всегда будем считать тебя ребе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ком. А чтобы не спорить сейчас, давайте запишем: «Государство должно устанавливать минимальный возраст для приема на работу и определять требования в отношении условий труда».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Спилет.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Наверное, достаточно.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Наб.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Пожалуйста, запишите еще: «Дети, принадлежащие к меньшинствам и коре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ному населению, имеют право пользоваться своей культурой, родным языком и исповед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вать свою религию».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Смит.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Есть еще какие-нибудь предложения?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Пенкроф.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Я избороздил все моря и океаны, и такого насмотрелся. Что только не приходится терпеть бедным детям! Их пытают и лишают свободы, подвергают сексуал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ной эксплуатации, заставляют продавать наркотики. Я думаю, обо всем этом тоже нужно написать.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Смит.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Я согласен. Спилет, пожалуйста, запишите, что государство должно защ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щать детей от всего этого. Ну как, Герберт, ты доволен? Теперь можно сказать, что  дети на нашем острове будут защищены.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Герберт.</w:t>
      </w:r>
      <w:r w:rsidRPr="00CA4DC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О да, сэр, благодарю вас!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2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Приложение 2.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2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Конвенция о правах ребенка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2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Принята 20 ноября 1989 г. ООН.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В Конвенции права детей рассматриваются с четырех аспектов: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Выживания, развития, защиты, обеспечения активного участия детей в жизни общ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ства.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Выживание.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Самое главное право детей — это неотъемлемое право на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жизнь. Все государства должны обеспечить «в максимальной возможной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степени выживаемость и развитие ребенка». Также Конвенция признает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право каждого ребенка на доступ к пунктам медицинского обслуживания, на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уровень жизни, отвечающий стандарту (включающий пищу, чистую воду и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жилище), право на собственное имя и национальность.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Развитие.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Конвенция предусматривает право ребенка на образование,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отдых и развлечения, на свободу выражения взглядов, право исповедовать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любую религию, право на свободу совести. Одно из положений Конвенции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утверждает, что родители должны, с учетом возраста и зрелости ребенка, с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уважением относиться к его взглядам.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Защита.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Многие положения Конвенции предусматривают защиту ребенка в разных ситуациях: умственно отсталых, физически неполноценных детей, детей беженцев, детей-сирот, детей, по тем или иным причинам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расставшиеся со своими родителями. В некоторых случаях детей нужно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защищать от их собственных родителей.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Обеспечение активного участия в жизни общества.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 В Конвенции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записано, что все дети имеют право выражать свои убеждения и добиваться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того, чтобы их мнение учитывалось при принятии решений, касающихся их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жизни. Дети имеют право на личную жизнь, тайну корреспонденции и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br/>
        <w:t>защиту от незаконного посягательства на честь и репутацию.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Сокращенный перечень прав ребенка.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-76" w:firstLine="70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 из Конвенции о правах ребенка)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992" w:right="-7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 У всех детей равные права независимо от национальности, пола, религиозных или политических убеждений.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992" w:right="-7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 Право на имя при рождении, на получение гражданства.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992" w:right="-7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 Право жить со своими родителями, за исключением тех случаев, когда это прот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воречит наилучшим интересам.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992" w:right="-7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 Право сохранять связь с родителями в случае разлучения с одним из них или   с обоими.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992" w:right="-7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 Право на общение с обоими родителями.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992" w:right="-7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Право на защиту от злоупотреблений со стороны родителей и самостоятельно о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ращаться за помощью к государству в  необходимых случаях.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992" w:right="-7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 Право свободно выражать свои взгляды и мнение.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992" w:right="-7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 Право на уважение человеческого достоинства и обеспечение интересов.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992" w:right="-7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 Право на достойный уровень жизни.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992" w:right="-7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 Право на защиту от жестокого обращения.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992" w:right="-7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 Право на медицинскую помощь.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992" w:right="-7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 Право на образование.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992" w:right="-7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Право на отдых, досуг и участие культурной и творческой жизни.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992" w:right="-7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Право на защиту от экономической эксплуатации и выполнения опасной для жи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ни работы.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992" w:right="-7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 Право на защиту от всех форм насилия.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992" w:right="-7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 Государство должно устанавливать минимальный возраст для приема на работу.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left="992" w:right="-7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4DC0">
        <w:rPr>
          <w:rFonts w:ascii="Times New Roman" w:eastAsia="Times New Roman" w:hAnsi="Times New Roman"/>
          <w:color w:val="000000"/>
          <w:sz w:val="24"/>
          <w:szCs w:val="24"/>
        </w:rPr>
        <w:t>-  Право исповедовать любую религию.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996851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</w:t>
      </w:r>
      <w:r w:rsidR="008F1FDA" w:rsidRPr="00CA4DC0">
        <w:rPr>
          <w:rFonts w:ascii="Times New Roman" w:eastAsia="Times New Roman" w:hAnsi="Times New Roman"/>
          <w:b/>
          <w:bCs/>
          <w:sz w:val="24"/>
          <w:szCs w:val="24"/>
        </w:rPr>
        <w:t>ест “Конструктивный рисунок человека из геометрических фигур”.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Инструкция: “Вам нужно нарисовать фигуру человека, составленную из 10 элементов, среди которых могут быть треугольники, круги, квадраты. Вы можете увеличивать или уменьшать эти элементы (геометрические фигуры) в размерах, накладывать друг на друга по мере надобности. Важно, чтобы все эти три элемента в изображении человека присутствовали, а сумма общего количества использова</w:t>
      </w:r>
      <w:r w:rsidRPr="00CA4DC0">
        <w:rPr>
          <w:rFonts w:ascii="Times New Roman" w:eastAsia="Times New Roman" w:hAnsi="Times New Roman"/>
          <w:sz w:val="24"/>
          <w:szCs w:val="24"/>
        </w:rPr>
        <w:t>н</w:t>
      </w:r>
      <w:r w:rsidRPr="00CA4DC0">
        <w:rPr>
          <w:rFonts w:ascii="Times New Roman" w:eastAsia="Times New Roman" w:hAnsi="Times New Roman"/>
          <w:sz w:val="24"/>
          <w:szCs w:val="24"/>
        </w:rPr>
        <w:t>ных фигур была равна десяти. Если при рисовании вы использовали большее кол</w:t>
      </w:r>
      <w:r w:rsidRPr="00CA4DC0">
        <w:rPr>
          <w:rFonts w:ascii="Times New Roman" w:eastAsia="Times New Roman" w:hAnsi="Times New Roman"/>
          <w:sz w:val="24"/>
          <w:szCs w:val="24"/>
        </w:rPr>
        <w:t>и</w:t>
      </w:r>
      <w:r w:rsidRPr="00CA4DC0">
        <w:rPr>
          <w:rFonts w:ascii="Times New Roman" w:eastAsia="Times New Roman" w:hAnsi="Times New Roman"/>
          <w:sz w:val="24"/>
          <w:szCs w:val="24"/>
        </w:rPr>
        <w:t>чество фигур, то нужно зачеркнуть лишние, если же вами использовано фигур меньше, чем десять, необходимо дорисовать недостающее”.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sz w:val="24"/>
          <w:szCs w:val="24"/>
        </w:rPr>
        <w:t>Материал</w:t>
      </w:r>
      <w:r w:rsidRPr="00CA4DC0">
        <w:rPr>
          <w:rFonts w:ascii="Times New Roman" w:eastAsia="Times New Roman" w:hAnsi="Times New Roman"/>
          <w:sz w:val="24"/>
          <w:szCs w:val="24"/>
        </w:rPr>
        <w:t>: испытуемым предлагается три листа бумаги размером 10х10 см, каждый лист нумеруется и подписывается. На листе №1 выполняется первый пробный рисунок, далее, соответственно, на листе №2 – второй, на листе №3 – тр</w:t>
      </w:r>
      <w:r w:rsidRPr="00CA4DC0">
        <w:rPr>
          <w:rFonts w:ascii="Times New Roman" w:eastAsia="Times New Roman" w:hAnsi="Times New Roman"/>
          <w:sz w:val="24"/>
          <w:szCs w:val="24"/>
        </w:rPr>
        <w:t>е</w:t>
      </w:r>
      <w:r w:rsidRPr="00CA4DC0">
        <w:rPr>
          <w:rFonts w:ascii="Times New Roman" w:eastAsia="Times New Roman" w:hAnsi="Times New Roman"/>
          <w:sz w:val="24"/>
          <w:szCs w:val="24"/>
        </w:rPr>
        <w:t>тий. После выполнения трех рисунков данные обрабатываются. При нарушении инструкции материал не обрабатывается.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Обработка данных: подсчитывается количество затраченных в изображении человечка треугольников, кругов и квадратов (по каждому рисунку отдельно), и результат записывается в виде трехзначных чисел, где сотни обозначают количес</w:t>
      </w:r>
      <w:r w:rsidRPr="00CA4DC0">
        <w:rPr>
          <w:rFonts w:ascii="Times New Roman" w:eastAsia="Times New Roman" w:hAnsi="Times New Roman"/>
          <w:sz w:val="24"/>
          <w:szCs w:val="24"/>
        </w:rPr>
        <w:t>т</w:t>
      </w:r>
      <w:r w:rsidRPr="00CA4DC0">
        <w:rPr>
          <w:rFonts w:ascii="Times New Roman" w:eastAsia="Times New Roman" w:hAnsi="Times New Roman"/>
          <w:sz w:val="24"/>
          <w:szCs w:val="24"/>
        </w:rPr>
        <w:t>во треугольников, десятки – количество кругов, единицы – количество квадратов. Эти трехзначные цифры составляют так называемую “формулу рисунка”, по кот</w:t>
      </w:r>
      <w:r w:rsidRPr="00CA4DC0">
        <w:rPr>
          <w:rFonts w:ascii="Times New Roman" w:eastAsia="Times New Roman" w:hAnsi="Times New Roman"/>
          <w:sz w:val="24"/>
          <w:szCs w:val="24"/>
        </w:rPr>
        <w:t>о</w:t>
      </w:r>
      <w:r w:rsidRPr="00CA4DC0">
        <w:rPr>
          <w:rFonts w:ascii="Times New Roman" w:eastAsia="Times New Roman" w:hAnsi="Times New Roman"/>
          <w:sz w:val="24"/>
          <w:szCs w:val="24"/>
        </w:rPr>
        <w:t>рой происходит отнесение рисующих к соответствующим типам.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sz w:val="24"/>
          <w:szCs w:val="24"/>
        </w:rPr>
        <w:t>1 тип – “руководитель”.</w:t>
      </w:r>
      <w:r w:rsidRPr="00CA4DC0">
        <w:rPr>
          <w:rFonts w:ascii="Times New Roman" w:eastAsia="Times New Roman" w:hAnsi="Times New Roman"/>
          <w:sz w:val="24"/>
          <w:szCs w:val="24"/>
        </w:rPr>
        <w:t> Обычно это люди, имеющие склонность к руков</w:t>
      </w:r>
      <w:r w:rsidRPr="00CA4DC0">
        <w:rPr>
          <w:rFonts w:ascii="Times New Roman" w:eastAsia="Times New Roman" w:hAnsi="Times New Roman"/>
          <w:sz w:val="24"/>
          <w:szCs w:val="24"/>
        </w:rPr>
        <w:t>о</w:t>
      </w:r>
      <w:r w:rsidRPr="00CA4DC0">
        <w:rPr>
          <w:rFonts w:ascii="Times New Roman" w:eastAsia="Times New Roman" w:hAnsi="Times New Roman"/>
          <w:sz w:val="24"/>
          <w:szCs w:val="24"/>
        </w:rPr>
        <w:t xml:space="preserve">дящей и организаторской деятельности. Ориентированы на социально-значимые нормы поведения, могут обладать даром хороших рассказчиков, основывающемся </w:t>
      </w:r>
      <w:r w:rsidRPr="00CA4DC0">
        <w:rPr>
          <w:rFonts w:ascii="Times New Roman" w:eastAsia="Times New Roman" w:hAnsi="Times New Roman"/>
          <w:sz w:val="24"/>
          <w:szCs w:val="24"/>
        </w:rPr>
        <w:lastRenderedPageBreak/>
        <w:t>на высоком уровне речевого развития. Обладают хорошей адаптацией в социал</w:t>
      </w:r>
      <w:r w:rsidRPr="00CA4DC0">
        <w:rPr>
          <w:rFonts w:ascii="Times New Roman" w:eastAsia="Times New Roman" w:hAnsi="Times New Roman"/>
          <w:sz w:val="24"/>
          <w:szCs w:val="24"/>
        </w:rPr>
        <w:t>ь</w:t>
      </w:r>
      <w:r w:rsidRPr="00CA4DC0">
        <w:rPr>
          <w:rFonts w:ascii="Times New Roman" w:eastAsia="Times New Roman" w:hAnsi="Times New Roman"/>
          <w:sz w:val="24"/>
          <w:szCs w:val="24"/>
        </w:rPr>
        <w:t>ной сфере, доминирование над другими удерживают в определенных границах.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Формулы рисунков: 901, 910, 802, 811, 820, 703, 712, 721, 730, 604, 613, 622, 631, 640.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Наиболее жестко доминирование над другими выражено у подтипов 901, 910, 802, 811, 820, ситуативно – у 703, 712, 721, 730, при воздействии речью на людей – вербальный руководитель или “преподавательский подтип” 604, 613, 622, 631, 640.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sz w:val="24"/>
          <w:szCs w:val="24"/>
        </w:rPr>
        <w:t>2 тип – “ответственный исполнитель”</w:t>
      </w:r>
      <w:r w:rsidRPr="00CA4DC0">
        <w:rPr>
          <w:rFonts w:ascii="Times New Roman" w:eastAsia="Times New Roman" w:hAnsi="Times New Roman"/>
          <w:sz w:val="24"/>
          <w:szCs w:val="24"/>
        </w:rPr>
        <w:t> – обладает многими чертами типа “руководитель”, однако в принятии ответственных решений часто присутствуют колебания. Данный тип ориентирован на “умение делать дело”, высокий профе</w:t>
      </w:r>
      <w:r w:rsidRPr="00CA4DC0">
        <w:rPr>
          <w:rFonts w:ascii="Times New Roman" w:eastAsia="Times New Roman" w:hAnsi="Times New Roman"/>
          <w:sz w:val="24"/>
          <w:szCs w:val="24"/>
        </w:rPr>
        <w:t>с</w:t>
      </w:r>
      <w:r w:rsidRPr="00CA4DC0">
        <w:rPr>
          <w:rFonts w:ascii="Times New Roman" w:eastAsia="Times New Roman" w:hAnsi="Times New Roman"/>
          <w:sz w:val="24"/>
          <w:szCs w:val="24"/>
        </w:rPr>
        <w:t>сионализм, обладает высоким чувством ответственности и требовательности к себе и другим, высоко ценит правоту. Часто они страдают соматическими заболевани</w:t>
      </w:r>
      <w:r w:rsidRPr="00CA4DC0">
        <w:rPr>
          <w:rFonts w:ascii="Times New Roman" w:eastAsia="Times New Roman" w:hAnsi="Times New Roman"/>
          <w:sz w:val="24"/>
          <w:szCs w:val="24"/>
        </w:rPr>
        <w:t>я</w:t>
      </w:r>
      <w:r w:rsidRPr="00CA4DC0">
        <w:rPr>
          <w:rFonts w:ascii="Times New Roman" w:eastAsia="Times New Roman" w:hAnsi="Times New Roman"/>
          <w:sz w:val="24"/>
          <w:szCs w:val="24"/>
        </w:rPr>
        <w:t>ми нервного происхождения как следствие перенапряжение.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Формулы рисунков: 505, 514, 523, 532, 541, 550.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sz w:val="24"/>
          <w:szCs w:val="24"/>
        </w:rPr>
        <w:t>3 тип – “тревожно-мнительный”. </w:t>
      </w:r>
      <w:r w:rsidRPr="00CA4DC0">
        <w:rPr>
          <w:rFonts w:ascii="Times New Roman" w:eastAsia="Times New Roman" w:hAnsi="Times New Roman"/>
          <w:sz w:val="24"/>
          <w:szCs w:val="24"/>
        </w:rPr>
        <w:t>Лидерских качеств не имеет.</w:t>
      </w:r>
      <w:r w:rsidRPr="00CA4DC0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В формуле первая цифра – 4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sz w:val="24"/>
          <w:szCs w:val="24"/>
        </w:rPr>
        <w:t>4 тип – “ученый”.</w:t>
      </w:r>
      <w:r w:rsidRPr="00CA4DC0">
        <w:rPr>
          <w:rFonts w:ascii="Times New Roman" w:eastAsia="Times New Roman" w:hAnsi="Times New Roman"/>
          <w:sz w:val="24"/>
          <w:szCs w:val="24"/>
        </w:rPr>
        <w:t> Эти люди легко абстрагируются от реальности, обладают “концептуальным умом”, отличаются способностью разрабатывать “на все” свои теории. Обычно обладают душевным равновесием и рационально продумывают свое поведение.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Формулы рисунков: 307, 316, 325, 334, 343, 352, 361, 370.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sz w:val="24"/>
          <w:szCs w:val="24"/>
        </w:rPr>
        <w:t>5 тип – “интуитивный”.</w:t>
      </w:r>
      <w:r w:rsidRPr="00CA4DC0">
        <w:rPr>
          <w:rFonts w:ascii="Times New Roman" w:eastAsia="Times New Roman" w:hAnsi="Times New Roman"/>
          <w:sz w:val="24"/>
          <w:szCs w:val="24"/>
        </w:rPr>
        <w:t> Лидерских качеств не имеет.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В формуле первая цифра – 2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sz w:val="24"/>
          <w:szCs w:val="24"/>
        </w:rPr>
        <w:t>6 тип – “изобретатель, конструктор, художник”.</w:t>
      </w:r>
      <w:r w:rsidRPr="00CA4DC0">
        <w:rPr>
          <w:rFonts w:ascii="Times New Roman" w:eastAsia="Times New Roman" w:hAnsi="Times New Roman"/>
          <w:sz w:val="24"/>
          <w:szCs w:val="24"/>
        </w:rPr>
        <w:t> Лидерских качеств не имеет.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В формуле первая цифра – 1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center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b/>
          <w:bCs/>
          <w:sz w:val="24"/>
          <w:szCs w:val="24"/>
        </w:rPr>
        <w:t>Тест на выявление уровня самооценки.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1.Как часто вас терзают мысли, что вам не следовало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говорить или делать что-то?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а) очень часто — 1 балл;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б) иногда — 3 балла.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2. Если вы общаетесь с блестящим и остроумным человеком, вы: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а) постараетесь победить его в остроумии — 5 баллов;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б) не будете ввязываться в соревнование, а отдадите ему должное и выйдете из разговора — 1 балл.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3. Выберите одно из мнений, наиболее вам близкое: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а) то, что многим кажется везением, на самом деле, результат упорного труда — 5 баллов;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б) успехи зачастую зависят от счастливого стечения обстоятельств — 1 балл;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в) в сложной ситуации главное — не упорство или везение, а человек, кот</w:t>
      </w:r>
      <w:r w:rsidRPr="00CA4DC0">
        <w:rPr>
          <w:rFonts w:ascii="Times New Roman" w:eastAsia="Times New Roman" w:hAnsi="Times New Roman"/>
          <w:sz w:val="24"/>
          <w:szCs w:val="24"/>
        </w:rPr>
        <w:t>о</w:t>
      </w:r>
      <w:r w:rsidRPr="00CA4DC0">
        <w:rPr>
          <w:rFonts w:ascii="Times New Roman" w:eastAsia="Times New Roman" w:hAnsi="Times New Roman"/>
          <w:sz w:val="24"/>
          <w:szCs w:val="24"/>
        </w:rPr>
        <w:t>рый сможет одобрить или утешить — 3 балла.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4. Вам показали шарж или пародию на вас. Вы: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а) рассмеетесь и обрадуетесь тому, что в вас есть что-то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оригинальное — 3 балла;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б) тоже попытаетесь найти что-то смешное в вашем партнере и высмеять его — 4 балла;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в) обидитесь, но не подадите вида — 1 балл.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5. Вы всегда спешите, вам не хватает времени или вы беретесь за выполнение заданий, превышающих возможности одного человека?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lastRenderedPageBreak/>
        <w:t>а) да — 1 балл;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б) нет — 5 баллов;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в) не знаю — 3 балла.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6. Вы выбираете духи в подарок подруге. Купите: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а) духи, которые нравятся вам — 5 баллов;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б) духи, которым, как вы думаете, будет рада подруга,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хотя вам лично они не нравятся — 3 балла;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в) духи, которые рекламировали в недавней телепередаче.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7. Вы любите представлять себе различные ситуации, в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которых вы ведете себя совершенно иначе, чем в жизни?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а) да — 1 балл;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б) нет — 5 баллов;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в) не знаю — 3 балла.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8. Задевает ли вас, когда ваши коллеги (особенно молодые) добиваются бол</w:t>
      </w:r>
      <w:r w:rsidRPr="00CA4DC0">
        <w:rPr>
          <w:rFonts w:ascii="Times New Roman" w:eastAsia="Times New Roman" w:hAnsi="Times New Roman"/>
          <w:sz w:val="24"/>
          <w:szCs w:val="24"/>
        </w:rPr>
        <w:t>ь</w:t>
      </w:r>
      <w:r w:rsidRPr="00CA4DC0">
        <w:rPr>
          <w:rFonts w:ascii="Times New Roman" w:eastAsia="Times New Roman" w:hAnsi="Times New Roman"/>
          <w:sz w:val="24"/>
          <w:szCs w:val="24"/>
        </w:rPr>
        <w:t>шего успеха, чем вы?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а) да — 1 балл;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б) нет — 5 баллов;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в) иногда — 3 балла.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9. Доставляет ли вам удовольствие возражать кому-либо?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а) да — 5 баллов;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б) нет — 1 балл;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в) не знаю — 3 балла.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10. Закройте глаза и попытайтесь представить себе 3 цвета: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а) голубой — 1 балл;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б) желтый — 3 балла;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в) красный — 5 баллов.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Подсчет баллов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50—38 баллов. Вы довольны собой и уверены в себе. У вас большая потре</w:t>
      </w:r>
      <w:r w:rsidRPr="00CA4DC0">
        <w:rPr>
          <w:rFonts w:ascii="Times New Roman" w:eastAsia="Times New Roman" w:hAnsi="Times New Roman"/>
          <w:sz w:val="24"/>
          <w:szCs w:val="24"/>
        </w:rPr>
        <w:t>б</w:t>
      </w:r>
      <w:r w:rsidRPr="00CA4DC0">
        <w:rPr>
          <w:rFonts w:ascii="Times New Roman" w:eastAsia="Times New Roman" w:hAnsi="Times New Roman"/>
          <w:sz w:val="24"/>
          <w:szCs w:val="24"/>
        </w:rPr>
        <w:t>ность доминировать над людьми, любите подчеркивать свое «я», выделять свое мнение. Вам безразлично то, что о вас говорят, но сами вы имеете склонность кр</w:t>
      </w:r>
      <w:r w:rsidRPr="00CA4DC0">
        <w:rPr>
          <w:rFonts w:ascii="Times New Roman" w:eastAsia="Times New Roman" w:hAnsi="Times New Roman"/>
          <w:sz w:val="24"/>
          <w:szCs w:val="24"/>
        </w:rPr>
        <w:t>и</w:t>
      </w:r>
      <w:r w:rsidRPr="00CA4DC0">
        <w:rPr>
          <w:rFonts w:ascii="Times New Roman" w:eastAsia="Times New Roman" w:hAnsi="Times New Roman"/>
          <w:sz w:val="24"/>
          <w:szCs w:val="24"/>
        </w:rPr>
        <w:t>тиковать других. Чем больше у вас баллов, тем больше вам подходит определение: «Вы любите себя, но не любите других». Но у вас есть один недостаток: слишком серьезно к себе относитесь, не принимаете никакой критической информации. И даже если результаты теста вам не понравятся, скорее всего, вы «защититесь» у</w:t>
      </w:r>
      <w:r w:rsidRPr="00CA4DC0">
        <w:rPr>
          <w:rFonts w:ascii="Times New Roman" w:eastAsia="Times New Roman" w:hAnsi="Times New Roman"/>
          <w:sz w:val="24"/>
          <w:szCs w:val="24"/>
        </w:rPr>
        <w:t>т</w:t>
      </w:r>
      <w:r w:rsidRPr="00CA4DC0">
        <w:rPr>
          <w:rFonts w:ascii="Times New Roman" w:eastAsia="Times New Roman" w:hAnsi="Times New Roman"/>
          <w:sz w:val="24"/>
          <w:szCs w:val="24"/>
        </w:rPr>
        <w:t>верждением «все врут календари». А жаль...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37—24 балла. Вы живете в согласии с собой, знаете себя и можете себе дов</w:t>
      </w:r>
      <w:r w:rsidRPr="00CA4DC0">
        <w:rPr>
          <w:rFonts w:ascii="Times New Roman" w:eastAsia="Times New Roman" w:hAnsi="Times New Roman"/>
          <w:sz w:val="24"/>
          <w:szCs w:val="24"/>
        </w:rPr>
        <w:t>е</w:t>
      </w:r>
      <w:r w:rsidRPr="00CA4DC0">
        <w:rPr>
          <w:rFonts w:ascii="Times New Roman" w:eastAsia="Times New Roman" w:hAnsi="Times New Roman"/>
          <w:sz w:val="24"/>
          <w:szCs w:val="24"/>
        </w:rPr>
        <w:t>рять. Обладаете ценным умением находить выход из трудных ситуаций как личн</w:t>
      </w:r>
      <w:r w:rsidRPr="00CA4DC0">
        <w:rPr>
          <w:rFonts w:ascii="Times New Roman" w:eastAsia="Times New Roman" w:hAnsi="Times New Roman"/>
          <w:sz w:val="24"/>
          <w:szCs w:val="24"/>
        </w:rPr>
        <w:t>о</w:t>
      </w:r>
      <w:r w:rsidRPr="00CA4DC0">
        <w:rPr>
          <w:rFonts w:ascii="Times New Roman" w:eastAsia="Times New Roman" w:hAnsi="Times New Roman"/>
          <w:sz w:val="24"/>
          <w:szCs w:val="24"/>
        </w:rPr>
        <w:t>го характера, так и во взаимоотношениях с людьми. Формулу вашего отношения к себе и окружающим можно выразить словами: «Доволен собой, доволен другими». У вас нормальная здоровая самооценка, вы умеете быть для себя поддержкой и и</w:t>
      </w:r>
      <w:r w:rsidRPr="00CA4DC0">
        <w:rPr>
          <w:rFonts w:ascii="Times New Roman" w:eastAsia="Times New Roman" w:hAnsi="Times New Roman"/>
          <w:sz w:val="24"/>
          <w:szCs w:val="24"/>
        </w:rPr>
        <w:t>с</w:t>
      </w:r>
      <w:r w:rsidRPr="00CA4DC0">
        <w:rPr>
          <w:rFonts w:ascii="Times New Roman" w:eastAsia="Times New Roman" w:hAnsi="Times New Roman"/>
          <w:sz w:val="24"/>
          <w:szCs w:val="24"/>
        </w:rPr>
        <w:t>точником силы и, что самое главное, не за счет других.</w:t>
      </w:r>
    </w:p>
    <w:p w:rsidR="008F1FDA" w:rsidRPr="00CA4DC0" w:rsidRDefault="008F1FDA" w:rsidP="008F1FDA">
      <w:pPr>
        <w:shd w:val="clear" w:color="auto" w:fill="FFFFFF"/>
        <w:spacing w:after="0" w:line="240" w:lineRule="auto"/>
        <w:ind w:right="716" w:firstLine="540"/>
        <w:jc w:val="both"/>
        <w:rPr>
          <w:rFonts w:ascii="Times New Roman" w:eastAsia="Times New Roman" w:hAnsi="Times New Roman"/>
          <w:color w:val="666666"/>
          <w:sz w:val="24"/>
          <w:szCs w:val="24"/>
        </w:rPr>
      </w:pPr>
      <w:r w:rsidRPr="00CA4DC0">
        <w:rPr>
          <w:rFonts w:ascii="Times New Roman" w:eastAsia="Times New Roman" w:hAnsi="Times New Roman"/>
          <w:sz w:val="24"/>
          <w:szCs w:val="24"/>
        </w:rPr>
        <w:t>23—10 баллов. Очевидно, вы недовольны собой, вас мучают сомнения и н</w:t>
      </w:r>
      <w:r w:rsidRPr="00CA4DC0">
        <w:rPr>
          <w:rFonts w:ascii="Times New Roman" w:eastAsia="Times New Roman" w:hAnsi="Times New Roman"/>
          <w:sz w:val="24"/>
          <w:szCs w:val="24"/>
        </w:rPr>
        <w:t>е</w:t>
      </w:r>
      <w:r w:rsidRPr="00CA4DC0">
        <w:rPr>
          <w:rFonts w:ascii="Times New Roman" w:eastAsia="Times New Roman" w:hAnsi="Times New Roman"/>
          <w:sz w:val="24"/>
          <w:szCs w:val="24"/>
        </w:rPr>
        <w:t>удовлетворенность своим интеллектом, способностями, достижениями, своей внешностью, возрастом, полом... Остановитесь! Кто сказал, что любить себя пл</w:t>
      </w:r>
      <w:r w:rsidRPr="00CA4DC0">
        <w:rPr>
          <w:rFonts w:ascii="Times New Roman" w:eastAsia="Times New Roman" w:hAnsi="Times New Roman"/>
          <w:sz w:val="24"/>
          <w:szCs w:val="24"/>
        </w:rPr>
        <w:t>о</w:t>
      </w:r>
      <w:r w:rsidRPr="00CA4DC0">
        <w:rPr>
          <w:rFonts w:ascii="Times New Roman" w:eastAsia="Times New Roman" w:hAnsi="Times New Roman"/>
          <w:sz w:val="24"/>
          <w:szCs w:val="24"/>
        </w:rPr>
        <w:t>хо? Кто внушил вам, что думающий человек должен быть постоянно собой нед</w:t>
      </w:r>
      <w:r w:rsidRPr="00CA4DC0">
        <w:rPr>
          <w:rFonts w:ascii="Times New Roman" w:eastAsia="Times New Roman" w:hAnsi="Times New Roman"/>
          <w:sz w:val="24"/>
          <w:szCs w:val="24"/>
        </w:rPr>
        <w:t>о</w:t>
      </w:r>
      <w:r w:rsidRPr="00CA4DC0">
        <w:rPr>
          <w:rFonts w:ascii="Times New Roman" w:eastAsia="Times New Roman" w:hAnsi="Times New Roman"/>
          <w:sz w:val="24"/>
          <w:szCs w:val="24"/>
        </w:rPr>
        <w:t>волен? Разумеется, никто не требует от вас самодовольства, но вы должны прин</w:t>
      </w:r>
      <w:r w:rsidRPr="00CA4DC0">
        <w:rPr>
          <w:rFonts w:ascii="Times New Roman" w:eastAsia="Times New Roman" w:hAnsi="Times New Roman"/>
          <w:sz w:val="24"/>
          <w:szCs w:val="24"/>
        </w:rPr>
        <w:t>и</w:t>
      </w:r>
      <w:r w:rsidRPr="00CA4DC0">
        <w:rPr>
          <w:rFonts w:ascii="Times New Roman" w:eastAsia="Times New Roman" w:hAnsi="Times New Roman"/>
          <w:sz w:val="24"/>
          <w:szCs w:val="24"/>
        </w:rPr>
        <w:t>мать себя, уважать себя, поддерживать в себе этот огонек.</w:t>
      </w:r>
    </w:p>
    <w:p w:rsidR="008F1FDA" w:rsidRPr="00CA4DC0" w:rsidRDefault="008F1FDA" w:rsidP="008F1FD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F1FDA" w:rsidRPr="00CA4DC0" w:rsidRDefault="008F1FDA" w:rsidP="008F1FD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F1FDA" w:rsidRPr="00CA4DC0" w:rsidRDefault="008F1FDA" w:rsidP="008F1FD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C65F6" w:rsidRDefault="004C65F6" w:rsidP="008F1F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65F6" w:rsidRDefault="004C65F6" w:rsidP="008F1F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FDA" w:rsidRDefault="00996851" w:rsidP="008F1F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Положение о портфолио уча</w:t>
      </w:r>
      <w:r w:rsidR="008F1FDA">
        <w:rPr>
          <w:rFonts w:ascii="Times New Roman" w:hAnsi="Times New Roman"/>
          <w:b/>
          <w:bCs/>
          <w:sz w:val="24"/>
          <w:szCs w:val="24"/>
        </w:rPr>
        <w:t>щегося</w:t>
      </w:r>
    </w:p>
    <w:p w:rsidR="008F1FDA" w:rsidRDefault="008F1FDA" w:rsidP="008F1FD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1FDA" w:rsidRDefault="008F1FDA" w:rsidP="008F1FDA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1.1. Настоящее положение (д</w:t>
      </w:r>
      <w:r w:rsidR="00996851">
        <w:rPr>
          <w:rFonts w:ascii="Times New Roman" w:hAnsi="Times New Roman"/>
          <w:bCs/>
          <w:sz w:val="24"/>
          <w:szCs w:val="24"/>
        </w:rPr>
        <w:t xml:space="preserve">алее – Положение) о портфолио </w:t>
      </w:r>
      <w:r w:rsidR="004C65F6">
        <w:rPr>
          <w:rFonts w:ascii="Times New Roman" w:hAnsi="Times New Roman"/>
          <w:bCs/>
          <w:sz w:val="24"/>
          <w:szCs w:val="24"/>
        </w:rPr>
        <w:t>об</w:t>
      </w:r>
      <w:r w:rsidR="00996851">
        <w:rPr>
          <w:rFonts w:ascii="Times New Roman" w:hAnsi="Times New Roman"/>
          <w:bCs/>
          <w:sz w:val="24"/>
          <w:szCs w:val="24"/>
        </w:rPr>
        <w:t>уча</w:t>
      </w:r>
      <w:r w:rsidR="004C65F6"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>щегося (далее – Портфолио) является локальным актом, регулирующим порядок, периодичность и фо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мы учета индивидуальных образовательных достижений обучающихся МБОУ Девято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ской ООШ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(далее – обучающиеся) в процессе освоения ими основных образовательных программ начального общего, основного общего образования, а также дополнительных общеобразовательных программ.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Положение разработано в соответствии со следующими нормативно-правовыми актами: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Федеральным законом от 29.12.2012 № 273-ФЗ "Об образовании в Российской Федерации"; 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/>
          <w:bCs/>
          <w:sz w:val="24"/>
          <w:szCs w:val="24"/>
        </w:rPr>
        <w:t>постановлением Правительства РФ 17.11.2015 № 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приказом Минобрнауки России от 30.08.2013 № 1015 "Об утверждении порядка организации и осуществления образовательной деятельности по основным общеобразов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тельным программам – образовательным программам начального общего, основного о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 xml:space="preserve">щего и среднего общего образования"; 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приказом Минобрнауки России от 29.08.2013 № 1008 "Об утверждении порядка организации и осуществления образовательной деятельности по дополнительным общ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образовательным программам";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приказом Минобрнауки России от 24.02.2016 № 134 "Об утверждении Перечня подлежащих мониторингу сведений о развитии одаренных детей";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Уставом МБОУ Девятовской ООШ (далее – ОО); 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основной образовательной программой (далее – ООП) начального общего, осно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ного общего образования;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Положением о ВСОКО;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Положением о формах, периодичности, порядке текущего контроля успеваемости и промежуточной аттестации обучающихся;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Положением об индивидуальном учете результатов освоения обучающимися о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разовательных программ в ОО;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Положением о внутришкольном контроле;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Положением об индивидуальном учебном плане и др. 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 В Положении используются следующие понятия, термины и сокращения: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портфолио обучающегося – комплексный документ, отражающий совокупность индивидуальных образовательных достижений обучающегося в урочной и (или) внеуро</w:t>
      </w:r>
      <w:r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 xml:space="preserve">ной деятельности; 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технология портфолио – педагогическая технология формирования навыков с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мооценки учащихся, развития у них рефлексивных, коммуникативных, познавательных и личностных универсальных учебных действий;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индивидуальное образовательное достижение обучающегося – результат освоения обучающимся основных образовательных программ начального общего, основного общ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го образования, а также дополнительных общеобразовательных программ, имеющий ли</w:t>
      </w:r>
      <w:r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ную значимость для обучающегося;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единица Портфолио – элемент Портфолио, подвергающийся учету и накоплению (приложение 1 к Положению);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• данные Портфолио – информация, основанная на учете единиц Портфолио;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ВСОКО – внутренняя система оценки качества образования;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ВШК – внутришкольный контроль;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ФГОС – федеральный государственный образовательный стандарт;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УУД – универсальные учебные действия.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1.4. Целями Портфолио являются: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реализация права обучающихся на удовлетворение их индивидуальных потребн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стей и интересов в процессе получения образования;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привитие учащимся первичных навыков самооценки, привлечение внимания 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дителей к успехам своих детей и вовлечение их в сотрудничество с учителем и самими учащимися;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организация сбора информации о динамике продвижения обучающегося в уро</w:t>
      </w:r>
      <w:r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ной и внеурочной деятельности; содействие процессу ВШК;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проведение мониторинга развития одаренных детей;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обеспечение социальной защиты обучающихся, соблюдение прав и свобод в части содержания образования, его влияния на личностное развитие обучающихся; 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установление степени соответствия фактически достигнутых обучающимися о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разовательных результатов планируемым результатам образовательных программ;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оптимизация внутренней системы оценки качества образования и развитие 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формационной открытости образовательной организации.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1.5. Ежегодные отчеты классных руководителей (приложение 2 к Положению) в части реализации технологии Портфолио являются одним из средств учета и контроля к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чества образовательного процесса в МБОУ Девятовской ООШ.</w:t>
      </w:r>
    </w:p>
    <w:p w:rsidR="008F1FDA" w:rsidRDefault="008F1FDA" w:rsidP="008F1FD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Организационный порядок Портфолио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2.1. Портфолио является неотъемлемой составляющей образовательной системы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МБОУ Девятовской ООШ.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 Ведение Портфолио – обязанность обучающихся, закрепляемая основной обр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зовательной программой.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2.3. Учащиеся начальных классов заполняют Портфолио под руководством педаг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га (классного руководителя) согласно единым подходам, отраженным в настоящем Пол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жении.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 Учащиеся 5–9-х классов заполняют Портфолио самостоятельно, согласно ед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ным подходам, отраженным в настоящем Положении.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2.5. Портфолио оформляется на срок, равный сроку реализации ООП каждого из уровней общего образования.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2.6. Классный руководитель консультирует по мере необходимости учащихся в части оформления Портфолио и его содержимого, а также осуществляет контроль попо</w:t>
      </w:r>
      <w:r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 xml:space="preserve">нения учащимися портфолио. 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2.7. Классный руководитель оказывает возможную посредническую помощь при возникновении у учащегося затруднений в части получения тех или иных подтверждений его индивидуальных образовательных достижений.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2.8. Классный руководитель осуществляет необходимое взаимодействие с родит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лями по вопросам Портфолио: ежегодно, в сентябре проводит тематическое родительское собрание; разрабатывает и реализует график индивидуальных консультаций для родит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лей; систематизирует и учитывает в своей работе индивидуальные возможности и потре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ности родителей (законных представителей) обучающихся, способствующие оптимизации технологии Портфолио.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2.9. Ежегодно, в сроки, определяемые заместителем руководителя по УВР, клас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ный руководитель заполняет отчетную форму согласно приложению 2 к Положению. Классный руководитель несет ответственность за достоверность информации, предста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ленной в указанном отчетном документе.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2.9.1. Классный руководитель ведет отдельный учет единиц Портфолио одаренных учащихся. 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2.10. Заместитель руководителя по УВР и заместитель руководителя по ВР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зуют работу и осуществляют контроль за деятельностью педагогического коллектива по реализации технологии портфолио.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2.11. Руководитель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ОО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обеспечивает нормативно-правовую базу технологии Пор</w:t>
      </w:r>
      <w:r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фолио; устанавливает обязанности участников образовательных отношений по данному направлению деятельности; создает условия для мотивации педагогов к работе в технол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гии Портфолио.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Структура Портфолио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Структура Портфолио обязательна для соблюдения всеми обучающимися.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 Структура Портфолио представлена следующими блоками: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"Личная информация";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"Олимпиады"; 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"Проекты и исследования";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"Творчество". 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блок имеет самостоятельные разделы (приложение 1). Согласно указанной структуре обучающимися оформляется содержание и осуществляется пополнение Пор</w:t>
      </w:r>
      <w:r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фолио.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3.3. Блок "Личная информация" содержит следующую минимальную информацию об обучающемся: фамилия и имя, год рождения, класс. Обучающийся вправе указывать в блоке "Личная информация" иные сведения о себе.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3.4. Структура Портфолио является механизмом упорядочивания информации об индивидуальных образовательных достижениях обучающихся и не может быть изменена в процессе заполнения обучающимися Портфолио.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Порядок учета индивидуальных образовательных достижений обучающи</w:t>
      </w:r>
      <w:r>
        <w:rPr>
          <w:rFonts w:ascii="Times New Roman" w:hAnsi="Times New Roman"/>
          <w:b/>
          <w:bCs/>
          <w:sz w:val="24"/>
          <w:szCs w:val="24"/>
        </w:rPr>
        <w:t>х</w:t>
      </w:r>
      <w:r>
        <w:rPr>
          <w:rFonts w:ascii="Times New Roman" w:hAnsi="Times New Roman"/>
          <w:b/>
          <w:bCs/>
          <w:sz w:val="24"/>
          <w:szCs w:val="24"/>
        </w:rPr>
        <w:t>ся посредством технологии Портфолио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4.1. Учет индивидуальных образовательных достижений обучающихся посредс</w:t>
      </w:r>
      <w:r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вом технологии Портфолио осуществляется с использованием балльно-рейтинговой мет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дики, при которой каждая из единиц портфолио имеет свой балл и соответствующий ре</w:t>
      </w:r>
      <w:r>
        <w:rPr>
          <w:rFonts w:ascii="Times New Roman" w:hAnsi="Times New Roman"/>
          <w:bCs/>
          <w:sz w:val="24"/>
          <w:szCs w:val="24"/>
        </w:rPr>
        <w:t>й</w:t>
      </w:r>
      <w:r>
        <w:rPr>
          <w:rFonts w:ascii="Times New Roman" w:hAnsi="Times New Roman"/>
          <w:bCs/>
          <w:sz w:val="24"/>
          <w:szCs w:val="24"/>
        </w:rPr>
        <w:t xml:space="preserve">тинг (приложение 1). 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4.2. По результатам анализа Портфолио проводится годовой рейтинг, выявляются обучающиеся, набравшие наибольшее количество баллов в классе, школе. Победители поощряются. Соответствующая информация размещается на сайте  МБОУ Девятовской ООШ.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4.3. Данные Портфолио по блокам "Проекты и исследования", "Творчество" выст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пают одним из средств психолого-педагогической оценки достижения учащимися личн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стных образовательных результатов освоения ООП в части программы духовно-нравственного развития, воспитания обучающихся (для учащихся начальных классов), программы социализации и воспитания обучающихся (для учащихся 5–9-х классов).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4.4. Данные Портфолио по блокам "Олимпиады", "Публикации", "Проекты и и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следования" обобщаются и учитываются при оценке достижения учащимися метапре</w:t>
      </w:r>
      <w:r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 xml:space="preserve">метных образовательных результатов освоения ООП в части программы формирования и развития УУД учащихся. 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4.5. Данные Портфолио не подвергаются обязательному переводу в традиционную отметочную шкалу.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4.6. В случае если те или иная единица Портфолио отражает образовательные р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зультаты обучающегося, тесно связанные с его учебной деятельностью в рамках учебного плана, педагог вправе поставить обучающемуся традиционную отметку и зафиксировать ее в соответствующем разделе классного журнала.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4.7. По письменному заявлению родителей данные портфолио могут быть включ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ны в характеристику обучающегося, выдаваемую ему в случае перехода в другую ОО.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4.8. Данные Портфолио являются основанием для психолого-педагогических рек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мендаций обучающимся и их родителям (законным представителям) по вопросу выбора направления внеурочной деятельности, а также прочих рекомендаций, способствующих личностному самоопределению обучающегося.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4.9. Данные Портфолио одаренных учащихся обрабатываются в соответствии с принятым в ОО порядком мониторинга развития одаренных учащихся.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4.10. Спорные ситуации ведения учащимися Портфолио и учета единиц Портфолио решается комиссией по урегулированию конфликтов и споров МБОУ Девятовской ООШ в присутствии классного руководителя обучающегося.</w:t>
      </w:r>
    </w:p>
    <w:p w:rsidR="008F1FDA" w:rsidRDefault="008F1FDA" w:rsidP="008F1FD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8F1FDA" w:rsidRDefault="008F1FDA" w:rsidP="008F1FDA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Порядок внесения изменений и (или) дополнений в Положение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5.1. 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</w:t>
      </w:r>
      <w:r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ников, обучающихся, родителей, администрации ОО.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 Изменения и (или) дополнения в настоящее Положение подлежат открытому общественному обсуждению на заседаниях коллегиальных органов управления ОО и ук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занных в п. 5.1. представительных органов.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5.3. Изменения в настоящее Положение вносятся в случае их одобрения органами, указанными в п. 5.1., и утверждаются приказом руководителя ОО.</w:t>
      </w:r>
    </w:p>
    <w:p w:rsidR="008F1FDA" w:rsidRDefault="008F1FDA" w:rsidP="008F1F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5.4. Внесенные изменения вступают в силу с учебного года, следующего за годом принятия решения о внесении изменений.</w:t>
      </w:r>
    </w:p>
    <w:p w:rsidR="008F1FDA" w:rsidRDefault="008F1FDA" w:rsidP="008F1FDA">
      <w:pPr>
        <w:spacing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>
        <w:rPr>
          <w:rFonts w:ascii="Times New Roman" w:hAnsi="Times New Roman"/>
          <w:bCs/>
          <w:i/>
          <w:sz w:val="24"/>
          <w:szCs w:val="24"/>
        </w:rPr>
        <w:lastRenderedPageBreak/>
        <w:t>Приложение 1</w:t>
      </w:r>
    </w:p>
    <w:p w:rsidR="008F1FDA" w:rsidRDefault="008F1FDA" w:rsidP="008F1FD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Балльно-рейтинговая система учета данных Портфолио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2"/>
        <w:gridCol w:w="2765"/>
        <w:gridCol w:w="2999"/>
        <w:gridCol w:w="1114"/>
      </w:tblGrid>
      <w:tr w:rsidR="008F1FDA" w:rsidTr="00BF0ED8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 документиров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ния единицы Портфолио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Портфолио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индивидуал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ного опыта обучающег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Рейтинг в ба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лах</w:t>
            </w:r>
          </w:p>
        </w:tc>
      </w:tr>
      <w:tr w:rsidR="008F1FDA" w:rsidTr="00BF0ED8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Публикации</w:t>
            </w:r>
          </w:p>
        </w:tc>
      </w:tr>
      <w:tr w:rsidR="008F1FDA" w:rsidTr="00BF0ED8"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Документ, подтверждающий публикацию материалов 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чающегося в информацио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но-аналитических, научно-популярных и пр. изданиях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Справка-подтверждение и (или) копия изданного (опубликованного)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териала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Институциональный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1FDA" w:rsidTr="00BF0ED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F1FDA" w:rsidTr="00BF0ED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F1FDA" w:rsidTr="00BF0ED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F1FDA" w:rsidTr="00BF0ED8"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</w:t>
            </w:r>
          </w:p>
        </w:tc>
      </w:tr>
      <w:tr w:rsidR="008F1FDA" w:rsidTr="00BF0ED8"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Максимальный балл по блоку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50</w:t>
            </w:r>
          </w:p>
        </w:tc>
      </w:tr>
      <w:tr w:rsidR="008F1FDA" w:rsidTr="00BF0ED8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Олимпиады</w:t>
            </w:r>
          </w:p>
        </w:tc>
      </w:tr>
      <w:tr w:rsidR="008F1FDA" w:rsidTr="00BF0ED8"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Документ, подтверждающий, что обучающийся стал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зером /</w:t>
            </w:r>
          </w:p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победителем Всероссийской олимпиады школьников 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Грамота, диплом, се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тификат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Институциональный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F1FDA" w:rsidTr="00BF0ED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F1FDA" w:rsidTr="00BF0ED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F1FDA" w:rsidTr="00BF0ED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F1FDA" w:rsidTr="00BF0ED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8F1FDA" w:rsidTr="00BF0ED8"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55</w:t>
            </w:r>
          </w:p>
        </w:tc>
      </w:tr>
      <w:tr w:rsidR="008F1FDA" w:rsidTr="00BF0ED8"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Максимальный балл по блоку: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100</w:t>
            </w:r>
          </w:p>
        </w:tc>
      </w:tr>
      <w:tr w:rsidR="008F1FDA" w:rsidTr="00BF0ED8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Проекты и исследования</w:t>
            </w:r>
          </w:p>
        </w:tc>
      </w:tr>
      <w:tr w:rsidR="008F1FDA" w:rsidTr="00BF0ED8"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Документы, подтвержда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щие, что обучающийся 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лизовал и публично предст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вил проект и (или) исслед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вание 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Грамота, диплом, се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тификат,  иной док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мент (по согласованию с классным руководит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лем (тьютором))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Институциональный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F1FDA" w:rsidTr="00BF0ED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F1FDA" w:rsidTr="00BF0ED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F1FDA" w:rsidTr="00BF0ED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F1FDA" w:rsidTr="00BF0ED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F1FDA" w:rsidTr="00BF0ED8"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40</w:t>
            </w:r>
          </w:p>
        </w:tc>
      </w:tr>
      <w:tr w:rsidR="008F1FDA" w:rsidTr="00BF0ED8"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Максимальный балл по блоку: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100</w:t>
            </w:r>
          </w:p>
        </w:tc>
      </w:tr>
      <w:tr w:rsidR="008F1FDA" w:rsidTr="00BF0ED8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Творчество</w:t>
            </w:r>
          </w:p>
        </w:tc>
      </w:tr>
      <w:tr w:rsidR="008F1FDA" w:rsidTr="00BF0ED8"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Документы, подтвержда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щие личные и (или) в составе коллективов достижения в сфере дополнительного обр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зования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Сертификат, диплом, грамота, справка-подтверждение, иной документ (по согласов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нию с классным рук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водителем (тьютором))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Институциональный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F1FDA" w:rsidTr="00BF0ED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F1FDA" w:rsidTr="00BF0ED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F1FDA" w:rsidTr="00BF0ED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F1FDA" w:rsidTr="00BF0ED8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F1FDA" w:rsidTr="00BF0ED8"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55</w:t>
            </w:r>
          </w:p>
        </w:tc>
      </w:tr>
      <w:tr w:rsidR="008F1FDA" w:rsidTr="00BF0ED8"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Максимальный балл по блоку: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100</w:t>
            </w:r>
          </w:p>
        </w:tc>
      </w:tr>
      <w:tr w:rsidR="008F1FDA" w:rsidTr="00BF0ED8"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Общий суммарный балл Портфолио: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8F1FDA" w:rsidTr="00BF0ED8"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балл Портфолио: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DA" w:rsidRDefault="008F1FDA" w:rsidP="008F1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</w:t>
            </w:r>
          </w:p>
        </w:tc>
      </w:tr>
    </w:tbl>
    <w:p w:rsidR="008F1FDA" w:rsidRDefault="008F1FDA" w:rsidP="008F1FDA">
      <w:pPr>
        <w:spacing w:after="0" w:line="240" w:lineRule="auto"/>
        <w:ind w:firstLine="708"/>
        <w:rPr>
          <w:rFonts w:ascii="Times New Roman" w:hAnsi="Times New Roman"/>
          <w:b/>
          <w:bCs/>
          <w:i/>
          <w:sz w:val="24"/>
          <w:szCs w:val="24"/>
        </w:rPr>
      </w:pPr>
    </w:p>
    <w:p w:rsidR="008F1FDA" w:rsidRDefault="008F1FDA" w:rsidP="008F1FDA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8F1FDA" w:rsidRDefault="008F1FDA" w:rsidP="008F1FDA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8F1FDA" w:rsidRDefault="008F1FDA" w:rsidP="008F1FDA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8F1FDA" w:rsidRDefault="008F1FDA" w:rsidP="008F1FDA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8F1FDA" w:rsidRDefault="008F1FDA" w:rsidP="008F1FDA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sz w:val="24"/>
          <w:szCs w:val="24"/>
        </w:rPr>
      </w:pPr>
    </w:p>
    <w:sectPr w:rsidR="008F1FDA" w:rsidSect="00D87B61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B8" w:rsidRDefault="00002FB8" w:rsidP="00F80D99">
      <w:pPr>
        <w:spacing w:after="0" w:line="240" w:lineRule="auto"/>
      </w:pPr>
      <w:r>
        <w:separator/>
      </w:r>
    </w:p>
  </w:endnote>
  <w:endnote w:type="continuationSeparator" w:id="1">
    <w:p w:rsidR="00002FB8" w:rsidRDefault="00002FB8" w:rsidP="00F8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B8" w:rsidRDefault="00002FB8" w:rsidP="00F80D99">
      <w:pPr>
        <w:spacing w:after="0" w:line="240" w:lineRule="auto"/>
      </w:pPr>
      <w:r>
        <w:separator/>
      </w:r>
    </w:p>
  </w:footnote>
  <w:footnote w:type="continuationSeparator" w:id="1">
    <w:p w:rsidR="00002FB8" w:rsidRDefault="00002FB8" w:rsidP="00F80D99">
      <w:pPr>
        <w:spacing w:after="0" w:line="240" w:lineRule="auto"/>
      </w:pPr>
      <w:r>
        <w:continuationSeparator/>
      </w:r>
    </w:p>
  </w:footnote>
  <w:footnote w:id="2">
    <w:p w:rsidR="00BF0ED8" w:rsidRDefault="00BF0ED8" w:rsidP="008F1FDA">
      <w:pPr>
        <w:pStyle w:val="af9"/>
        <w:spacing w:line="360" w:lineRule="auto"/>
        <w:jc w:val="both"/>
        <w:rPr>
          <w:rFonts w:ascii="Times New Roman" w:hAnsi="Times New Roman"/>
        </w:rPr>
      </w:pPr>
      <w:r>
        <w:rPr>
          <w:rStyle w:val="afb"/>
        </w:rPr>
        <w:footnoteRef/>
      </w:r>
      <w:r>
        <w:rPr>
          <w:rFonts w:ascii="Times New Roman" w:hAnsi="Times New Roman"/>
        </w:rPr>
        <w:t xml:space="preserve"> В ходе учета данных Портфолио используется общий суммируемый балл ("всего") и максимальный балл. Максимальный балл – это балл, за пределами которого учет единиц Портфолио не ведется (применяется в случае избыточного количества единиц Портфолио по тому или иному блоку).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4"/>
    <w:lvl w:ilvl="0">
      <w:numFmt w:val="bullet"/>
      <w:lvlText w:val="·"/>
      <w:lvlJc w:val="left"/>
      <w:pPr>
        <w:tabs>
          <w:tab w:val="num" w:pos="825"/>
        </w:tabs>
        <w:ind w:firstLine="360"/>
      </w:pPr>
      <w:rPr>
        <w:rFonts w:ascii="Symbol" w:hAnsi="Symbol"/>
        <w:sz w:val="28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  <w:sz w:val="28"/>
        <w:szCs w:val="28"/>
      </w:rPr>
    </w:lvl>
  </w:abstractNum>
  <w:abstractNum w:abstractNumId="4">
    <w:nsid w:val="02774A37"/>
    <w:multiLevelType w:val="multilevel"/>
    <w:tmpl w:val="B96C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2A171F"/>
    <w:multiLevelType w:val="hybridMultilevel"/>
    <w:tmpl w:val="ECE82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387C9C"/>
    <w:multiLevelType w:val="hybridMultilevel"/>
    <w:tmpl w:val="85CA1E9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08F25C26"/>
    <w:multiLevelType w:val="hybridMultilevel"/>
    <w:tmpl w:val="80A48F36"/>
    <w:lvl w:ilvl="0" w:tplc="03FC3E6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09FB0758"/>
    <w:multiLevelType w:val="hybridMultilevel"/>
    <w:tmpl w:val="CC2AF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0C1C28"/>
    <w:multiLevelType w:val="hybridMultilevel"/>
    <w:tmpl w:val="B14EA4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75707B"/>
    <w:multiLevelType w:val="hybridMultilevel"/>
    <w:tmpl w:val="A13600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CE3FF8"/>
    <w:multiLevelType w:val="hybridMultilevel"/>
    <w:tmpl w:val="1D769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0B411F"/>
    <w:multiLevelType w:val="multilevel"/>
    <w:tmpl w:val="B79C5A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356C97"/>
    <w:multiLevelType w:val="hybridMultilevel"/>
    <w:tmpl w:val="561E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359FC"/>
    <w:multiLevelType w:val="hybridMultilevel"/>
    <w:tmpl w:val="CD5A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23236"/>
    <w:multiLevelType w:val="hybridMultilevel"/>
    <w:tmpl w:val="BF1C0B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E630BA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A34DC4"/>
    <w:multiLevelType w:val="hybridMultilevel"/>
    <w:tmpl w:val="27AC793C"/>
    <w:lvl w:ilvl="0" w:tplc="16B2FDC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28AF6E9A"/>
    <w:multiLevelType w:val="hybridMultilevel"/>
    <w:tmpl w:val="B4DAA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C3F2DD3"/>
    <w:multiLevelType w:val="hybridMultilevel"/>
    <w:tmpl w:val="6E1C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A1753"/>
    <w:multiLevelType w:val="hybridMultilevel"/>
    <w:tmpl w:val="438E08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97637D"/>
    <w:multiLevelType w:val="hybridMultilevel"/>
    <w:tmpl w:val="FE22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3011D"/>
    <w:multiLevelType w:val="hybridMultilevel"/>
    <w:tmpl w:val="8CB2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AA7210"/>
    <w:multiLevelType w:val="hybridMultilevel"/>
    <w:tmpl w:val="549EC6EE"/>
    <w:lvl w:ilvl="0" w:tplc="16B2F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A444A"/>
    <w:multiLevelType w:val="multilevel"/>
    <w:tmpl w:val="1DE6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853AAE"/>
    <w:multiLevelType w:val="hybridMultilevel"/>
    <w:tmpl w:val="FBD8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5104A"/>
    <w:multiLevelType w:val="hybridMultilevel"/>
    <w:tmpl w:val="E5FCBA00"/>
    <w:lvl w:ilvl="0" w:tplc="6046B6B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38C5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88F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76E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20E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9A2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ACA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543D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72F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B25B87"/>
    <w:multiLevelType w:val="hybridMultilevel"/>
    <w:tmpl w:val="DFFED36C"/>
    <w:lvl w:ilvl="0" w:tplc="AAF27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349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5AA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0CC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52D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EAA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D62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60E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920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75A74"/>
    <w:multiLevelType w:val="hybridMultilevel"/>
    <w:tmpl w:val="CDCC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E14A88"/>
    <w:multiLevelType w:val="hybridMultilevel"/>
    <w:tmpl w:val="A0821F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E4190E"/>
    <w:multiLevelType w:val="multilevel"/>
    <w:tmpl w:val="E16CA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57631AD"/>
    <w:multiLevelType w:val="hybridMultilevel"/>
    <w:tmpl w:val="E580F6D4"/>
    <w:lvl w:ilvl="0" w:tplc="16B2FD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A5A59DC"/>
    <w:multiLevelType w:val="hybridMultilevel"/>
    <w:tmpl w:val="16E83BEC"/>
    <w:lvl w:ilvl="0" w:tplc="171E32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14B08"/>
    <w:multiLevelType w:val="hybridMultilevel"/>
    <w:tmpl w:val="1F52EAC2"/>
    <w:lvl w:ilvl="0" w:tplc="B8F6564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013484C"/>
    <w:multiLevelType w:val="hybridMultilevel"/>
    <w:tmpl w:val="C422D17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2E6F9E"/>
    <w:multiLevelType w:val="hybridMultilevel"/>
    <w:tmpl w:val="03D2C74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1C1BF2"/>
    <w:multiLevelType w:val="hybridMultilevel"/>
    <w:tmpl w:val="B188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2F40E1"/>
    <w:multiLevelType w:val="hybridMultilevel"/>
    <w:tmpl w:val="0B66B5F2"/>
    <w:lvl w:ilvl="0" w:tplc="81C866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7">
    <w:nsid w:val="7C134A67"/>
    <w:multiLevelType w:val="hybridMultilevel"/>
    <w:tmpl w:val="150CA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72D74"/>
    <w:multiLevelType w:val="multilevel"/>
    <w:tmpl w:val="0EE2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7"/>
  </w:num>
  <w:num w:numId="3">
    <w:abstractNumId w:val="22"/>
  </w:num>
  <w:num w:numId="4">
    <w:abstractNumId w:val="31"/>
  </w:num>
  <w:num w:numId="5">
    <w:abstractNumId w:val="15"/>
  </w:num>
  <w:num w:numId="6">
    <w:abstractNumId w:val="28"/>
  </w:num>
  <w:num w:numId="7">
    <w:abstractNumId w:val="34"/>
  </w:num>
  <w:num w:numId="8">
    <w:abstractNumId w:val="33"/>
  </w:num>
  <w:num w:numId="9">
    <w:abstractNumId w:val="9"/>
  </w:num>
  <w:num w:numId="10">
    <w:abstractNumId w:val="11"/>
  </w:num>
  <w:num w:numId="11">
    <w:abstractNumId w:val="12"/>
  </w:num>
  <w:num w:numId="12">
    <w:abstractNumId w:val="16"/>
  </w:num>
  <w:num w:numId="13">
    <w:abstractNumId w:val="30"/>
  </w:num>
  <w:num w:numId="14">
    <w:abstractNumId w:val="36"/>
  </w:num>
  <w:num w:numId="15">
    <w:abstractNumId w:val="5"/>
  </w:num>
  <w:num w:numId="16">
    <w:abstractNumId w:val="8"/>
  </w:num>
  <w:num w:numId="17">
    <w:abstractNumId w:val="21"/>
  </w:num>
  <w:num w:numId="18">
    <w:abstractNumId w:val="25"/>
  </w:num>
  <w:num w:numId="19">
    <w:abstractNumId w:val="26"/>
  </w:num>
  <w:num w:numId="20">
    <w:abstractNumId w:val="10"/>
  </w:num>
  <w:num w:numId="21">
    <w:abstractNumId w:val="19"/>
  </w:num>
  <w:num w:numId="22">
    <w:abstractNumId w:val="37"/>
  </w:num>
  <w:num w:numId="23">
    <w:abstractNumId w:val="29"/>
  </w:num>
  <w:num w:numId="24">
    <w:abstractNumId w:val="17"/>
  </w:num>
  <w:num w:numId="25">
    <w:abstractNumId w:val="24"/>
  </w:num>
  <w:num w:numId="26">
    <w:abstractNumId w:val="6"/>
  </w:num>
  <w:num w:numId="27">
    <w:abstractNumId w:val="13"/>
  </w:num>
  <w:num w:numId="28">
    <w:abstractNumId w:val="7"/>
  </w:num>
  <w:num w:numId="29">
    <w:abstractNumId w:val="32"/>
  </w:num>
  <w:num w:numId="30">
    <w:abstractNumId w:val="18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51C"/>
    <w:rsid w:val="00002FB8"/>
    <w:rsid w:val="00004173"/>
    <w:rsid w:val="00011314"/>
    <w:rsid w:val="00014134"/>
    <w:rsid w:val="00016885"/>
    <w:rsid w:val="000247FD"/>
    <w:rsid w:val="00025820"/>
    <w:rsid w:val="00034DC0"/>
    <w:rsid w:val="00035A0F"/>
    <w:rsid w:val="00042808"/>
    <w:rsid w:val="000428F9"/>
    <w:rsid w:val="000436A0"/>
    <w:rsid w:val="00043E4E"/>
    <w:rsid w:val="00052E77"/>
    <w:rsid w:val="00056866"/>
    <w:rsid w:val="00057A24"/>
    <w:rsid w:val="00061D47"/>
    <w:rsid w:val="0006615A"/>
    <w:rsid w:val="000763E3"/>
    <w:rsid w:val="000818D8"/>
    <w:rsid w:val="00081E0D"/>
    <w:rsid w:val="00092C0F"/>
    <w:rsid w:val="00095640"/>
    <w:rsid w:val="000B3782"/>
    <w:rsid w:val="000C6060"/>
    <w:rsid w:val="000D2B71"/>
    <w:rsid w:val="000D6FD2"/>
    <w:rsid w:val="000D7D79"/>
    <w:rsid w:val="000E0CCE"/>
    <w:rsid w:val="000E31A7"/>
    <w:rsid w:val="000F00C2"/>
    <w:rsid w:val="000F4EBC"/>
    <w:rsid w:val="000F6A70"/>
    <w:rsid w:val="000F7911"/>
    <w:rsid w:val="00100210"/>
    <w:rsid w:val="0010269B"/>
    <w:rsid w:val="00110B1A"/>
    <w:rsid w:val="00112792"/>
    <w:rsid w:val="001153AE"/>
    <w:rsid w:val="00121180"/>
    <w:rsid w:val="00130BD3"/>
    <w:rsid w:val="00134BCE"/>
    <w:rsid w:val="00136427"/>
    <w:rsid w:val="001376AF"/>
    <w:rsid w:val="00140ACA"/>
    <w:rsid w:val="00140B69"/>
    <w:rsid w:val="00144229"/>
    <w:rsid w:val="00151098"/>
    <w:rsid w:val="001557DF"/>
    <w:rsid w:val="00157D07"/>
    <w:rsid w:val="00167AA7"/>
    <w:rsid w:val="00176FC7"/>
    <w:rsid w:val="001800BF"/>
    <w:rsid w:val="001901AA"/>
    <w:rsid w:val="00191084"/>
    <w:rsid w:val="001A4BDE"/>
    <w:rsid w:val="001B105C"/>
    <w:rsid w:val="001C4726"/>
    <w:rsid w:val="001D59E0"/>
    <w:rsid w:val="001F0291"/>
    <w:rsid w:val="001F03F6"/>
    <w:rsid w:val="00203C4F"/>
    <w:rsid w:val="0021593E"/>
    <w:rsid w:val="002221A1"/>
    <w:rsid w:val="00232A3D"/>
    <w:rsid w:val="00243998"/>
    <w:rsid w:val="002606FF"/>
    <w:rsid w:val="00261447"/>
    <w:rsid w:val="00265E24"/>
    <w:rsid w:val="002666A8"/>
    <w:rsid w:val="00271C4D"/>
    <w:rsid w:val="0027632B"/>
    <w:rsid w:val="00282528"/>
    <w:rsid w:val="0028298F"/>
    <w:rsid w:val="002A0A44"/>
    <w:rsid w:val="002A5BD4"/>
    <w:rsid w:val="002A7BDC"/>
    <w:rsid w:val="002B2E30"/>
    <w:rsid w:val="002C1E8F"/>
    <w:rsid w:val="002D1219"/>
    <w:rsid w:val="002D4D0B"/>
    <w:rsid w:val="002D4F3E"/>
    <w:rsid w:val="002E406E"/>
    <w:rsid w:val="002E6E90"/>
    <w:rsid w:val="002F55B5"/>
    <w:rsid w:val="002F5625"/>
    <w:rsid w:val="00300F83"/>
    <w:rsid w:val="00306219"/>
    <w:rsid w:val="00306295"/>
    <w:rsid w:val="00306675"/>
    <w:rsid w:val="00307833"/>
    <w:rsid w:val="0031140B"/>
    <w:rsid w:val="0033113E"/>
    <w:rsid w:val="00342762"/>
    <w:rsid w:val="0035494B"/>
    <w:rsid w:val="00364796"/>
    <w:rsid w:val="00365D3F"/>
    <w:rsid w:val="0036718B"/>
    <w:rsid w:val="0037212B"/>
    <w:rsid w:val="003726E9"/>
    <w:rsid w:val="00373AA8"/>
    <w:rsid w:val="00374ABE"/>
    <w:rsid w:val="00374E36"/>
    <w:rsid w:val="003953E9"/>
    <w:rsid w:val="00396AF4"/>
    <w:rsid w:val="003A0193"/>
    <w:rsid w:val="003A09F9"/>
    <w:rsid w:val="003B06CE"/>
    <w:rsid w:val="003B1254"/>
    <w:rsid w:val="003C259D"/>
    <w:rsid w:val="003D6793"/>
    <w:rsid w:val="003E22EB"/>
    <w:rsid w:val="003F0652"/>
    <w:rsid w:val="003F1880"/>
    <w:rsid w:val="003F6382"/>
    <w:rsid w:val="00404E15"/>
    <w:rsid w:val="00405233"/>
    <w:rsid w:val="004120BE"/>
    <w:rsid w:val="00416355"/>
    <w:rsid w:val="00420734"/>
    <w:rsid w:val="00420948"/>
    <w:rsid w:val="004229C0"/>
    <w:rsid w:val="0042300B"/>
    <w:rsid w:val="00435132"/>
    <w:rsid w:val="00435BE7"/>
    <w:rsid w:val="00435CDA"/>
    <w:rsid w:val="00436042"/>
    <w:rsid w:val="0043790B"/>
    <w:rsid w:val="0044438D"/>
    <w:rsid w:val="00445828"/>
    <w:rsid w:val="00456406"/>
    <w:rsid w:val="004671A2"/>
    <w:rsid w:val="00472A8C"/>
    <w:rsid w:val="00472E19"/>
    <w:rsid w:val="0047490A"/>
    <w:rsid w:val="0048090F"/>
    <w:rsid w:val="00483C3F"/>
    <w:rsid w:val="00485479"/>
    <w:rsid w:val="00490A2C"/>
    <w:rsid w:val="004951AB"/>
    <w:rsid w:val="004A2337"/>
    <w:rsid w:val="004A6298"/>
    <w:rsid w:val="004A67FE"/>
    <w:rsid w:val="004A6C4D"/>
    <w:rsid w:val="004B6E1C"/>
    <w:rsid w:val="004C0B54"/>
    <w:rsid w:val="004C13B3"/>
    <w:rsid w:val="004C3C61"/>
    <w:rsid w:val="004C5A2E"/>
    <w:rsid w:val="004C65F6"/>
    <w:rsid w:val="004D260B"/>
    <w:rsid w:val="004E34D2"/>
    <w:rsid w:val="004F5856"/>
    <w:rsid w:val="004F6DD0"/>
    <w:rsid w:val="004F7413"/>
    <w:rsid w:val="004F7D77"/>
    <w:rsid w:val="0052136F"/>
    <w:rsid w:val="00522D93"/>
    <w:rsid w:val="00533C0F"/>
    <w:rsid w:val="0053602D"/>
    <w:rsid w:val="005524FD"/>
    <w:rsid w:val="005557EC"/>
    <w:rsid w:val="005600E8"/>
    <w:rsid w:val="00565B86"/>
    <w:rsid w:val="005729B9"/>
    <w:rsid w:val="00575EED"/>
    <w:rsid w:val="005767C7"/>
    <w:rsid w:val="00585A41"/>
    <w:rsid w:val="005878A9"/>
    <w:rsid w:val="0059183E"/>
    <w:rsid w:val="005961E1"/>
    <w:rsid w:val="005A26A2"/>
    <w:rsid w:val="005A4FEA"/>
    <w:rsid w:val="005A6C28"/>
    <w:rsid w:val="005A716D"/>
    <w:rsid w:val="005B4B28"/>
    <w:rsid w:val="005B76BE"/>
    <w:rsid w:val="005C32E2"/>
    <w:rsid w:val="005C7D1C"/>
    <w:rsid w:val="005F2E81"/>
    <w:rsid w:val="006034C7"/>
    <w:rsid w:val="0060750A"/>
    <w:rsid w:val="006152AA"/>
    <w:rsid w:val="00620085"/>
    <w:rsid w:val="006350B4"/>
    <w:rsid w:val="00645CD3"/>
    <w:rsid w:val="0065464F"/>
    <w:rsid w:val="006554F4"/>
    <w:rsid w:val="006605E5"/>
    <w:rsid w:val="00667536"/>
    <w:rsid w:val="0068040A"/>
    <w:rsid w:val="006811D6"/>
    <w:rsid w:val="00686807"/>
    <w:rsid w:val="00687D6F"/>
    <w:rsid w:val="00692FF7"/>
    <w:rsid w:val="006977B3"/>
    <w:rsid w:val="00697E10"/>
    <w:rsid w:val="006A0CE6"/>
    <w:rsid w:val="006A7709"/>
    <w:rsid w:val="006A7934"/>
    <w:rsid w:val="006B0857"/>
    <w:rsid w:val="006B1CAB"/>
    <w:rsid w:val="006B3588"/>
    <w:rsid w:val="006D5B91"/>
    <w:rsid w:val="006E4A39"/>
    <w:rsid w:val="006E58FF"/>
    <w:rsid w:val="006E6E9B"/>
    <w:rsid w:val="006F2471"/>
    <w:rsid w:val="006F399C"/>
    <w:rsid w:val="006F4506"/>
    <w:rsid w:val="006F523D"/>
    <w:rsid w:val="00703251"/>
    <w:rsid w:val="007033BA"/>
    <w:rsid w:val="00703CC9"/>
    <w:rsid w:val="00703E67"/>
    <w:rsid w:val="00714D2D"/>
    <w:rsid w:val="007206CE"/>
    <w:rsid w:val="00732787"/>
    <w:rsid w:val="0074517C"/>
    <w:rsid w:val="00751CBB"/>
    <w:rsid w:val="00755B1C"/>
    <w:rsid w:val="00763739"/>
    <w:rsid w:val="00766D9F"/>
    <w:rsid w:val="0078285C"/>
    <w:rsid w:val="0078293F"/>
    <w:rsid w:val="007912C1"/>
    <w:rsid w:val="0079736F"/>
    <w:rsid w:val="007A5D0B"/>
    <w:rsid w:val="007B3FFC"/>
    <w:rsid w:val="007C3B04"/>
    <w:rsid w:val="007C40D6"/>
    <w:rsid w:val="007D2484"/>
    <w:rsid w:val="007D563E"/>
    <w:rsid w:val="007F194F"/>
    <w:rsid w:val="007F196E"/>
    <w:rsid w:val="0080693B"/>
    <w:rsid w:val="00806BDF"/>
    <w:rsid w:val="00816B22"/>
    <w:rsid w:val="0081786A"/>
    <w:rsid w:val="00827311"/>
    <w:rsid w:val="008334A0"/>
    <w:rsid w:val="00843D3D"/>
    <w:rsid w:val="00861D32"/>
    <w:rsid w:val="00863B03"/>
    <w:rsid w:val="00865E27"/>
    <w:rsid w:val="0086672D"/>
    <w:rsid w:val="00871DEE"/>
    <w:rsid w:val="00874FBC"/>
    <w:rsid w:val="00883218"/>
    <w:rsid w:val="00890058"/>
    <w:rsid w:val="008911E7"/>
    <w:rsid w:val="008912DB"/>
    <w:rsid w:val="00896D58"/>
    <w:rsid w:val="008A2C08"/>
    <w:rsid w:val="008A37B5"/>
    <w:rsid w:val="008A37B6"/>
    <w:rsid w:val="008B01AB"/>
    <w:rsid w:val="008B7144"/>
    <w:rsid w:val="008C73FB"/>
    <w:rsid w:val="008E162A"/>
    <w:rsid w:val="008E3DB2"/>
    <w:rsid w:val="008F1FDA"/>
    <w:rsid w:val="00907425"/>
    <w:rsid w:val="009107DE"/>
    <w:rsid w:val="00911E0D"/>
    <w:rsid w:val="00916B48"/>
    <w:rsid w:val="00922C26"/>
    <w:rsid w:val="00924040"/>
    <w:rsid w:val="00926444"/>
    <w:rsid w:val="0093351C"/>
    <w:rsid w:val="009335A0"/>
    <w:rsid w:val="009403F2"/>
    <w:rsid w:val="009417B2"/>
    <w:rsid w:val="00941CE7"/>
    <w:rsid w:val="00945142"/>
    <w:rsid w:val="00955E57"/>
    <w:rsid w:val="00967B6E"/>
    <w:rsid w:val="00972348"/>
    <w:rsid w:val="00974011"/>
    <w:rsid w:val="009847A8"/>
    <w:rsid w:val="00990632"/>
    <w:rsid w:val="00994829"/>
    <w:rsid w:val="00996851"/>
    <w:rsid w:val="009A0F11"/>
    <w:rsid w:val="009A64A9"/>
    <w:rsid w:val="009E6384"/>
    <w:rsid w:val="009E7909"/>
    <w:rsid w:val="009F18CE"/>
    <w:rsid w:val="009F1B7A"/>
    <w:rsid w:val="009F5516"/>
    <w:rsid w:val="00A01290"/>
    <w:rsid w:val="00A01682"/>
    <w:rsid w:val="00A113F1"/>
    <w:rsid w:val="00A15BBE"/>
    <w:rsid w:val="00A33D3A"/>
    <w:rsid w:val="00A46821"/>
    <w:rsid w:val="00A501A8"/>
    <w:rsid w:val="00A50811"/>
    <w:rsid w:val="00A53CD0"/>
    <w:rsid w:val="00A62E7B"/>
    <w:rsid w:val="00A7534C"/>
    <w:rsid w:val="00A77984"/>
    <w:rsid w:val="00A8061E"/>
    <w:rsid w:val="00AA094A"/>
    <w:rsid w:val="00AB0CA5"/>
    <w:rsid w:val="00AC26AA"/>
    <w:rsid w:val="00AC6C11"/>
    <w:rsid w:val="00AD06F4"/>
    <w:rsid w:val="00AE0BAB"/>
    <w:rsid w:val="00AE1D97"/>
    <w:rsid w:val="00B0493F"/>
    <w:rsid w:val="00B11393"/>
    <w:rsid w:val="00B12AC7"/>
    <w:rsid w:val="00B143C8"/>
    <w:rsid w:val="00B16E53"/>
    <w:rsid w:val="00B17D88"/>
    <w:rsid w:val="00B23041"/>
    <w:rsid w:val="00B376CE"/>
    <w:rsid w:val="00B3771F"/>
    <w:rsid w:val="00B402F8"/>
    <w:rsid w:val="00B4187D"/>
    <w:rsid w:val="00B4383A"/>
    <w:rsid w:val="00B43B8A"/>
    <w:rsid w:val="00B4709A"/>
    <w:rsid w:val="00B47E9B"/>
    <w:rsid w:val="00B52C21"/>
    <w:rsid w:val="00B569CB"/>
    <w:rsid w:val="00B56ACA"/>
    <w:rsid w:val="00B65E6A"/>
    <w:rsid w:val="00B66674"/>
    <w:rsid w:val="00B6756F"/>
    <w:rsid w:val="00B75EB1"/>
    <w:rsid w:val="00B76C0D"/>
    <w:rsid w:val="00B76CBE"/>
    <w:rsid w:val="00B8297A"/>
    <w:rsid w:val="00B836B0"/>
    <w:rsid w:val="00B92B66"/>
    <w:rsid w:val="00B956BB"/>
    <w:rsid w:val="00B95FDF"/>
    <w:rsid w:val="00BA237A"/>
    <w:rsid w:val="00BA4F53"/>
    <w:rsid w:val="00BA5E18"/>
    <w:rsid w:val="00BA681C"/>
    <w:rsid w:val="00BA6D81"/>
    <w:rsid w:val="00BB5CAF"/>
    <w:rsid w:val="00BB6B29"/>
    <w:rsid w:val="00BC1EDF"/>
    <w:rsid w:val="00BC27B8"/>
    <w:rsid w:val="00BE1F31"/>
    <w:rsid w:val="00BE6554"/>
    <w:rsid w:val="00BF04D0"/>
    <w:rsid w:val="00BF0AAD"/>
    <w:rsid w:val="00BF0ED8"/>
    <w:rsid w:val="00BF44E2"/>
    <w:rsid w:val="00C0135B"/>
    <w:rsid w:val="00C0536E"/>
    <w:rsid w:val="00C05BF5"/>
    <w:rsid w:val="00C06C03"/>
    <w:rsid w:val="00C10316"/>
    <w:rsid w:val="00C10BBE"/>
    <w:rsid w:val="00C11730"/>
    <w:rsid w:val="00C1589C"/>
    <w:rsid w:val="00C241EA"/>
    <w:rsid w:val="00C32E4D"/>
    <w:rsid w:val="00C37156"/>
    <w:rsid w:val="00C401AC"/>
    <w:rsid w:val="00C46FBD"/>
    <w:rsid w:val="00C5051C"/>
    <w:rsid w:val="00C57103"/>
    <w:rsid w:val="00C578D1"/>
    <w:rsid w:val="00C61C8E"/>
    <w:rsid w:val="00C6262E"/>
    <w:rsid w:val="00C63CD5"/>
    <w:rsid w:val="00C666AD"/>
    <w:rsid w:val="00C67E30"/>
    <w:rsid w:val="00C7021E"/>
    <w:rsid w:val="00C72DBE"/>
    <w:rsid w:val="00C737B2"/>
    <w:rsid w:val="00C8400E"/>
    <w:rsid w:val="00C9410F"/>
    <w:rsid w:val="00CA12B8"/>
    <w:rsid w:val="00CB5FC2"/>
    <w:rsid w:val="00CC004E"/>
    <w:rsid w:val="00CD0358"/>
    <w:rsid w:val="00CE2393"/>
    <w:rsid w:val="00CE45AE"/>
    <w:rsid w:val="00CE61D2"/>
    <w:rsid w:val="00D0561D"/>
    <w:rsid w:val="00D062A6"/>
    <w:rsid w:val="00D07470"/>
    <w:rsid w:val="00D23535"/>
    <w:rsid w:val="00D32503"/>
    <w:rsid w:val="00D33A20"/>
    <w:rsid w:val="00D476DD"/>
    <w:rsid w:val="00D514C1"/>
    <w:rsid w:val="00D562C4"/>
    <w:rsid w:val="00D635F8"/>
    <w:rsid w:val="00D66E55"/>
    <w:rsid w:val="00D80399"/>
    <w:rsid w:val="00D80860"/>
    <w:rsid w:val="00D80893"/>
    <w:rsid w:val="00D83817"/>
    <w:rsid w:val="00D85BD4"/>
    <w:rsid w:val="00D87B61"/>
    <w:rsid w:val="00D92B81"/>
    <w:rsid w:val="00D94763"/>
    <w:rsid w:val="00DA0F4F"/>
    <w:rsid w:val="00DA4DEF"/>
    <w:rsid w:val="00DA503A"/>
    <w:rsid w:val="00DB038F"/>
    <w:rsid w:val="00DB56A8"/>
    <w:rsid w:val="00DB58E4"/>
    <w:rsid w:val="00DC5179"/>
    <w:rsid w:val="00DC7AD8"/>
    <w:rsid w:val="00DD0A71"/>
    <w:rsid w:val="00DE594D"/>
    <w:rsid w:val="00E0328A"/>
    <w:rsid w:val="00E07D55"/>
    <w:rsid w:val="00E1043E"/>
    <w:rsid w:val="00E31452"/>
    <w:rsid w:val="00E328F1"/>
    <w:rsid w:val="00E425E2"/>
    <w:rsid w:val="00E42717"/>
    <w:rsid w:val="00E4433A"/>
    <w:rsid w:val="00E614B6"/>
    <w:rsid w:val="00E63098"/>
    <w:rsid w:val="00E72FFE"/>
    <w:rsid w:val="00E77236"/>
    <w:rsid w:val="00E85480"/>
    <w:rsid w:val="00E8653A"/>
    <w:rsid w:val="00EA47D0"/>
    <w:rsid w:val="00EA6B35"/>
    <w:rsid w:val="00EB2F1D"/>
    <w:rsid w:val="00EB456B"/>
    <w:rsid w:val="00EB4D58"/>
    <w:rsid w:val="00EB50B5"/>
    <w:rsid w:val="00EC5719"/>
    <w:rsid w:val="00ED1845"/>
    <w:rsid w:val="00EE03AE"/>
    <w:rsid w:val="00EE2956"/>
    <w:rsid w:val="00EE4B0F"/>
    <w:rsid w:val="00EE4B6C"/>
    <w:rsid w:val="00EF504B"/>
    <w:rsid w:val="00F131C9"/>
    <w:rsid w:val="00F236E2"/>
    <w:rsid w:val="00F24F64"/>
    <w:rsid w:val="00F2559F"/>
    <w:rsid w:val="00F2699B"/>
    <w:rsid w:val="00F30AD4"/>
    <w:rsid w:val="00F37E00"/>
    <w:rsid w:val="00F45D77"/>
    <w:rsid w:val="00F566BB"/>
    <w:rsid w:val="00F717B5"/>
    <w:rsid w:val="00F756B9"/>
    <w:rsid w:val="00F77AAA"/>
    <w:rsid w:val="00F80BAE"/>
    <w:rsid w:val="00F80D99"/>
    <w:rsid w:val="00F829C9"/>
    <w:rsid w:val="00F853FE"/>
    <w:rsid w:val="00F86151"/>
    <w:rsid w:val="00F9378E"/>
    <w:rsid w:val="00F94E7F"/>
    <w:rsid w:val="00FA2209"/>
    <w:rsid w:val="00FA31E7"/>
    <w:rsid w:val="00FA5F90"/>
    <w:rsid w:val="00FA74B9"/>
    <w:rsid w:val="00FA7D17"/>
    <w:rsid w:val="00FB5715"/>
    <w:rsid w:val="00FC60DB"/>
    <w:rsid w:val="00FC642C"/>
    <w:rsid w:val="00FC74BD"/>
    <w:rsid w:val="00FF1CD4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505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0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051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505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5051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5051C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5051C"/>
    <w:pPr>
      <w:keepNext/>
      <w:spacing w:after="0" w:line="360" w:lineRule="auto"/>
      <w:ind w:left="150"/>
      <w:jc w:val="center"/>
      <w:outlineLvl w:val="5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51C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505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505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051C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5051C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5051C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5051C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C5051C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5051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C5051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C5051C"/>
    <w:pPr>
      <w:spacing w:after="0" w:line="240" w:lineRule="auto"/>
      <w:ind w:left="15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5051C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99"/>
    <w:qFormat/>
    <w:rsid w:val="00C5051C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99"/>
    <w:locked/>
    <w:rsid w:val="00C5051C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5051C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5051C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C5051C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5051C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5051C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5051C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C505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rsid w:val="00C505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5051C"/>
    <w:rPr>
      <w:rFonts w:ascii="Calibri" w:hAnsi="Calibri" w:cs="Times New Roman"/>
    </w:rPr>
  </w:style>
  <w:style w:type="paragraph" w:styleId="ae">
    <w:name w:val="footer"/>
    <w:basedOn w:val="a"/>
    <w:link w:val="af"/>
    <w:uiPriority w:val="99"/>
    <w:rsid w:val="00C505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5051C"/>
    <w:rPr>
      <w:rFonts w:ascii="Calibri" w:hAnsi="Calibri" w:cs="Times New Roman"/>
    </w:rPr>
  </w:style>
  <w:style w:type="paragraph" w:styleId="af0">
    <w:name w:val="List Paragraph"/>
    <w:basedOn w:val="a"/>
    <w:uiPriority w:val="34"/>
    <w:qFormat/>
    <w:rsid w:val="00C505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C5051C"/>
    <w:rPr>
      <w:rFonts w:cs="Times New Roman"/>
      <w:color w:val="0000FF"/>
      <w:u w:val="single"/>
    </w:rPr>
  </w:style>
  <w:style w:type="character" w:customStyle="1" w:styleId="c3">
    <w:name w:val="c3"/>
    <w:basedOn w:val="a0"/>
    <w:uiPriority w:val="99"/>
    <w:rsid w:val="00C5051C"/>
    <w:rPr>
      <w:rFonts w:cs="Times New Roman"/>
    </w:rPr>
  </w:style>
  <w:style w:type="paragraph" w:customStyle="1" w:styleId="11">
    <w:name w:val="Без интервала1"/>
    <w:uiPriority w:val="99"/>
    <w:rsid w:val="00C5051C"/>
    <w:pPr>
      <w:suppressAutoHyphens/>
      <w:spacing w:line="100" w:lineRule="atLeast"/>
    </w:pPr>
    <w:rPr>
      <w:rFonts w:eastAsia="SimSun" w:cs="Calibri"/>
      <w:kern w:val="1"/>
      <w:sz w:val="24"/>
      <w:szCs w:val="24"/>
      <w:lang w:eastAsia="en-US"/>
    </w:rPr>
  </w:style>
  <w:style w:type="paragraph" w:customStyle="1" w:styleId="url">
    <w:name w:val="url"/>
    <w:basedOn w:val="a"/>
    <w:next w:val="a"/>
    <w:uiPriority w:val="99"/>
    <w:rsid w:val="00C5051C"/>
    <w:pPr>
      <w:suppressAutoHyphens/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zh-CN"/>
    </w:rPr>
  </w:style>
  <w:style w:type="paragraph" w:customStyle="1" w:styleId="12">
    <w:name w:val="Название1"/>
    <w:basedOn w:val="a"/>
    <w:next w:val="url"/>
    <w:uiPriority w:val="99"/>
    <w:rsid w:val="00C5051C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zh-CN"/>
    </w:rPr>
  </w:style>
  <w:style w:type="paragraph" w:styleId="af2">
    <w:name w:val="Normal (Web)"/>
    <w:basedOn w:val="a"/>
    <w:rsid w:val="00C5051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5051C"/>
    <w:rPr>
      <w:rFonts w:cs="Times New Roman"/>
    </w:rPr>
  </w:style>
  <w:style w:type="character" w:customStyle="1" w:styleId="fbl">
    <w:name w:val="fbl"/>
    <w:basedOn w:val="a0"/>
    <w:uiPriority w:val="99"/>
    <w:rsid w:val="00C5051C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C5051C"/>
    <w:rPr>
      <w:rFonts w:cs="Times New Roman"/>
    </w:rPr>
  </w:style>
  <w:style w:type="character" w:styleId="af3">
    <w:name w:val="Strong"/>
    <w:basedOn w:val="a0"/>
    <w:uiPriority w:val="99"/>
    <w:qFormat/>
    <w:rsid w:val="00C5051C"/>
    <w:rPr>
      <w:rFonts w:cs="Times New Roman"/>
      <w:b/>
      <w:bCs/>
    </w:rPr>
  </w:style>
  <w:style w:type="character" w:styleId="af4">
    <w:name w:val="Emphasis"/>
    <w:basedOn w:val="a0"/>
    <w:uiPriority w:val="99"/>
    <w:qFormat/>
    <w:rsid w:val="00C5051C"/>
    <w:rPr>
      <w:rFonts w:cs="Times New Roman"/>
      <w:i/>
      <w:iCs/>
    </w:rPr>
  </w:style>
  <w:style w:type="paragraph" w:styleId="af5">
    <w:name w:val="No Spacing"/>
    <w:uiPriority w:val="1"/>
    <w:qFormat/>
    <w:rsid w:val="00C5051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C505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Plain Text"/>
    <w:basedOn w:val="a"/>
    <w:link w:val="af7"/>
    <w:uiPriority w:val="99"/>
    <w:rsid w:val="00C5051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locked/>
    <w:rsid w:val="00C5051C"/>
    <w:rPr>
      <w:rFonts w:ascii="Courier New" w:hAnsi="Courier New" w:cs="Times New Roman"/>
      <w:sz w:val="20"/>
      <w:szCs w:val="20"/>
      <w:lang w:eastAsia="ru-RU"/>
    </w:rPr>
  </w:style>
  <w:style w:type="character" w:customStyle="1" w:styleId="c0">
    <w:name w:val="c0"/>
    <w:basedOn w:val="a0"/>
    <w:uiPriority w:val="99"/>
    <w:rsid w:val="009E6384"/>
    <w:rPr>
      <w:rFonts w:cs="Times New Roman"/>
    </w:rPr>
  </w:style>
  <w:style w:type="character" w:customStyle="1" w:styleId="c1">
    <w:name w:val="c1"/>
    <w:basedOn w:val="a0"/>
    <w:uiPriority w:val="99"/>
    <w:rsid w:val="00435132"/>
    <w:rPr>
      <w:rFonts w:cs="Times New Roman"/>
    </w:rPr>
  </w:style>
  <w:style w:type="character" w:customStyle="1" w:styleId="c4">
    <w:name w:val="c4"/>
    <w:basedOn w:val="a0"/>
    <w:uiPriority w:val="99"/>
    <w:rsid w:val="00C9410F"/>
    <w:rPr>
      <w:rFonts w:cs="Times New Roman"/>
    </w:rPr>
  </w:style>
  <w:style w:type="paragraph" w:customStyle="1" w:styleId="c20">
    <w:name w:val="c20"/>
    <w:basedOn w:val="a"/>
    <w:uiPriority w:val="99"/>
    <w:rsid w:val="00C9410F"/>
    <w:pPr>
      <w:spacing w:before="69" w:after="6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52136F"/>
    <w:rPr>
      <w:rFonts w:cs="Times New Roman"/>
    </w:rPr>
  </w:style>
  <w:style w:type="paragraph" w:customStyle="1" w:styleId="c15">
    <w:name w:val="c15"/>
    <w:basedOn w:val="a"/>
    <w:uiPriority w:val="99"/>
    <w:rsid w:val="00AD06F4"/>
    <w:pPr>
      <w:spacing w:before="69" w:after="6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uiPriority w:val="99"/>
    <w:rsid w:val="003F0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3F0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одержимое таблицы"/>
    <w:basedOn w:val="a"/>
    <w:uiPriority w:val="99"/>
    <w:rsid w:val="006034C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65pt">
    <w:name w:val="Основной текст + 6;5 pt;Полужирный"/>
    <w:basedOn w:val="a0"/>
    <w:rsid w:val="00300F83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styleId="af9">
    <w:name w:val="footnote text"/>
    <w:basedOn w:val="a"/>
    <w:link w:val="afa"/>
    <w:uiPriority w:val="99"/>
    <w:semiHidden/>
    <w:unhideWhenUsed/>
    <w:locked/>
    <w:rsid w:val="008F1FDA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F1FDA"/>
    <w:rPr>
      <w:lang w:eastAsia="en-US"/>
    </w:rPr>
  </w:style>
  <w:style w:type="character" w:styleId="afb">
    <w:name w:val="footnote reference"/>
    <w:uiPriority w:val="99"/>
    <w:semiHidden/>
    <w:unhideWhenUsed/>
    <w:locked/>
    <w:rsid w:val="008F1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707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3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23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23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23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235729">
                                                          <w:marLeft w:val="115"/>
                                                          <w:marRight w:val="1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23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23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23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235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235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23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235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23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23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5710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single" w:sz="4" w:space="0" w:color="D1D1D1"/>
                            <w:left w:val="single" w:sz="4" w:space="0" w:color="D1D1D1"/>
                            <w:bottom w:val="single" w:sz="4" w:space="0" w:color="D1D1D1"/>
                            <w:right w:val="single" w:sz="4" w:space="0" w:color="D1D1D1"/>
                          </w:divBdr>
                          <w:divsChild>
                            <w:div w:id="177223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5723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747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3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3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3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23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23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23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235713">
                                                          <w:marLeft w:val="115"/>
                                                          <w:marRight w:val="1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23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23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235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235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235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23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235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235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2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10184</Words>
  <Characters>58053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</cp:lastModifiedBy>
  <cp:revision>2</cp:revision>
  <cp:lastPrinted>2017-11-14T13:35:00Z</cp:lastPrinted>
  <dcterms:created xsi:type="dcterms:W3CDTF">2018-08-27T06:44:00Z</dcterms:created>
  <dcterms:modified xsi:type="dcterms:W3CDTF">2018-08-27T06:44:00Z</dcterms:modified>
</cp:coreProperties>
</file>